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53" w:rsidRDefault="00B449C6" w:rsidP="00B449C6">
      <w:pPr>
        <w:pStyle w:val="a3"/>
        <w:spacing w:line="240" w:lineRule="auto"/>
        <w:ind w:firstLine="0"/>
        <w:rPr>
          <w:rFonts w:ascii="Times New Roman" w:hAnsi="Times New Roman"/>
          <w:b/>
          <w:bCs/>
          <w:color w:val="auto"/>
          <w:sz w:val="24"/>
          <w:szCs w:val="24"/>
        </w:rPr>
      </w:pPr>
      <w:bookmarkStart w:id="0" w:name="_Toc288394055"/>
      <w:bookmarkStart w:id="1" w:name="_GoBack"/>
      <w:r w:rsidRPr="00B449C6">
        <w:rPr>
          <w:rFonts w:ascii="Times New Roman" w:hAnsi="Times New Roman"/>
          <w:b/>
          <w:bCs/>
          <w:noProof/>
          <w:color w:val="auto"/>
          <w:sz w:val="24"/>
          <w:szCs w:val="24"/>
        </w:rPr>
        <w:drawing>
          <wp:inline distT="0" distB="0" distL="0" distR="0">
            <wp:extent cx="6479875" cy="9344025"/>
            <wp:effectExtent l="0" t="0" r="0" b="0"/>
            <wp:docPr id="1" name="Рисунок 1" descr="C:\Users\1\Downloads\Scan1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can10001 (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81180" cy="9345907"/>
                    </a:xfrm>
                    <a:prstGeom prst="rect">
                      <a:avLst/>
                    </a:prstGeom>
                    <a:noFill/>
                    <a:ln>
                      <a:noFill/>
                    </a:ln>
                  </pic:spPr>
                </pic:pic>
              </a:graphicData>
            </a:graphic>
          </wp:inline>
        </w:drawing>
      </w:r>
      <w:bookmarkEnd w:id="1"/>
    </w:p>
    <w:p w:rsidR="00877453" w:rsidRDefault="00877453" w:rsidP="00877453">
      <w:pPr>
        <w:pStyle w:val="14"/>
      </w:pPr>
      <w:r>
        <w:lastRenderedPageBreak/>
        <w:t>Содержание.</w:t>
      </w:r>
    </w:p>
    <w:p w:rsidR="00877453" w:rsidRDefault="00877453" w:rsidP="00877453">
      <w:r>
        <w:t>1.Целевой раздел</w:t>
      </w:r>
      <w:r w:rsidR="00B267E1">
        <w:t>………………………………………………………………</w:t>
      </w:r>
      <w:r w:rsidR="00742C79">
        <w:t>….</w:t>
      </w:r>
      <w:r w:rsidR="00B267E1">
        <w:t>…………</w:t>
      </w:r>
      <w:r w:rsidR="00742C79">
        <w:t>.</w:t>
      </w:r>
      <w:r w:rsidR="00B267E1">
        <w:t>…………..</w:t>
      </w:r>
      <w:r w:rsidR="00742C79">
        <w:t>3</w:t>
      </w:r>
    </w:p>
    <w:p w:rsidR="00877453" w:rsidRDefault="00877453" w:rsidP="00877453">
      <w:r>
        <w:t xml:space="preserve">   1.1. Пояснительная записка</w:t>
      </w:r>
      <w:r w:rsidR="00B267E1">
        <w:t>……………………………………………………</w:t>
      </w:r>
      <w:r w:rsidR="00742C79">
        <w:t>…</w:t>
      </w:r>
      <w:r w:rsidR="00B267E1">
        <w:t>……</w:t>
      </w:r>
      <w:r w:rsidR="00742C79">
        <w:t>.</w:t>
      </w:r>
      <w:r w:rsidR="00B267E1">
        <w:t>…</w:t>
      </w:r>
      <w:r w:rsidR="00742C79">
        <w:t>.</w:t>
      </w:r>
      <w:r w:rsidR="00B267E1">
        <w:t>…………..</w:t>
      </w:r>
      <w:r w:rsidR="00742C79">
        <w:t>3</w:t>
      </w:r>
    </w:p>
    <w:p w:rsidR="00877453" w:rsidRDefault="00877453" w:rsidP="00877453">
      <w:r>
        <w:t xml:space="preserve">   1.2. Планируемые результаты</w:t>
      </w:r>
      <w:r w:rsidR="00B267E1">
        <w:t>……………………………………………………</w:t>
      </w:r>
      <w:r w:rsidR="00742C79">
        <w:t>……….</w:t>
      </w:r>
      <w:r w:rsidR="00B267E1">
        <w:t>…………...</w:t>
      </w:r>
      <w:r w:rsidR="00742C79">
        <w:t>6</w:t>
      </w:r>
    </w:p>
    <w:p w:rsidR="00877453" w:rsidRDefault="00877453" w:rsidP="00877453">
      <w:r>
        <w:t xml:space="preserve">     1.2.1. Формирование универсальных учебных действий</w:t>
      </w:r>
      <w:r w:rsidR="00742C79">
        <w:t>………………………………………….10</w:t>
      </w:r>
    </w:p>
    <w:p w:rsidR="00877453" w:rsidRDefault="00877453" w:rsidP="00877453">
      <w:r>
        <w:t xml:space="preserve">        1.2.1.1.Чтение. Работа с текстом</w:t>
      </w:r>
      <w:r w:rsidR="00742C79">
        <w:t>…………………………………………………………………..13</w:t>
      </w:r>
    </w:p>
    <w:p w:rsidR="00877453" w:rsidRDefault="00877453" w:rsidP="00877453">
      <w:r>
        <w:t xml:space="preserve">        1.2.1.2. Формирование ИКТ-компетентностиучащихся</w:t>
      </w:r>
      <w:r w:rsidR="00742C79">
        <w:t>…………………………………………15</w:t>
      </w:r>
    </w:p>
    <w:p w:rsidR="00877453" w:rsidRDefault="00877453" w:rsidP="00877453">
      <w:r>
        <w:t xml:space="preserve">     1.2.2. Русский язык</w:t>
      </w:r>
      <w:r w:rsidR="00742C79">
        <w:t>……………………………………………………………………………………17</w:t>
      </w:r>
    </w:p>
    <w:p w:rsidR="00877453" w:rsidRDefault="00877453" w:rsidP="00877453">
      <w:r>
        <w:t xml:space="preserve">     1.2.3. Литературное чтение</w:t>
      </w:r>
      <w:r w:rsidR="00742C79">
        <w:t>…………………………………………………………………………..20</w:t>
      </w:r>
    </w:p>
    <w:p w:rsidR="00877453" w:rsidRDefault="00877453" w:rsidP="00877453">
      <w:r>
        <w:t xml:space="preserve">     1.2.4. Иностранный язык (английский)</w:t>
      </w:r>
      <w:r w:rsidR="00742C79">
        <w:t>……………………………………………………………..23</w:t>
      </w:r>
    </w:p>
    <w:p w:rsidR="00877453" w:rsidRDefault="00877453" w:rsidP="00877453">
      <w:r>
        <w:t xml:space="preserve">     1.2.5. Математика и информатика</w:t>
      </w:r>
      <w:r w:rsidR="00742C79">
        <w:t>…………………………………………………………………..26</w:t>
      </w:r>
    </w:p>
    <w:p w:rsidR="00877453" w:rsidRDefault="00877453" w:rsidP="00877453">
      <w:r>
        <w:t xml:space="preserve">     1.2.6. Основы религиозныхкультур и светсткой этики</w:t>
      </w:r>
      <w:r w:rsidR="00742C79">
        <w:t>……………………………………………28</w:t>
      </w:r>
    </w:p>
    <w:p w:rsidR="00877453" w:rsidRDefault="00877453" w:rsidP="00877453">
      <w:r>
        <w:t xml:space="preserve">     1.2.7. Окружающий мир</w:t>
      </w:r>
      <w:r w:rsidR="00742C79">
        <w:t>……………………………………………………………………………...31</w:t>
      </w:r>
    </w:p>
    <w:p w:rsidR="00877453" w:rsidRDefault="00877453" w:rsidP="00877453">
      <w:r>
        <w:t xml:space="preserve">     1.2.8. Изобразительное искусство</w:t>
      </w:r>
      <w:r w:rsidR="00742C79">
        <w:t>…………………………………………………………………...33</w:t>
      </w:r>
    </w:p>
    <w:p w:rsidR="00877453" w:rsidRDefault="00877453" w:rsidP="00877453">
      <w:r>
        <w:t xml:space="preserve">     1.2.9. Музыка</w:t>
      </w:r>
      <w:r w:rsidR="00742C79">
        <w:t>………………………………………………………………………………………….36</w:t>
      </w:r>
    </w:p>
    <w:p w:rsidR="00877453" w:rsidRDefault="00877453" w:rsidP="00877453">
      <w:r>
        <w:t xml:space="preserve">     1.2.10. Технология</w:t>
      </w:r>
      <w:r w:rsidR="00742C79">
        <w:t>……………………………………………………………………………………38</w:t>
      </w:r>
    </w:p>
    <w:p w:rsidR="00877453" w:rsidRDefault="00877453" w:rsidP="00877453">
      <w:r>
        <w:t xml:space="preserve">     1.2.11. Физическая культура</w:t>
      </w:r>
      <w:r w:rsidR="00742C79">
        <w:t>…………………………………………………………………………41</w:t>
      </w:r>
    </w:p>
    <w:p w:rsidR="00877453" w:rsidRDefault="00877453" w:rsidP="00877453">
      <w:r>
        <w:t>1.3. Система оценки достижения планируемых результатов</w:t>
      </w:r>
      <w:r w:rsidR="00742C79">
        <w:t>…………………………………………42</w:t>
      </w:r>
    </w:p>
    <w:p w:rsidR="00877453" w:rsidRDefault="00877453" w:rsidP="00877453"/>
    <w:p w:rsidR="00877453" w:rsidRDefault="00877453" w:rsidP="00877453">
      <w:r>
        <w:t>2. Содержательный раздел</w:t>
      </w:r>
      <w:r w:rsidR="00742C79">
        <w:t>………………………………………………………………………………55</w:t>
      </w:r>
    </w:p>
    <w:p w:rsidR="00877453" w:rsidRDefault="00877453" w:rsidP="00877453">
      <w:r>
        <w:t>2.1. Программа формирования у учащихся универсальных учебных действий</w:t>
      </w:r>
      <w:r w:rsidR="00742C79">
        <w:t>………….…………55</w:t>
      </w:r>
    </w:p>
    <w:p w:rsidR="00877453" w:rsidRDefault="00877453" w:rsidP="00877453">
      <w:r>
        <w:t>2.2. Программы отдельных учебных предметов</w:t>
      </w:r>
      <w:r w:rsidR="00742C79">
        <w:t>…………………………………………………….…83</w:t>
      </w:r>
    </w:p>
    <w:p w:rsidR="00877453" w:rsidRDefault="00877453" w:rsidP="00877453">
      <w:r>
        <w:t>2.2.1. Общие положения</w:t>
      </w:r>
      <w:r w:rsidR="00742C79">
        <w:t>…………………………………………………………………………………83</w:t>
      </w:r>
    </w:p>
    <w:p w:rsidR="00877453" w:rsidRDefault="00877453" w:rsidP="00877453">
      <w:r>
        <w:t>2.2.2. Основное</w:t>
      </w:r>
      <w:r w:rsidR="00742C79">
        <w:t xml:space="preserve"> </w:t>
      </w:r>
      <w:r>
        <w:t>содержание учебных предметов</w:t>
      </w:r>
      <w:r w:rsidR="00742C79">
        <w:t>…………………………………………………….. 84</w:t>
      </w:r>
    </w:p>
    <w:p w:rsidR="00877453" w:rsidRDefault="00877453" w:rsidP="00877453">
      <w:r>
        <w:t xml:space="preserve">     2.2.2.1. Русский язык</w:t>
      </w:r>
      <w:r w:rsidR="00742C79">
        <w:t>………………………………………………………………………………….8</w:t>
      </w:r>
      <w:r w:rsidR="006B7EA9">
        <w:t>7</w:t>
      </w:r>
    </w:p>
    <w:p w:rsidR="00877453" w:rsidRDefault="00877453" w:rsidP="00877453">
      <w:r>
        <w:t xml:space="preserve">     2.2.2.2. Литературное чтение</w:t>
      </w:r>
      <w:r w:rsidR="00742C79">
        <w:t>………………………………………………………………………...</w:t>
      </w:r>
      <w:r w:rsidR="006B7EA9">
        <w:t>91</w:t>
      </w:r>
    </w:p>
    <w:p w:rsidR="00877453" w:rsidRDefault="00877453" w:rsidP="00877453">
      <w:r>
        <w:t xml:space="preserve">     2.2.2.3. Иностранный язык (английский)</w:t>
      </w:r>
      <w:r w:rsidR="00742C79">
        <w:t>……………………………………………</w:t>
      </w:r>
      <w:r w:rsidR="006B7EA9">
        <w:t>.</w:t>
      </w:r>
      <w:r w:rsidR="00742C79">
        <w:t>……………</w:t>
      </w:r>
      <w:r w:rsidR="006B7EA9">
        <w:t>..93</w:t>
      </w:r>
    </w:p>
    <w:p w:rsidR="00877453" w:rsidRDefault="00877453" w:rsidP="00877453">
      <w:r>
        <w:t xml:space="preserve">     2.2.2.4. Математика и информатика</w:t>
      </w:r>
      <w:r w:rsidR="00742C79">
        <w:t>………………………………………………………………...</w:t>
      </w:r>
      <w:r w:rsidR="006B7EA9">
        <w:t>96</w:t>
      </w:r>
    </w:p>
    <w:p w:rsidR="00877453" w:rsidRDefault="00877453" w:rsidP="00877453">
      <w:r>
        <w:t xml:space="preserve">     2.2.2.5. </w:t>
      </w:r>
      <w:r w:rsidR="006B7EA9">
        <w:t xml:space="preserve">Окружающий мир……………………………………………………………………………97 </w:t>
      </w:r>
    </w:p>
    <w:p w:rsidR="00877453" w:rsidRDefault="00877453" w:rsidP="00877453">
      <w:r>
        <w:t xml:space="preserve">     2.2.2.6. </w:t>
      </w:r>
      <w:r w:rsidR="006B7EA9">
        <w:t>Основы религиозныхкультур и светсткой этики    ………………………………………100</w:t>
      </w:r>
    </w:p>
    <w:p w:rsidR="00877453" w:rsidRDefault="00877453" w:rsidP="00877453">
      <w:r>
        <w:t xml:space="preserve">     2.2.2.7. Изобразительное искусство</w:t>
      </w:r>
      <w:r w:rsidR="006B7EA9">
        <w:t>………………………………………………………………..101</w:t>
      </w:r>
    </w:p>
    <w:p w:rsidR="00877453" w:rsidRDefault="00877453" w:rsidP="00877453">
      <w:r>
        <w:t xml:space="preserve">     2.2.2.8. Музыка</w:t>
      </w:r>
      <w:r w:rsidR="006B7EA9">
        <w:t>………………………………………………………………………………………104</w:t>
      </w:r>
    </w:p>
    <w:p w:rsidR="00877453" w:rsidRDefault="00877453" w:rsidP="00877453">
      <w:r>
        <w:t xml:space="preserve">     2.2.2.9. Технология</w:t>
      </w:r>
      <w:r w:rsidR="006B7EA9">
        <w:t>………………………………………………………………………………….115</w:t>
      </w:r>
    </w:p>
    <w:p w:rsidR="00877453" w:rsidRDefault="00877453" w:rsidP="00877453">
      <w:r>
        <w:t xml:space="preserve">     2.2.2.10. Физическая культура</w:t>
      </w:r>
      <w:r w:rsidR="006B7EA9">
        <w:t>……………………………………………………………………..116</w:t>
      </w:r>
    </w:p>
    <w:p w:rsidR="00C127BD" w:rsidRDefault="00877453" w:rsidP="00C127BD">
      <w:pPr>
        <w:jc w:val="both"/>
      </w:pPr>
      <w:r>
        <w:t xml:space="preserve">2.3. Программа духовно-нравственного воспитания, развития учащихся при получении </w:t>
      </w:r>
    </w:p>
    <w:p w:rsidR="00877453" w:rsidRDefault="00C127BD" w:rsidP="00C127BD">
      <w:pPr>
        <w:jc w:val="both"/>
      </w:pPr>
      <w:r>
        <w:t xml:space="preserve">начального общего </w:t>
      </w:r>
      <w:r w:rsidR="00877453">
        <w:t>образования</w:t>
      </w:r>
      <w:r>
        <w:t>……………………………………....................................................119</w:t>
      </w:r>
    </w:p>
    <w:p w:rsidR="00C127BD" w:rsidRDefault="00877453" w:rsidP="00C127BD">
      <w:pPr>
        <w:jc w:val="both"/>
      </w:pPr>
      <w:r>
        <w:t xml:space="preserve">2.4. </w:t>
      </w:r>
      <w:r w:rsidR="00C127BD">
        <w:t>П</w:t>
      </w:r>
      <w:r>
        <w:t xml:space="preserve">рограмма формирования экологической культуры, здоровогои безопасного образа </w:t>
      </w:r>
    </w:p>
    <w:p w:rsidR="00877453" w:rsidRDefault="00C127BD" w:rsidP="00C127BD">
      <w:pPr>
        <w:jc w:val="both"/>
      </w:pPr>
      <w:r>
        <w:t>жизни …………………………………………………………………………………………………...141</w:t>
      </w:r>
    </w:p>
    <w:p w:rsidR="00877453" w:rsidRDefault="00877453" w:rsidP="00877453">
      <w:r>
        <w:t>2.5. Программа коррекционной работы</w:t>
      </w:r>
      <w:r w:rsidR="00C127BD">
        <w:t>………………………………………………………………</w:t>
      </w:r>
      <w:r w:rsidR="00B267E1">
        <w:t>145</w:t>
      </w:r>
    </w:p>
    <w:p w:rsidR="00877453" w:rsidRDefault="00877453" w:rsidP="00877453"/>
    <w:p w:rsidR="00877453" w:rsidRDefault="00877453" w:rsidP="00877453">
      <w:r>
        <w:t>3. Организационный раздел</w:t>
      </w:r>
      <w:r w:rsidR="00C127BD">
        <w:t>……………………………………………………………………………155</w:t>
      </w:r>
    </w:p>
    <w:p w:rsidR="00877453" w:rsidRDefault="00877453" w:rsidP="00877453">
      <w:r>
        <w:t>3.1. Учебный план</w:t>
      </w:r>
      <w:r w:rsidR="00C127BD">
        <w:t>………………………………………………………………………………………155</w:t>
      </w:r>
    </w:p>
    <w:p w:rsidR="00877453" w:rsidRDefault="00877453" w:rsidP="00877453">
      <w:r>
        <w:t>3.2. План внеурочной деятельности</w:t>
      </w:r>
      <w:r w:rsidR="00C127BD">
        <w:t>…………………………………………………………….…..…167</w:t>
      </w:r>
    </w:p>
    <w:p w:rsidR="00C127BD" w:rsidRDefault="00C127BD" w:rsidP="00877453">
      <w:r>
        <w:t xml:space="preserve">   3.2.1. Годовой календарный график………………………………………………………….……...171</w:t>
      </w:r>
    </w:p>
    <w:p w:rsidR="00877453" w:rsidRDefault="00877453" w:rsidP="00877453">
      <w:r>
        <w:t>3.3. Система условий реализации обновной образовательной программы</w:t>
      </w:r>
      <w:r w:rsidR="00C127BD">
        <w:t>…………..…………….177</w:t>
      </w:r>
    </w:p>
    <w:p w:rsidR="00877453" w:rsidRDefault="00877453" w:rsidP="00877453">
      <w:r>
        <w:t>3.3.1. Кадровые условия реализации основной образовательной программы</w:t>
      </w:r>
      <w:r w:rsidR="00C127BD">
        <w:t>…………….……….178</w:t>
      </w:r>
    </w:p>
    <w:p w:rsidR="00877453" w:rsidRDefault="00877453" w:rsidP="00877453">
      <w:r>
        <w:t>3.3.2. Психолого-педагогические условия реализации основной образовательной программы</w:t>
      </w:r>
      <w:r w:rsidR="00C127BD">
        <w:t>…183</w:t>
      </w:r>
    </w:p>
    <w:p w:rsidR="00877453" w:rsidRDefault="00877453" w:rsidP="00877453">
      <w:r>
        <w:t>3.3.3. Финансовой обеспечение реализации основной образовательной программы</w:t>
      </w:r>
      <w:r w:rsidR="00C127BD">
        <w:t>……………..184</w:t>
      </w:r>
    </w:p>
    <w:p w:rsidR="00877453" w:rsidRDefault="00877453" w:rsidP="00877453">
      <w:r>
        <w:t xml:space="preserve">3.3.4. Материально-технические условия </w:t>
      </w:r>
      <w:r w:rsidR="00C127BD">
        <w:t>…………………………………………………………….186</w:t>
      </w:r>
    </w:p>
    <w:p w:rsidR="00877453" w:rsidRDefault="00877453" w:rsidP="00877453">
      <w:r>
        <w:t>3.3.5. Информационно-методические условия</w:t>
      </w:r>
      <w:r w:rsidR="00C127BD">
        <w:t>…………………………………………………….....186</w:t>
      </w:r>
    </w:p>
    <w:p w:rsidR="00877453" w:rsidRDefault="00877453" w:rsidP="00877453">
      <w:r>
        <w:t>3.3.6. Механизмы достижения целевых ориентиров в системе условий</w:t>
      </w:r>
      <w:r w:rsidR="00C127BD">
        <w:t>……………………………187</w:t>
      </w:r>
    </w:p>
    <w:p w:rsidR="00C127BD" w:rsidRDefault="00C127BD" w:rsidP="00877453"/>
    <w:p w:rsidR="00653A76" w:rsidRPr="00000E8B" w:rsidRDefault="00653A76" w:rsidP="00504DB5">
      <w:pPr>
        <w:pStyle w:val="1"/>
        <w:numPr>
          <w:ilvl w:val="0"/>
          <w:numId w:val="2"/>
        </w:numPr>
        <w:spacing w:line="240" w:lineRule="auto"/>
        <w:ind w:left="0" w:firstLine="0"/>
        <w:rPr>
          <w:sz w:val="24"/>
          <w:szCs w:val="24"/>
        </w:rPr>
      </w:pPr>
      <w:bookmarkStart w:id="2" w:name="_Toc288394056"/>
      <w:bookmarkStart w:id="3" w:name="_Toc288410523"/>
      <w:bookmarkStart w:id="4" w:name="_Toc288410652"/>
      <w:bookmarkStart w:id="5" w:name="_Toc294246066"/>
      <w:bookmarkEnd w:id="0"/>
      <w:r w:rsidRPr="00000E8B">
        <w:rPr>
          <w:sz w:val="24"/>
          <w:szCs w:val="24"/>
        </w:rPr>
        <w:lastRenderedPageBreak/>
        <w:t>Целевой раздел</w:t>
      </w:r>
      <w:bookmarkEnd w:id="2"/>
      <w:bookmarkEnd w:id="3"/>
      <w:bookmarkEnd w:id="4"/>
      <w:bookmarkEnd w:id="5"/>
    </w:p>
    <w:p w:rsidR="00653A76" w:rsidRPr="00000E8B" w:rsidRDefault="00653A76" w:rsidP="00504DB5">
      <w:pPr>
        <w:pStyle w:val="afd"/>
        <w:numPr>
          <w:ilvl w:val="1"/>
          <w:numId w:val="2"/>
        </w:numPr>
        <w:spacing w:line="240" w:lineRule="auto"/>
        <w:ind w:left="0" w:firstLine="0"/>
        <w:rPr>
          <w:sz w:val="24"/>
        </w:rPr>
      </w:pPr>
      <w:bookmarkStart w:id="6" w:name="_Toc288394057"/>
      <w:bookmarkStart w:id="7" w:name="_Toc288410524"/>
      <w:bookmarkStart w:id="8" w:name="_Toc288410653"/>
      <w:bookmarkStart w:id="9" w:name="_Toc294246067"/>
      <w:r w:rsidRPr="00000E8B">
        <w:rPr>
          <w:sz w:val="24"/>
        </w:rPr>
        <w:t>Пояснительная записка</w:t>
      </w:r>
      <w:bookmarkEnd w:id="6"/>
      <w:bookmarkEnd w:id="7"/>
      <w:bookmarkEnd w:id="8"/>
      <w:bookmarkEnd w:id="9"/>
    </w:p>
    <w:p w:rsidR="00BF20B1" w:rsidRPr="00000E8B" w:rsidRDefault="00BF20B1" w:rsidP="00BF20B1">
      <w:pPr>
        <w:shd w:val="clear" w:color="auto" w:fill="FFFFFF"/>
        <w:ind w:firstLine="708"/>
        <w:jc w:val="both"/>
        <w:textAlignment w:val="top"/>
        <w:rPr>
          <w:spacing w:val="-2"/>
        </w:rPr>
      </w:pPr>
      <w:r w:rsidRPr="00000E8B">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w:t>
      </w:r>
    </w:p>
    <w:p w:rsidR="00BF20B1" w:rsidRPr="00000E8B" w:rsidRDefault="00BF20B1" w:rsidP="00BF20B1">
      <w:pPr>
        <w:pStyle w:val="aff"/>
        <w:spacing w:before="0" w:beforeAutospacing="0" w:after="0"/>
        <w:ind w:firstLine="709"/>
        <w:jc w:val="both"/>
      </w:pPr>
      <w:r w:rsidRPr="00000E8B">
        <w:t xml:space="preserve"> Основные приоритеты в организации образовательныхотношений в школе связаны с :</w:t>
      </w:r>
    </w:p>
    <w:p w:rsidR="00BF20B1" w:rsidRPr="00000E8B" w:rsidRDefault="00BF20B1" w:rsidP="007D4CE2">
      <w:pPr>
        <w:pStyle w:val="aff"/>
        <w:numPr>
          <w:ilvl w:val="0"/>
          <w:numId w:val="47"/>
        </w:numPr>
        <w:spacing w:before="0" w:beforeAutospacing="0" w:after="0"/>
        <w:ind w:left="0"/>
        <w:jc w:val="both"/>
      </w:pPr>
      <w:r w:rsidRPr="00000E8B">
        <w:t>формированием общей культуры личности на основе усвоения обязательного минимума содержания общеобразовательных программ;</w:t>
      </w:r>
    </w:p>
    <w:p w:rsidR="00BF20B1" w:rsidRPr="00000E8B" w:rsidRDefault="00BF20B1" w:rsidP="007D4CE2">
      <w:pPr>
        <w:pStyle w:val="aff"/>
        <w:numPr>
          <w:ilvl w:val="0"/>
          <w:numId w:val="47"/>
        </w:numPr>
        <w:spacing w:before="0" w:beforeAutospacing="0" w:after="0"/>
        <w:ind w:left="0"/>
        <w:jc w:val="both"/>
      </w:pPr>
      <w:r w:rsidRPr="00000E8B">
        <w:t>содействием социализации личности учащихся и адаптации их к условиям современной жизни;</w:t>
      </w:r>
    </w:p>
    <w:p w:rsidR="00BF20B1" w:rsidRPr="00000E8B" w:rsidRDefault="00BF20B1" w:rsidP="007D4CE2">
      <w:pPr>
        <w:pStyle w:val="aff"/>
        <w:numPr>
          <w:ilvl w:val="0"/>
          <w:numId w:val="47"/>
        </w:numPr>
        <w:spacing w:before="0" w:beforeAutospacing="0" w:after="0"/>
        <w:ind w:left="0"/>
        <w:jc w:val="both"/>
      </w:pPr>
      <w:r w:rsidRPr="00000E8B">
        <w:t>экологическим образованием всех субъектов образовательного процесса;</w:t>
      </w:r>
    </w:p>
    <w:p w:rsidR="00BF20B1" w:rsidRPr="00000E8B" w:rsidRDefault="00BF20B1" w:rsidP="007D4CE2">
      <w:pPr>
        <w:pStyle w:val="aff"/>
        <w:numPr>
          <w:ilvl w:val="0"/>
          <w:numId w:val="47"/>
        </w:numPr>
        <w:spacing w:before="0" w:beforeAutospacing="0" w:after="0"/>
        <w:ind w:left="0"/>
        <w:jc w:val="both"/>
      </w:pPr>
      <w:r w:rsidRPr="00000E8B">
        <w:t>созданием предпосылок для осознанного продолжения образования выпускниками школы.</w:t>
      </w:r>
    </w:p>
    <w:p w:rsidR="00BF20B1" w:rsidRPr="00000E8B" w:rsidRDefault="00BF20B1" w:rsidP="00BF20B1">
      <w:pPr>
        <w:pStyle w:val="Zag1"/>
        <w:spacing w:after="0" w:line="240" w:lineRule="auto"/>
        <w:ind w:firstLine="708"/>
        <w:jc w:val="both"/>
        <w:rPr>
          <w:rStyle w:val="Zag11"/>
          <w:rFonts w:eastAsia="@Arial Unicode MS"/>
          <w:b w:val="0"/>
          <w:color w:val="auto"/>
          <w:sz w:val="24"/>
          <w:lang w:val="ru-RU"/>
        </w:rPr>
      </w:pPr>
      <w:r w:rsidRPr="00000E8B">
        <w:rPr>
          <w:b w:val="0"/>
          <w:color w:val="auto"/>
          <w:sz w:val="24"/>
          <w:lang w:val="ru-RU"/>
        </w:rPr>
        <w:t>О</w:t>
      </w:r>
      <w:r w:rsidRPr="00000E8B">
        <w:rPr>
          <w:rStyle w:val="Zag11"/>
          <w:rFonts w:eastAsia="@Arial Unicode MS"/>
          <w:b w:val="0"/>
          <w:color w:val="auto"/>
          <w:sz w:val="24"/>
          <w:lang w:val="ru-RU"/>
        </w:rPr>
        <w:t>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w:t>
      </w:r>
    </w:p>
    <w:p w:rsidR="00BF20B1" w:rsidRPr="00000E8B" w:rsidRDefault="00BF20B1" w:rsidP="007D4CE2">
      <w:pPr>
        <w:pStyle w:val="Zag1"/>
        <w:numPr>
          <w:ilvl w:val="0"/>
          <w:numId w:val="46"/>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общей культуры учащихся, в том числе экологической культуры;</w:t>
      </w:r>
    </w:p>
    <w:p w:rsidR="00BF20B1" w:rsidRPr="00000E8B" w:rsidRDefault="00BF20B1" w:rsidP="007D4CE2">
      <w:pPr>
        <w:pStyle w:val="Zag1"/>
        <w:numPr>
          <w:ilvl w:val="0"/>
          <w:numId w:val="46"/>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духовно-нравственное, социальное, личностное и интеллектуальное развитие, через экологизацию образовательного пространства;</w:t>
      </w:r>
    </w:p>
    <w:p w:rsidR="00BF20B1" w:rsidRPr="00000E8B" w:rsidRDefault="00BF20B1" w:rsidP="007D4CE2">
      <w:pPr>
        <w:pStyle w:val="Zag1"/>
        <w:numPr>
          <w:ilvl w:val="0"/>
          <w:numId w:val="46"/>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 xml:space="preserve">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w:t>
      </w:r>
    </w:p>
    <w:p w:rsidR="00BF20B1" w:rsidRPr="00000E8B" w:rsidRDefault="00BF20B1" w:rsidP="007D4CE2">
      <w:pPr>
        <w:pStyle w:val="Zag1"/>
        <w:numPr>
          <w:ilvl w:val="0"/>
          <w:numId w:val="46"/>
        </w:numPr>
        <w:spacing w:after="0" w:line="240" w:lineRule="auto"/>
        <w:jc w:val="both"/>
        <w:rPr>
          <w:rStyle w:val="Zag11"/>
          <w:rFonts w:eastAsia="@Arial Unicode MS"/>
          <w:b w:val="0"/>
          <w:color w:val="auto"/>
          <w:sz w:val="24"/>
          <w:lang w:val="ru-RU"/>
        </w:rPr>
      </w:pPr>
      <w:r w:rsidRPr="00000E8B">
        <w:rPr>
          <w:rStyle w:val="Zag11"/>
          <w:rFonts w:eastAsia="@Arial Unicode MS"/>
          <w:b w:val="0"/>
          <w:i/>
          <w:color w:val="auto"/>
          <w:sz w:val="24"/>
          <w:lang w:val="ru-RU"/>
        </w:rPr>
        <w:t>сохранение и укрепление здоровья учащихся, формирование навыков здорового образа жизни</w:t>
      </w:r>
      <w:r w:rsidRPr="00000E8B">
        <w:rPr>
          <w:rStyle w:val="Zag11"/>
          <w:rFonts w:eastAsia="@Arial Unicode MS"/>
          <w:b w:val="0"/>
          <w:color w:val="auto"/>
          <w:sz w:val="24"/>
          <w:lang w:val="ru-RU"/>
        </w:rPr>
        <w:t>.</w:t>
      </w:r>
    </w:p>
    <w:p w:rsidR="00BF20B1" w:rsidRPr="00000E8B" w:rsidRDefault="00BF20B1" w:rsidP="007D4CE2">
      <w:pPr>
        <w:numPr>
          <w:ilvl w:val="0"/>
          <w:numId w:val="46"/>
        </w:numPr>
        <w:jc w:val="both"/>
        <w:rPr>
          <w:i/>
        </w:rPr>
      </w:pPr>
      <w:r w:rsidRPr="00000E8B">
        <w:rPr>
          <w:i/>
        </w:rPr>
        <w:t>воспитание экологической культуры учащихся, формирование системы устойчивых экологических знаний и умений, потребности  бережного отношения к природе и её охране и практической деятельности в рамках экологического образования.</w:t>
      </w:r>
    </w:p>
    <w:p w:rsidR="008A66AF" w:rsidRPr="00000E8B" w:rsidRDefault="008A66AF" w:rsidP="008A66AF">
      <w:pPr>
        <w:tabs>
          <w:tab w:val="left" w:pos="1276"/>
        </w:tabs>
        <w:jc w:val="both"/>
        <w:rPr>
          <w:i/>
        </w:rPr>
      </w:pPr>
      <w:r w:rsidRPr="00000E8B">
        <w:rPr>
          <w:iCs/>
        </w:rPr>
        <w:t xml:space="preserve">Образовательная программа способствует: </w:t>
      </w:r>
    </w:p>
    <w:p w:rsidR="008A66AF" w:rsidRPr="00000E8B" w:rsidRDefault="008A66AF" w:rsidP="007D4CE2">
      <w:pPr>
        <w:widowControl w:val="0"/>
        <w:numPr>
          <w:ilvl w:val="0"/>
          <w:numId w:val="49"/>
        </w:numPr>
        <w:autoSpaceDE w:val="0"/>
        <w:autoSpaceDN w:val="0"/>
        <w:adjustRightInd w:val="0"/>
        <w:jc w:val="both"/>
      </w:pPr>
      <w:r w:rsidRPr="00000E8B">
        <w:rPr>
          <w:iCs/>
        </w:rPr>
        <w:t xml:space="preserve">обеспечению </w:t>
      </w:r>
      <w:r w:rsidRPr="00000E8B">
        <w:t xml:space="preserve">равных возможностей получения качественного начального общего образования; </w:t>
      </w:r>
    </w:p>
    <w:p w:rsidR="008A66AF" w:rsidRPr="00000E8B" w:rsidRDefault="008A66AF" w:rsidP="007D4CE2">
      <w:pPr>
        <w:widowControl w:val="0"/>
        <w:numPr>
          <w:ilvl w:val="0"/>
          <w:numId w:val="49"/>
        </w:numPr>
        <w:autoSpaceDE w:val="0"/>
        <w:autoSpaceDN w:val="0"/>
        <w:adjustRightInd w:val="0"/>
        <w:jc w:val="both"/>
      </w:pPr>
      <w:r w:rsidRPr="00000E8B">
        <w:t>духовно-нравственному развитию и воспитанию учащихся,</w:t>
      </w:r>
      <w:r w:rsidRPr="00000E8B">
        <w:rPr>
          <w:bCs/>
        </w:rPr>
        <w:t xml:space="preserve"> становлению их гражданской идентичности </w:t>
      </w:r>
      <w:r w:rsidRPr="00000E8B">
        <w:t xml:space="preserve">как основы развития гражданского общества; </w:t>
      </w:r>
    </w:p>
    <w:p w:rsidR="008A66AF" w:rsidRPr="00000E8B" w:rsidRDefault="008A66AF" w:rsidP="007D4CE2">
      <w:pPr>
        <w:widowControl w:val="0"/>
        <w:numPr>
          <w:ilvl w:val="0"/>
          <w:numId w:val="49"/>
        </w:numPr>
        <w:autoSpaceDE w:val="0"/>
        <w:autoSpaceDN w:val="0"/>
        <w:adjustRightInd w:val="0"/>
        <w:jc w:val="both"/>
      </w:pPr>
      <w:r w:rsidRPr="00000E8B">
        <w:t xml:space="preserve">преемственности основных образовательных программ; </w:t>
      </w:r>
    </w:p>
    <w:p w:rsidR="008A66AF" w:rsidRPr="00000E8B" w:rsidRDefault="008A66AF" w:rsidP="007D4CE2">
      <w:pPr>
        <w:widowControl w:val="0"/>
        <w:numPr>
          <w:ilvl w:val="0"/>
          <w:numId w:val="49"/>
        </w:numPr>
        <w:autoSpaceDE w:val="0"/>
        <w:autoSpaceDN w:val="0"/>
        <w:adjustRightInd w:val="0"/>
        <w:jc w:val="both"/>
      </w:pPr>
      <w:r w:rsidRPr="00000E8B">
        <w:t>демократизации образования и всей образовательной деятельности, в том числе через развитие форм государственно-общественного управления,  расширению права выбора педагогическими работниками методик обучения и воспитания, методов оценки знаний учащихся, использованию различных форм образовательной деятельности учащихся;</w:t>
      </w:r>
    </w:p>
    <w:p w:rsidR="008A66AF" w:rsidRPr="00000E8B" w:rsidRDefault="008A66AF" w:rsidP="007D4CE2">
      <w:pPr>
        <w:widowControl w:val="0"/>
        <w:numPr>
          <w:ilvl w:val="0"/>
          <w:numId w:val="49"/>
        </w:numPr>
        <w:autoSpaceDE w:val="0"/>
        <w:autoSpaceDN w:val="0"/>
        <w:adjustRightInd w:val="0"/>
        <w:jc w:val="both"/>
        <w:rPr>
          <w:spacing w:val="1"/>
        </w:rPr>
      </w:pPr>
      <w:r w:rsidRPr="00000E8B">
        <w:t xml:space="preserve">формированию критериальной оценки </w:t>
      </w:r>
      <w:r w:rsidRPr="00000E8B">
        <w:rPr>
          <w:spacing w:val="2"/>
        </w:rPr>
        <w:t xml:space="preserve">результатов освоения учащимися  </w:t>
      </w:r>
      <w:r w:rsidRPr="00000E8B">
        <w:rPr>
          <w:iCs/>
          <w:spacing w:val="2"/>
        </w:rPr>
        <w:t>образовательной программы</w:t>
      </w:r>
      <w:r w:rsidRPr="00000E8B">
        <w:rPr>
          <w:spacing w:val="2"/>
        </w:rPr>
        <w:t>, деятельности педагогических работников</w:t>
      </w:r>
      <w:r w:rsidRPr="00000E8B">
        <w:rPr>
          <w:spacing w:val="1"/>
        </w:rPr>
        <w:t>;</w:t>
      </w:r>
    </w:p>
    <w:p w:rsidR="008A66AF" w:rsidRPr="00000E8B" w:rsidRDefault="008A66AF" w:rsidP="007D4CE2">
      <w:pPr>
        <w:widowControl w:val="0"/>
        <w:numPr>
          <w:ilvl w:val="0"/>
          <w:numId w:val="49"/>
        </w:numPr>
        <w:autoSpaceDE w:val="0"/>
        <w:autoSpaceDN w:val="0"/>
        <w:adjustRightInd w:val="0"/>
        <w:jc w:val="both"/>
      </w:pPr>
      <w:r w:rsidRPr="00000E8B">
        <w:t>обеспечению  эффективной реализации и освоения учащимися основной образовательной программы начального общего образования, в том числе обеспечению условий для индивидуального развития всех учащихся,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8A66AF" w:rsidRPr="00000E8B" w:rsidRDefault="008A66AF" w:rsidP="007D4CE2">
      <w:pPr>
        <w:numPr>
          <w:ilvl w:val="0"/>
          <w:numId w:val="49"/>
        </w:numPr>
        <w:tabs>
          <w:tab w:val="left" w:pos="1276"/>
        </w:tabs>
        <w:jc w:val="both"/>
      </w:pPr>
      <w:r w:rsidRPr="00000E8B">
        <w:rPr>
          <w:i/>
        </w:rPr>
        <w:t>созданию условий для целенаправленного воспитания экологической культуры учащихся, формирования системы устойчивых экологических знаний и умений, потребности  бережного отношения к природе и её охране и практической деятельности в рамках экологического образования</w:t>
      </w:r>
      <w:r w:rsidRPr="00000E8B">
        <w:t>.</w:t>
      </w:r>
    </w:p>
    <w:p w:rsidR="008A66AF" w:rsidRPr="00000E8B" w:rsidRDefault="008A66AF" w:rsidP="008A66AF">
      <w:pPr>
        <w:jc w:val="both"/>
      </w:pPr>
      <w:r w:rsidRPr="00000E8B">
        <w:rPr>
          <w:iCs/>
        </w:rPr>
        <w:t xml:space="preserve">Основная образовательная программа </w:t>
      </w:r>
      <w:r w:rsidRPr="00000E8B">
        <w:t>позволит:</w:t>
      </w:r>
    </w:p>
    <w:p w:rsidR="008A66AF" w:rsidRPr="00000E8B" w:rsidRDefault="008A66AF" w:rsidP="007D4CE2">
      <w:pPr>
        <w:widowControl w:val="0"/>
        <w:numPr>
          <w:ilvl w:val="0"/>
          <w:numId w:val="50"/>
        </w:numPr>
        <w:autoSpaceDE w:val="0"/>
        <w:autoSpaceDN w:val="0"/>
        <w:adjustRightInd w:val="0"/>
        <w:jc w:val="both"/>
      </w:pPr>
      <w:r w:rsidRPr="00000E8B">
        <w:t xml:space="preserve">обеспечить выполнение планируемых результатов освоения </w:t>
      </w:r>
      <w:r w:rsidRPr="00000E8B">
        <w:rPr>
          <w:iCs/>
        </w:rPr>
        <w:t>образовательной</w:t>
      </w:r>
      <w:r w:rsidRPr="00000E8B">
        <w:rPr>
          <w:rStyle w:val="dash041e0431044b0447043d044b0439char1"/>
          <w:iCs/>
        </w:rPr>
        <w:t xml:space="preserve"> программы</w:t>
      </w:r>
      <w:r w:rsidRPr="00000E8B">
        <w:rPr>
          <w:rStyle w:val="dash041e0431044b0447043d044b0439char1"/>
        </w:rPr>
        <w:t>в</w:t>
      </w:r>
      <w:r w:rsidRPr="00000E8B">
        <w:t xml:space="preserve">семи учащимися,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w:t>
      </w:r>
      <w:r w:rsidRPr="00000E8B">
        <w:lastRenderedPageBreak/>
        <w:t xml:space="preserve">дифференциации и индивидуализации обучения и воспитания; </w:t>
      </w:r>
    </w:p>
    <w:p w:rsidR="008A66AF" w:rsidRPr="00000E8B" w:rsidRDefault="00712CA7" w:rsidP="007D4CE2">
      <w:pPr>
        <w:widowControl w:val="0"/>
        <w:numPr>
          <w:ilvl w:val="0"/>
          <w:numId w:val="50"/>
        </w:numPr>
        <w:autoSpaceDE w:val="0"/>
        <w:autoSpaceDN w:val="0"/>
        <w:adjustRightInd w:val="0"/>
        <w:jc w:val="both"/>
      </w:pPr>
      <w:r>
        <w:rPr>
          <w:bCs/>
        </w:rPr>
        <w:t xml:space="preserve">выявить и </w:t>
      </w:r>
      <w:r w:rsidR="008A66AF" w:rsidRPr="00000E8B">
        <w:rPr>
          <w:bCs/>
        </w:rPr>
        <w:t xml:space="preserve">развивать </w:t>
      </w:r>
      <w:r w:rsidR="008A66AF" w:rsidRPr="00000E8B">
        <w:t>способности учащихся, в том числе одарённых детей, через систему внеурочного и дополнительного образования, организацию общественно полезной деятельности;</w:t>
      </w:r>
    </w:p>
    <w:p w:rsidR="008A66AF" w:rsidRPr="00000E8B" w:rsidRDefault="008A66AF" w:rsidP="007D4CE2">
      <w:pPr>
        <w:widowControl w:val="0"/>
        <w:numPr>
          <w:ilvl w:val="0"/>
          <w:numId w:val="50"/>
        </w:numPr>
        <w:autoSpaceDE w:val="0"/>
        <w:autoSpaceDN w:val="0"/>
        <w:adjustRightInd w:val="0"/>
        <w:jc w:val="both"/>
      </w:pPr>
      <w:r w:rsidRPr="00000E8B">
        <w:t>организовать проведение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A66AF" w:rsidRPr="00000E8B" w:rsidRDefault="008A66AF" w:rsidP="007D4CE2">
      <w:pPr>
        <w:widowControl w:val="0"/>
        <w:numPr>
          <w:ilvl w:val="0"/>
          <w:numId w:val="50"/>
        </w:numPr>
        <w:autoSpaceDE w:val="0"/>
        <w:autoSpaceDN w:val="0"/>
        <w:adjustRightInd w:val="0"/>
        <w:jc w:val="both"/>
      </w:pPr>
      <w:r w:rsidRPr="00000E8B">
        <w:t>участвовать обучающимся, их родителям (законным представителям), педагогическим работникам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8A66AF" w:rsidRPr="00000E8B" w:rsidRDefault="008A66AF" w:rsidP="007D4CE2">
      <w:pPr>
        <w:widowControl w:val="0"/>
        <w:numPr>
          <w:ilvl w:val="0"/>
          <w:numId w:val="50"/>
        </w:numPr>
        <w:autoSpaceDE w:val="0"/>
        <w:autoSpaceDN w:val="0"/>
        <w:adjustRightInd w:val="0"/>
        <w:jc w:val="both"/>
      </w:pPr>
      <w:r w:rsidRPr="00000E8B">
        <w:t>использовать в образовательном процессе современные образовательные технологий деятельностного типа, и в первую очередь личностно-ориентированного развивающего обучения;</w:t>
      </w:r>
    </w:p>
    <w:p w:rsidR="008A66AF" w:rsidRPr="00000E8B" w:rsidRDefault="008A66AF" w:rsidP="007D4CE2">
      <w:pPr>
        <w:widowControl w:val="0"/>
        <w:numPr>
          <w:ilvl w:val="0"/>
          <w:numId w:val="50"/>
        </w:numPr>
        <w:autoSpaceDE w:val="0"/>
        <w:autoSpaceDN w:val="0"/>
        <w:adjustRightInd w:val="0"/>
        <w:jc w:val="both"/>
      </w:pPr>
      <w:r w:rsidRPr="00000E8B">
        <w:rPr>
          <w:bCs/>
        </w:rPr>
        <w:t xml:space="preserve">обеспечить </w:t>
      </w:r>
      <w:r w:rsidRPr="00000E8B">
        <w:t>эффективную самостоятельную работу учащихся на уроке и за его пределами благодаря взаимосвязи урочной и внеурочной деятельности;</w:t>
      </w:r>
    </w:p>
    <w:p w:rsidR="008A66AF" w:rsidRPr="00000E8B" w:rsidRDefault="008A66AF" w:rsidP="007D4CE2">
      <w:pPr>
        <w:widowControl w:val="0"/>
        <w:numPr>
          <w:ilvl w:val="0"/>
          <w:numId w:val="50"/>
        </w:numPr>
        <w:autoSpaceDE w:val="0"/>
        <w:autoSpaceDN w:val="0"/>
        <w:adjustRightInd w:val="0"/>
        <w:jc w:val="both"/>
      </w:pPr>
      <w:r w:rsidRPr="00000E8B">
        <w:rPr>
          <w:bCs/>
        </w:rPr>
        <w:t xml:space="preserve">включать </w:t>
      </w:r>
      <w:r w:rsidRPr="00000E8B">
        <w:t>учащихся в процессы познания и преобразования внешкольной социальной среды микрорайона для приобретения опыта реального управления и действия на основе краеведческой, природоохранной деятельности и социальных практик.</w:t>
      </w:r>
    </w:p>
    <w:p w:rsidR="008A66AF" w:rsidRPr="00000E8B" w:rsidRDefault="008A66AF" w:rsidP="007D4CE2">
      <w:pPr>
        <w:widowControl w:val="0"/>
        <w:numPr>
          <w:ilvl w:val="0"/>
          <w:numId w:val="50"/>
        </w:numPr>
        <w:autoSpaceDE w:val="0"/>
        <w:autoSpaceDN w:val="0"/>
        <w:adjustRightInd w:val="0"/>
        <w:jc w:val="both"/>
        <w:rPr>
          <w:rStyle w:val="Zag11"/>
          <w:rFonts w:eastAsia="@Arial Unicode MS"/>
          <w:color w:val="auto"/>
        </w:rPr>
      </w:pPr>
      <w:r w:rsidRPr="00000E8B">
        <w:rPr>
          <w:rStyle w:val="Zag11"/>
          <w:rFonts w:eastAsia="@Arial Unicode MS"/>
          <w:color w:val="auto"/>
        </w:rPr>
        <w:t>учитывать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66AF" w:rsidRPr="00000E8B" w:rsidRDefault="008A66AF" w:rsidP="007D4CE2">
      <w:pPr>
        <w:widowControl w:val="0"/>
        <w:numPr>
          <w:ilvl w:val="0"/>
          <w:numId w:val="50"/>
        </w:numPr>
        <w:autoSpaceDE w:val="0"/>
        <w:autoSpaceDN w:val="0"/>
        <w:adjustRightInd w:val="0"/>
        <w:jc w:val="both"/>
        <w:rPr>
          <w:rStyle w:val="Zag11"/>
          <w:rFonts w:eastAsia="@Arial Unicode MS"/>
          <w:color w:val="auto"/>
        </w:rPr>
      </w:pPr>
      <w:r w:rsidRPr="00000E8B">
        <w:rPr>
          <w:rStyle w:val="Zag11"/>
          <w:rFonts w:eastAsia="@Arial Unicode MS"/>
          <w:color w:val="auto"/>
        </w:rPr>
        <w:t>развивать целенаправленную и мотивированную активность обучающегося, направленную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66AF" w:rsidRPr="00000E8B" w:rsidRDefault="008A66AF" w:rsidP="007D4CE2">
      <w:pPr>
        <w:numPr>
          <w:ilvl w:val="0"/>
          <w:numId w:val="50"/>
        </w:numPr>
        <w:overflowPunct w:val="0"/>
        <w:autoSpaceDE w:val="0"/>
        <w:autoSpaceDN w:val="0"/>
        <w:adjustRightInd w:val="0"/>
        <w:jc w:val="both"/>
        <w:textAlignment w:val="baseline"/>
        <w:rPr>
          <w:i/>
        </w:rPr>
      </w:pPr>
      <w:r w:rsidRPr="00000E8B">
        <w:rPr>
          <w:i/>
        </w:rPr>
        <w:t xml:space="preserve">повысить результативность экологического образования, сформированность экологической культуры у субъектов образовательного процесса </w:t>
      </w:r>
    </w:p>
    <w:p w:rsidR="00BF20B1" w:rsidRPr="00000E8B" w:rsidRDefault="00BF20B1" w:rsidP="00BF20B1">
      <w:pPr>
        <w:ind w:firstLine="708"/>
        <w:jc w:val="both"/>
        <w:rPr>
          <w:rStyle w:val="dash041e0431044b0447043d044b0439char1"/>
          <w:i/>
        </w:rPr>
      </w:pPr>
      <w:r w:rsidRPr="00000E8B">
        <w:rPr>
          <w:rStyle w:val="dash041e0431044b0447043d044b0439char1"/>
          <w:i/>
        </w:rPr>
        <w:t xml:space="preserve">На первой ступени образования реализуется учебно-методический комплект </w:t>
      </w:r>
      <w:r w:rsidRPr="00000E8B">
        <w:rPr>
          <w:rStyle w:val="dash041e0431044b0447043d044b0439char1"/>
          <w:i/>
          <w:iCs/>
        </w:rPr>
        <w:t>«Перспективная начальная школа».</w:t>
      </w:r>
    </w:p>
    <w:p w:rsidR="00BF20B1" w:rsidRPr="00000E8B" w:rsidRDefault="00BF20B1" w:rsidP="00BF20B1">
      <w:pPr>
        <w:ind w:firstLine="567"/>
        <w:jc w:val="both"/>
        <w:rPr>
          <w:rStyle w:val="dash041e0431044b0447043d044b0439char1"/>
          <w:i/>
        </w:rPr>
      </w:pPr>
      <w:r w:rsidRPr="00000E8B">
        <w:rPr>
          <w:b/>
          <w:iCs/>
        </w:rPr>
        <w:t xml:space="preserve">Целью реализации </w:t>
      </w:r>
      <w:r w:rsidRPr="00000E8B">
        <w:rPr>
          <w:rStyle w:val="Zag11"/>
          <w:rFonts w:eastAsia="@Arial Unicode MS"/>
          <w:i/>
          <w:color w:val="auto"/>
        </w:rPr>
        <w:t xml:space="preserve">основной образовательной программы начального общего образования является выполнение требований ФГОС НОО,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через  </w:t>
      </w:r>
      <w:r w:rsidRPr="00000E8B">
        <w:rPr>
          <w:rStyle w:val="dash041e0431044b0447043d044b0439char1"/>
          <w:i/>
        </w:rPr>
        <w:t>развитие каждого ребенка на основе педагогической поддержки его индивидуальности (возраста, способностей,  интересов, склонностей) в условиях специально организованной учебной деятельности.</w:t>
      </w:r>
    </w:p>
    <w:p w:rsidR="00BF20B1" w:rsidRPr="00000E8B" w:rsidRDefault="00BF20B1" w:rsidP="00BF20B1">
      <w:pPr>
        <w:pStyle w:val="afff"/>
        <w:snapToGrid w:val="0"/>
        <w:ind w:firstLine="708"/>
        <w:jc w:val="both"/>
        <w:rPr>
          <w:rFonts w:cs="Times New Roman"/>
          <w:b/>
        </w:rPr>
      </w:pPr>
      <w:r w:rsidRPr="00000E8B">
        <w:rPr>
          <w:rFonts w:cs="Times New Roman"/>
          <w:b/>
        </w:rPr>
        <w:t>Основными задачами программы  являются:</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формирование общей культуры, духовно­нравственное,</w:t>
      </w:r>
      <w:r w:rsidRPr="00000E8B">
        <w:rPr>
          <w:rFonts w:ascii="Times New Roman" w:hAnsi="Times New Roman"/>
          <w:color w:val="auto"/>
          <w:spacing w:val="-2"/>
          <w:sz w:val="24"/>
          <w:szCs w:val="24"/>
        </w:rPr>
        <w:t>гражданское, социальное, личностное и интеллектуальное раз</w:t>
      </w:r>
      <w:r w:rsidRPr="00000E8B">
        <w:rPr>
          <w:rFonts w:ascii="Times New Roman" w:hAnsi="Times New Roman"/>
          <w:color w:val="auto"/>
          <w:spacing w:val="-4"/>
          <w:sz w:val="24"/>
          <w:szCs w:val="24"/>
        </w:rPr>
        <w:t>витие, развитие творческих способностей, сохранение и укреп</w:t>
      </w:r>
      <w:r w:rsidRPr="00000E8B">
        <w:rPr>
          <w:rFonts w:ascii="Times New Roman" w:hAnsi="Times New Roman"/>
          <w:color w:val="auto"/>
          <w:sz w:val="24"/>
          <w:szCs w:val="24"/>
        </w:rPr>
        <w:t>ление здоровья;</w:t>
      </w:r>
    </w:p>
    <w:p w:rsidR="00BF20B1" w:rsidRPr="00000E8B" w:rsidRDefault="00BF20B1" w:rsidP="007D4CE2">
      <w:pPr>
        <w:pStyle w:val="ab"/>
        <w:numPr>
          <w:ilvl w:val="0"/>
          <w:numId w:val="48"/>
        </w:numPr>
        <w:spacing w:line="240" w:lineRule="auto"/>
        <w:rPr>
          <w:rFonts w:ascii="Times New Roman" w:hAnsi="Times New Roman"/>
          <w:color w:val="auto"/>
          <w:spacing w:val="-2"/>
          <w:sz w:val="24"/>
          <w:szCs w:val="24"/>
        </w:rPr>
      </w:pPr>
      <w:r w:rsidRPr="00000E8B">
        <w:rPr>
          <w:rFonts w:ascii="Times New Roman" w:hAnsi="Times New Roman"/>
          <w:color w:val="auto"/>
          <w:sz w:val="24"/>
          <w:szCs w:val="24"/>
        </w:rPr>
        <w:t>обеспечение планируемых результатов по освоению вы</w:t>
      </w:r>
      <w:r w:rsidRPr="00000E8B">
        <w:rPr>
          <w:rFonts w:ascii="Times New Roman" w:hAnsi="Times New Roman"/>
          <w:color w:val="auto"/>
          <w:spacing w:val="2"/>
          <w:sz w:val="24"/>
          <w:szCs w:val="24"/>
        </w:rPr>
        <w:t>пускником целевых установок, приобретению знаний, уме</w:t>
      </w:r>
      <w:r w:rsidRPr="00000E8B">
        <w:rPr>
          <w:rFonts w:ascii="Times New Roman" w:hAnsi="Times New Roman"/>
          <w:color w:val="auto"/>
          <w:spacing w:val="-2"/>
          <w:sz w:val="24"/>
          <w:szCs w:val="24"/>
        </w:rPr>
        <w:t xml:space="preserve">ний, навыков, компетенций и компетентностей, определяемых </w:t>
      </w:r>
      <w:r w:rsidRPr="00000E8B">
        <w:rPr>
          <w:rFonts w:ascii="Times New Roman" w:hAnsi="Times New Roman"/>
          <w:color w:val="auto"/>
          <w:sz w:val="24"/>
          <w:szCs w:val="24"/>
        </w:rPr>
        <w:t>личностными, семейными, общественными, государственны</w:t>
      </w:r>
      <w:r w:rsidRPr="00000E8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pacing w:val="-4"/>
          <w:sz w:val="24"/>
          <w:szCs w:val="24"/>
        </w:rPr>
        <w:lastRenderedPageBreak/>
        <w:t>обеспечение преемственности начального общего и основ</w:t>
      </w:r>
      <w:r w:rsidRPr="00000E8B">
        <w:rPr>
          <w:rFonts w:ascii="Times New Roman" w:hAnsi="Times New Roman"/>
          <w:color w:val="auto"/>
          <w:sz w:val="24"/>
          <w:szCs w:val="24"/>
        </w:rPr>
        <w:t>ного общего образования;</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обеспечение доступности получения качественного на</w:t>
      </w:r>
      <w:r w:rsidRPr="00000E8B">
        <w:rPr>
          <w:rFonts w:ascii="Times New Roman" w:hAnsi="Times New Roman"/>
          <w:color w:val="auto"/>
          <w:sz w:val="24"/>
          <w:szCs w:val="24"/>
        </w:rPr>
        <w:t>чального общего образования;</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BF20B1" w:rsidRPr="00000E8B" w:rsidRDefault="00BF20B1" w:rsidP="007D4CE2">
      <w:pPr>
        <w:pStyle w:val="ab"/>
        <w:numPr>
          <w:ilvl w:val="0"/>
          <w:numId w:val="48"/>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предоставление учащимся возможности для эффек</w:t>
      </w:r>
      <w:r w:rsidRPr="00000E8B">
        <w:rPr>
          <w:rFonts w:ascii="Times New Roman" w:hAnsi="Times New Roman"/>
          <w:color w:val="auto"/>
          <w:sz w:val="24"/>
          <w:szCs w:val="24"/>
        </w:rPr>
        <w:t>тивной самостоятельной работы;</w:t>
      </w:r>
    </w:p>
    <w:p w:rsidR="00BF20B1" w:rsidRPr="00000E8B" w:rsidRDefault="00BF20B1" w:rsidP="007D4CE2">
      <w:pPr>
        <w:widowControl w:val="0"/>
        <w:numPr>
          <w:ilvl w:val="0"/>
          <w:numId w:val="48"/>
        </w:numPr>
        <w:tabs>
          <w:tab w:val="left" w:pos="1276"/>
        </w:tabs>
        <w:autoSpaceDE w:val="0"/>
        <w:autoSpaceDN w:val="0"/>
        <w:adjustRightInd w:val="0"/>
        <w:jc w:val="both"/>
      </w:pPr>
      <w:r w:rsidRPr="00000E8B">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F20B1" w:rsidRPr="00000E8B" w:rsidRDefault="00BF20B1" w:rsidP="007D4CE2">
      <w:pPr>
        <w:widowControl w:val="0"/>
        <w:numPr>
          <w:ilvl w:val="0"/>
          <w:numId w:val="48"/>
        </w:numPr>
        <w:tabs>
          <w:tab w:val="left" w:pos="1276"/>
        </w:tabs>
        <w:autoSpaceDE w:val="0"/>
        <w:autoSpaceDN w:val="0"/>
        <w:adjustRightInd w:val="0"/>
        <w:jc w:val="both"/>
      </w:pPr>
      <w:r w:rsidRPr="00000E8B">
        <w:t xml:space="preserve">духовно-нравственное развитие и воспитание учащихся, предусматривающее принятие ими моральных норм, нравственных установок, национальных ценностей; </w:t>
      </w:r>
    </w:p>
    <w:p w:rsidR="00BF20B1" w:rsidRPr="00000E8B" w:rsidRDefault="00BF20B1" w:rsidP="007D4CE2">
      <w:pPr>
        <w:widowControl w:val="0"/>
        <w:numPr>
          <w:ilvl w:val="0"/>
          <w:numId w:val="48"/>
        </w:numPr>
        <w:tabs>
          <w:tab w:val="left" w:pos="1276"/>
        </w:tabs>
        <w:autoSpaceDE w:val="0"/>
        <w:autoSpaceDN w:val="0"/>
        <w:adjustRightInd w:val="0"/>
        <w:jc w:val="both"/>
        <w:rPr>
          <w:i/>
        </w:rPr>
      </w:pPr>
      <w:r w:rsidRPr="00000E8B">
        <w:rPr>
          <w:i/>
        </w:rPr>
        <w:t>укрепление физического и духовного здоровья учащихся, формирование навыков здорового образа жизни.</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00E8B">
        <w:rPr>
          <w:rFonts w:ascii="Times New Roman" w:hAnsi="Times New Roman"/>
          <w:color w:val="auto"/>
          <w:sz w:val="24"/>
          <w:szCs w:val="24"/>
        </w:rPr>
        <w:t>, который предполагает:</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00E8B">
        <w:rPr>
          <w:rFonts w:ascii="Times New Roman" w:hAnsi="Times New Roman"/>
          <w:color w:val="auto"/>
          <w:spacing w:val="2"/>
          <w:sz w:val="24"/>
          <w:szCs w:val="24"/>
        </w:rPr>
        <w:t xml:space="preserve">экономики, задачам построения российского гражданского </w:t>
      </w:r>
      <w:r w:rsidRPr="00000E8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00E8B">
        <w:rPr>
          <w:rFonts w:ascii="Times New Roman" w:hAnsi="Times New Roman"/>
          <w:color w:val="auto"/>
          <w:sz w:val="24"/>
          <w:szCs w:val="24"/>
        </w:rPr>
        <w:t>бразования, определяющих пути и</w:t>
      </w:r>
      <w:r w:rsidR="00BF20B1" w:rsidRPr="00000E8B">
        <w:rPr>
          <w:rFonts w:ascii="Times New Roman" w:hAnsi="Times New Roman"/>
          <w:color w:val="auto"/>
          <w:sz w:val="24"/>
          <w:szCs w:val="24"/>
        </w:rPr>
        <w:t xml:space="preserve"> с</w:t>
      </w:r>
      <w:r w:rsidR="00880217" w:rsidRPr="00000E8B">
        <w:rPr>
          <w:rFonts w:ascii="Times New Roman" w:hAnsi="Times New Roman"/>
          <w:color w:val="auto"/>
          <w:sz w:val="24"/>
          <w:szCs w:val="24"/>
        </w:rPr>
        <w:t>пособыдостижения</w:t>
      </w:r>
      <w:r w:rsidRPr="00000E8B">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ориентацию на достижение цели и основного результата </w:t>
      </w:r>
      <w:r w:rsidRPr="00000E8B">
        <w:rPr>
          <w:rFonts w:ascii="Times New Roman" w:hAnsi="Times New Roman"/>
          <w:color w:val="auto"/>
          <w:spacing w:val="1"/>
          <w:sz w:val="24"/>
          <w:szCs w:val="24"/>
        </w:rPr>
        <w:t xml:space="preserve">образования— развитие личности </w:t>
      </w:r>
      <w:r w:rsidR="00BF20B1" w:rsidRPr="00000E8B">
        <w:rPr>
          <w:rFonts w:ascii="Times New Roman" w:hAnsi="Times New Roman"/>
          <w:color w:val="auto"/>
          <w:spacing w:val="1"/>
          <w:sz w:val="24"/>
          <w:szCs w:val="24"/>
        </w:rPr>
        <w:t>уча</w:t>
      </w:r>
      <w:r w:rsidRPr="00000E8B">
        <w:rPr>
          <w:rFonts w:ascii="Times New Roman" w:hAnsi="Times New Roman"/>
          <w:color w:val="auto"/>
          <w:spacing w:val="1"/>
          <w:sz w:val="24"/>
          <w:szCs w:val="24"/>
        </w:rPr>
        <w:t xml:space="preserve">щегося на основе освоения </w:t>
      </w:r>
      <w:r w:rsidR="00880217" w:rsidRPr="00000E8B">
        <w:rPr>
          <w:rFonts w:ascii="Times New Roman" w:hAnsi="Times New Roman"/>
          <w:color w:val="auto"/>
          <w:spacing w:val="1"/>
          <w:sz w:val="24"/>
          <w:szCs w:val="24"/>
        </w:rPr>
        <w:t>универсальных учебных действий,познания</w:t>
      </w:r>
      <w:r w:rsidRPr="00000E8B">
        <w:rPr>
          <w:rFonts w:ascii="Times New Roman" w:hAnsi="Times New Roman"/>
          <w:color w:val="auto"/>
          <w:spacing w:val="1"/>
          <w:sz w:val="24"/>
          <w:szCs w:val="24"/>
        </w:rPr>
        <w:t xml:space="preserve">и </w:t>
      </w:r>
      <w:r w:rsidRPr="00000E8B">
        <w:rPr>
          <w:rFonts w:ascii="Times New Roman" w:hAnsi="Times New Roman"/>
          <w:color w:val="auto"/>
          <w:sz w:val="24"/>
          <w:szCs w:val="24"/>
        </w:rPr>
        <w:t>освоения мира;</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признание решающей роли содержания образования, спо</w:t>
      </w:r>
      <w:r w:rsidRPr="00000E8B">
        <w:rPr>
          <w:rFonts w:ascii="Times New Roman" w:hAnsi="Times New Roman"/>
          <w:color w:val="auto"/>
          <w:sz w:val="24"/>
          <w:szCs w:val="24"/>
        </w:rPr>
        <w:t xml:space="preserve">собов организации образовательной деятельности и учебного сотрудничества в достижении целей личностного и социального развития </w:t>
      </w:r>
      <w:r w:rsidR="00BF20B1" w:rsidRPr="00000E8B">
        <w:rPr>
          <w:rFonts w:ascii="Times New Roman" w:hAnsi="Times New Roman"/>
          <w:color w:val="auto"/>
          <w:sz w:val="24"/>
          <w:szCs w:val="24"/>
        </w:rPr>
        <w:t>уча</w:t>
      </w:r>
      <w:r w:rsidRPr="00000E8B">
        <w:rPr>
          <w:rFonts w:ascii="Times New Roman" w:hAnsi="Times New Roman"/>
          <w:color w:val="auto"/>
          <w:sz w:val="24"/>
          <w:szCs w:val="24"/>
        </w:rPr>
        <w:t>щихся;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учёт индивидуальных возрастных, психологических и фи</w:t>
      </w:r>
      <w:r w:rsidR="00BF20B1" w:rsidRPr="00000E8B">
        <w:rPr>
          <w:rFonts w:ascii="Times New Roman" w:hAnsi="Times New Roman"/>
          <w:color w:val="auto"/>
          <w:sz w:val="24"/>
          <w:szCs w:val="24"/>
        </w:rPr>
        <w:t xml:space="preserve">зиологических особенностей </w:t>
      </w:r>
      <w:r w:rsidRPr="00000E8B">
        <w:rPr>
          <w:rFonts w:ascii="Times New Roman" w:hAnsi="Times New Roman"/>
          <w:color w:val="auto"/>
          <w:sz w:val="24"/>
          <w:szCs w:val="24"/>
        </w:rPr>
        <w:t>учащихся, роли и значения видов деятельности и форм общения при определении образовательно­воспитательных целей и путей их достижения;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обеспечение преемственности дошкольного, начального </w:t>
      </w:r>
      <w:r w:rsidRPr="00000E8B">
        <w:rPr>
          <w:rFonts w:ascii="Times New Roman" w:hAnsi="Times New Roman"/>
          <w:color w:val="auto"/>
          <w:sz w:val="24"/>
          <w:szCs w:val="24"/>
        </w:rPr>
        <w:t>общего, основного общего, среднего общего и профессионального образования;</w:t>
      </w:r>
    </w:p>
    <w:p w:rsidR="00653A76" w:rsidRPr="00000E8B" w:rsidRDefault="00653A76" w:rsidP="00504DB5">
      <w:pPr>
        <w:pStyle w:val="ab"/>
        <w:numPr>
          <w:ilvl w:val="0"/>
          <w:numId w:val="3"/>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000E8B">
        <w:rPr>
          <w:rFonts w:ascii="Times New Roman" w:hAnsi="Times New Roman"/>
          <w:color w:val="auto"/>
          <w:spacing w:val="-2"/>
          <w:sz w:val="24"/>
          <w:szCs w:val="24"/>
        </w:rPr>
        <w:t xml:space="preserve">(в том числе </w:t>
      </w:r>
      <w:r w:rsidR="00E21ECB" w:rsidRPr="00000E8B">
        <w:rPr>
          <w:rFonts w:ascii="Times New Roman" w:hAnsi="Times New Roman"/>
          <w:color w:val="auto"/>
          <w:spacing w:val="-2"/>
          <w:sz w:val="24"/>
          <w:szCs w:val="24"/>
        </w:rPr>
        <w:t xml:space="preserve">лиц, проявивших выдающиеся способности, и детей с ОВЗ </w:t>
      </w:r>
      <w:r w:rsidRPr="00000E8B">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pacing w:val="4"/>
          <w:sz w:val="24"/>
          <w:szCs w:val="24"/>
        </w:rPr>
        <w:t>Основная образовательная программа формируется</w:t>
      </w:r>
      <w:r w:rsidRPr="00000E8B">
        <w:rPr>
          <w:rFonts w:ascii="Times New Roman" w:hAnsi="Times New Roman"/>
          <w:b/>
          <w:bCs/>
          <w:color w:val="auto"/>
          <w:spacing w:val="2"/>
          <w:sz w:val="24"/>
          <w:szCs w:val="24"/>
        </w:rPr>
        <w:t xml:space="preserve">с </w:t>
      </w:r>
      <w:r w:rsidRPr="00000E8B">
        <w:rPr>
          <w:rFonts w:ascii="Times New Roman" w:hAnsi="Times New Roman"/>
          <w:b/>
          <w:bCs/>
          <w:color w:val="auto"/>
          <w:sz w:val="24"/>
          <w:szCs w:val="24"/>
        </w:rPr>
        <w:t xml:space="preserve">учётом особенностей </w:t>
      </w:r>
      <w:r w:rsidR="008A76CC" w:rsidRPr="00000E8B">
        <w:rPr>
          <w:rFonts w:ascii="Times New Roman" w:hAnsi="Times New Roman"/>
          <w:b/>
          <w:bCs/>
          <w:color w:val="auto"/>
          <w:sz w:val="24"/>
          <w:szCs w:val="24"/>
        </w:rPr>
        <w:t>уровня</w:t>
      </w:r>
      <w:r w:rsidR="00E21ECB" w:rsidRPr="00000E8B">
        <w:rPr>
          <w:rFonts w:ascii="Times New Roman" w:hAnsi="Times New Roman"/>
          <w:b/>
          <w:bCs/>
          <w:color w:val="auto"/>
          <w:sz w:val="24"/>
          <w:szCs w:val="24"/>
        </w:rPr>
        <w:t xml:space="preserve">начального </w:t>
      </w:r>
      <w:r w:rsidRPr="00000E8B">
        <w:rPr>
          <w:rFonts w:ascii="Times New Roman" w:hAnsi="Times New Roman"/>
          <w:b/>
          <w:bCs/>
          <w:color w:val="auto"/>
          <w:sz w:val="24"/>
          <w:szCs w:val="24"/>
        </w:rPr>
        <w:t>общего образования как фундамента всего последующего обучения.</w:t>
      </w:r>
      <w:r w:rsidR="00BF20B1" w:rsidRPr="00000E8B">
        <w:rPr>
          <w:rFonts w:ascii="Times New Roman" w:hAnsi="Times New Roman"/>
          <w:color w:val="auto"/>
          <w:sz w:val="24"/>
          <w:szCs w:val="24"/>
        </w:rPr>
        <w:t xml:space="preserve"> Начальная школа </w:t>
      </w:r>
      <w:r w:rsidRPr="00000E8B">
        <w:rPr>
          <w:rFonts w:ascii="Times New Roman" w:hAnsi="Times New Roman"/>
          <w:color w:val="auto"/>
          <w:sz w:val="24"/>
          <w:szCs w:val="24"/>
        </w:rPr>
        <w:t>— особый этап в жизни ребёнка, связанный:</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 изменением при поступлении в школу ведущей деятельности ребёнка— с переходом к учебной деятельности </w:t>
      </w:r>
      <w:r w:rsidRPr="00000E8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 освоением новой социальной позиции, расширением </w:t>
      </w:r>
      <w:r w:rsidRPr="00000E8B">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с принятием и освоением ребёнком новой социальной </w:t>
      </w:r>
      <w:r w:rsidRPr="00000E8B">
        <w:rPr>
          <w:rFonts w:ascii="Times New Roman" w:hAnsi="Times New Roman"/>
          <w:color w:val="auto"/>
          <w:spacing w:val="2"/>
          <w:sz w:val="24"/>
          <w:szCs w:val="24"/>
        </w:rPr>
        <w:t xml:space="preserve">роли ученика, выражающейся в формировании внутренней </w:t>
      </w:r>
      <w:r w:rsidRPr="00000E8B">
        <w:rPr>
          <w:rFonts w:ascii="Times New Roman" w:hAnsi="Times New Roman"/>
          <w:color w:val="auto"/>
          <w:sz w:val="24"/>
          <w:szCs w:val="24"/>
        </w:rPr>
        <w:t xml:space="preserve">позиции школьника, определяющей новый образ школьной </w:t>
      </w:r>
      <w:r w:rsidRPr="00000E8B">
        <w:rPr>
          <w:rFonts w:ascii="Times New Roman" w:hAnsi="Times New Roman"/>
          <w:color w:val="auto"/>
          <w:spacing w:val="2"/>
          <w:sz w:val="24"/>
          <w:szCs w:val="24"/>
        </w:rPr>
        <w:t>жизни и перспективы личностного и познавательного раз</w:t>
      </w:r>
      <w:r w:rsidRPr="00000E8B">
        <w:rPr>
          <w:rFonts w:ascii="Times New Roman" w:hAnsi="Times New Roman"/>
          <w:color w:val="auto"/>
          <w:sz w:val="24"/>
          <w:szCs w:val="24"/>
        </w:rPr>
        <w:t>вития;</w:t>
      </w:r>
    </w:p>
    <w:p w:rsidR="00653A76" w:rsidRPr="00000E8B" w:rsidRDefault="00653A76" w:rsidP="00504DB5">
      <w:pPr>
        <w:pStyle w:val="ab"/>
        <w:numPr>
          <w:ilvl w:val="0"/>
          <w:numId w:val="4"/>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с формированием у школьника основ умения учиться</w:t>
      </w:r>
      <w:r w:rsidRPr="00000E8B">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учебной деятельности; </w:t>
      </w:r>
      <w:r w:rsidRPr="00000E8B">
        <w:rPr>
          <w:rFonts w:ascii="Times New Roman" w:hAnsi="Times New Roman"/>
          <w:color w:val="auto"/>
          <w:spacing w:val="-2"/>
          <w:sz w:val="24"/>
          <w:szCs w:val="24"/>
        </w:rPr>
        <w:lastRenderedPageBreak/>
        <w:t>планировать свою деятельность, осуществлять её контроль и оценку; взаимодействовать с учителем и сверстниками в учебн</w:t>
      </w:r>
      <w:r w:rsidR="007E3D6D" w:rsidRPr="00000E8B">
        <w:rPr>
          <w:rFonts w:ascii="Times New Roman" w:hAnsi="Times New Roman"/>
          <w:color w:val="auto"/>
          <w:spacing w:val="-2"/>
          <w:sz w:val="24"/>
          <w:szCs w:val="24"/>
        </w:rPr>
        <w:t>ойдеятельности</w:t>
      </w:r>
      <w:r w:rsidRPr="00000E8B">
        <w:rPr>
          <w:rFonts w:ascii="Times New Roman" w:hAnsi="Times New Roman"/>
          <w:color w:val="auto"/>
          <w:spacing w:val="-2"/>
          <w:sz w:val="24"/>
          <w:szCs w:val="24"/>
        </w:rPr>
        <w:t>;</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с изменением при этом самооценки ребёнка, которая </w:t>
      </w:r>
      <w:r w:rsidRPr="00000E8B">
        <w:rPr>
          <w:rFonts w:ascii="Times New Roman" w:hAnsi="Times New Roman"/>
          <w:color w:val="auto"/>
          <w:sz w:val="24"/>
          <w:szCs w:val="24"/>
        </w:rPr>
        <w:t>приобретает черты адекватности и рефлексивности;</w:t>
      </w:r>
    </w:p>
    <w:p w:rsidR="00653A76" w:rsidRPr="00000E8B" w:rsidRDefault="00653A76" w:rsidP="00504DB5">
      <w:pPr>
        <w:pStyle w:val="ab"/>
        <w:numPr>
          <w:ilvl w:val="0"/>
          <w:numId w:val="4"/>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 xml:space="preserve">с моральным развитием, которое существенным образом </w:t>
      </w:r>
      <w:r w:rsidRPr="00000E8B">
        <w:rPr>
          <w:rFonts w:ascii="Times New Roman" w:hAnsi="Times New Roman"/>
          <w:color w:val="auto"/>
          <w:sz w:val="24"/>
          <w:szCs w:val="24"/>
        </w:rPr>
        <w:t>связано с характером сотрудничества со взрослыми и свер</w:t>
      </w:r>
      <w:r w:rsidRPr="00000E8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00E8B" w:rsidRDefault="00653A76" w:rsidP="00504DB5">
      <w:pPr>
        <w:pStyle w:val="ab"/>
        <w:numPr>
          <w:ilvl w:val="0"/>
          <w:numId w:val="5"/>
        </w:numPr>
        <w:spacing w:line="240" w:lineRule="auto"/>
        <w:ind w:left="0"/>
        <w:rPr>
          <w:rFonts w:ascii="Times New Roman" w:hAnsi="Times New Roman"/>
          <w:color w:val="auto"/>
          <w:spacing w:val="-2"/>
          <w:sz w:val="24"/>
          <w:szCs w:val="24"/>
        </w:rPr>
      </w:pPr>
      <w:r w:rsidRPr="00000E8B">
        <w:rPr>
          <w:rFonts w:ascii="Times New Roman" w:hAnsi="Times New Roman"/>
          <w:color w:val="auto"/>
          <w:sz w:val="24"/>
          <w:szCs w:val="24"/>
        </w:rPr>
        <w:t>центральные психологические новообразования, форми</w:t>
      </w:r>
      <w:r w:rsidRPr="00000E8B">
        <w:rPr>
          <w:rFonts w:ascii="Times New Roman" w:hAnsi="Times New Roman"/>
          <w:color w:val="auto"/>
          <w:spacing w:val="-2"/>
          <w:sz w:val="24"/>
          <w:szCs w:val="24"/>
        </w:rPr>
        <w:t>руемые на данно</w:t>
      </w:r>
      <w:r w:rsidR="008A76CC" w:rsidRPr="00000E8B">
        <w:rPr>
          <w:rFonts w:ascii="Times New Roman" w:hAnsi="Times New Roman"/>
          <w:color w:val="auto"/>
          <w:spacing w:val="-2"/>
          <w:sz w:val="24"/>
          <w:szCs w:val="24"/>
        </w:rPr>
        <w:t>муровне</w:t>
      </w:r>
      <w:r w:rsidRPr="00000E8B">
        <w:rPr>
          <w:rFonts w:ascii="Times New Roman" w:hAnsi="Times New Roman"/>
          <w:color w:val="auto"/>
          <w:spacing w:val="-2"/>
          <w:sz w:val="24"/>
          <w:szCs w:val="24"/>
        </w:rPr>
        <w:t xml:space="preserve"> образования: словесно­логическое </w:t>
      </w:r>
      <w:r w:rsidRPr="00000E8B">
        <w:rPr>
          <w:rFonts w:ascii="Times New Roman" w:hAnsi="Times New Roman"/>
          <w:color w:val="auto"/>
          <w:spacing w:val="2"/>
          <w:sz w:val="24"/>
          <w:szCs w:val="24"/>
        </w:rPr>
        <w:t xml:space="preserve">мышление, произвольная смысловая память, произвольное </w:t>
      </w:r>
      <w:r w:rsidRPr="00000E8B">
        <w:rPr>
          <w:rFonts w:ascii="Times New Roman" w:hAnsi="Times New Roman"/>
          <w:color w:val="auto"/>
          <w:sz w:val="24"/>
          <w:szCs w:val="24"/>
        </w:rPr>
        <w:t xml:space="preserve">внимание, письменная речь, анализ, рефлексия содержания, </w:t>
      </w:r>
      <w:r w:rsidRPr="00000E8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00E8B" w:rsidRDefault="00653A76" w:rsidP="00504DB5">
      <w:pPr>
        <w:pStyle w:val="ab"/>
        <w:numPr>
          <w:ilvl w:val="0"/>
          <w:numId w:val="5"/>
        </w:numPr>
        <w:spacing w:line="240" w:lineRule="auto"/>
        <w:ind w:left="0"/>
        <w:rPr>
          <w:rFonts w:ascii="Times New Roman" w:hAnsi="Times New Roman"/>
          <w:color w:val="auto"/>
          <w:spacing w:val="-2"/>
          <w:sz w:val="24"/>
          <w:szCs w:val="24"/>
        </w:rPr>
      </w:pPr>
      <w:r w:rsidRPr="00000E8B">
        <w:rPr>
          <w:rFonts w:ascii="Times New Roman" w:hAnsi="Times New Roman"/>
          <w:color w:val="auto"/>
          <w:sz w:val="24"/>
          <w:szCs w:val="24"/>
        </w:rPr>
        <w:t>развитие целенаправленной и мотивированной активно</w:t>
      </w:r>
      <w:r w:rsidRPr="00000E8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При определении стратегических характеристик основной </w:t>
      </w:r>
      <w:r w:rsidRPr="00000E8B">
        <w:rPr>
          <w:rFonts w:ascii="Times New Roman" w:hAnsi="Times New Roman"/>
          <w:color w:val="auto"/>
          <w:spacing w:val="-2"/>
          <w:sz w:val="24"/>
          <w:szCs w:val="24"/>
        </w:rPr>
        <w:t xml:space="preserve">образовательной программы учитываются существующий </w:t>
      </w:r>
      <w:r w:rsidRPr="00000E8B">
        <w:rPr>
          <w:rFonts w:ascii="Times New Roman" w:hAnsi="Times New Roman"/>
          <w:color w:val="auto"/>
          <w:sz w:val="24"/>
          <w:szCs w:val="24"/>
        </w:rPr>
        <w:t>разброс в темпах и направлениях развития детей, индивидуаль</w:t>
      </w:r>
      <w:r w:rsidRPr="00000E8B">
        <w:rPr>
          <w:rFonts w:ascii="Times New Roman" w:hAnsi="Times New Roman"/>
          <w:color w:val="auto"/>
          <w:spacing w:val="2"/>
          <w:sz w:val="24"/>
          <w:szCs w:val="24"/>
        </w:rPr>
        <w:t>ные различия в их познавательной деятельности, восприя</w:t>
      </w:r>
      <w:r w:rsidRPr="00000E8B">
        <w:rPr>
          <w:rFonts w:ascii="Times New Roman" w:hAnsi="Times New Roman"/>
          <w:color w:val="auto"/>
          <w:sz w:val="24"/>
          <w:szCs w:val="24"/>
        </w:rPr>
        <w:t>тии, внимании, памяти, мышлении, речи, моторике ит.д., связанные с возрастными, психологическими и физиологи</w:t>
      </w:r>
      <w:r w:rsidRPr="00000E8B">
        <w:rPr>
          <w:rFonts w:ascii="Times New Roman" w:hAnsi="Times New Roman"/>
          <w:color w:val="auto"/>
          <w:spacing w:val="2"/>
          <w:sz w:val="24"/>
          <w:szCs w:val="24"/>
        </w:rPr>
        <w:t xml:space="preserve">ческими индивидуальными особенностями детей младшего </w:t>
      </w:r>
      <w:r w:rsidRPr="00000E8B">
        <w:rPr>
          <w:rFonts w:ascii="Times New Roman" w:hAnsi="Times New Roman"/>
          <w:color w:val="auto"/>
          <w:sz w:val="24"/>
          <w:szCs w:val="24"/>
        </w:rPr>
        <w:t>школьного возраста.</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000E8B">
        <w:rPr>
          <w:rFonts w:ascii="Times New Roman" w:hAnsi="Times New Roman"/>
          <w:color w:val="auto"/>
          <w:sz w:val="24"/>
          <w:szCs w:val="24"/>
        </w:rPr>
        <w:t xml:space="preserve">образовательной деятельности </w:t>
      </w:r>
      <w:r w:rsidRPr="00000E8B">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000E8B">
        <w:rPr>
          <w:rFonts w:ascii="Times New Roman" w:hAnsi="Times New Roman"/>
          <w:color w:val="auto"/>
          <w:sz w:val="24"/>
          <w:szCs w:val="24"/>
        </w:rPr>
        <w:t xml:space="preserve">уровня </w:t>
      </w:r>
      <w:r w:rsidR="00E21ECB" w:rsidRPr="00000E8B">
        <w:rPr>
          <w:rFonts w:ascii="Times New Roman" w:hAnsi="Times New Roman"/>
          <w:color w:val="auto"/>
          <w:sz w:val="24"/>
          <w:szCs w:val="24"/>
        </w:rPr>
        <w:t xml:space="preserve">начального </w:t>
      </w:r>
      <w:r w:rsidRPr="00000E8B">
        <w:rPr>
          <w:rFonts w:ascii="Times New Roman" w:hAnsi="Times New Roman"/>
          <w:color w:val="auto"/>
          <w:sz w:val="24"/>
          <w:szCs w:val="24"/>
        </w:rPr>
        <w:t>общего образования.</w:t>
      </w:r>
    </w:p>
    <w:p w:rsidR="008A66AF" w:rsidRPr="00000E8B" w:rsidRDefault="008A66AF" w:rsidP="008A66AF">
      <w:pPr>
        <w:ind w:firstLine="567"/>
        <w:jc w:val="both"/>
        <w:rPr>
          <w:rStyle w:val="Zag11"/>
          <w:rFonts w:eastAsia="@Arial Unicode MS"/>
          <w:color w:val="auto"/>
        </w:rPr>
      </w:pPr>
      <w:r w:rsidRPr="00000E8B">
        <w:rPr>
          <w:rStyle w:val="Zag11"/>
          <w:rFonts w:eastAsia="@Arial Unicode MS"/>
          <w:color w:val="auto"/>
        </w:rPr>
        <w:t>МБОУ г. Иркутска СОШ № 7, реализующее основную образовательную программу начального общего образования, обязано обеспечить ознакомление учащихся и их родителей (законных представителей) как участников образовательныхотношений:</w:t>
      </w:r>
    </w:p>
    <w:p w:rsidR="008A66AF" w:rsidRPr="00000E8B" w:rsidRDefault="008A66AF" w:rsidP="007D4CE2">
      <w:pPr>
        <w:widowControl w:val="0"/>
        <w:numPr>
          <w:ilvl w:val="0"/>
          <w:numId w:val="51"/>
        </w:numPr>
        <w:autoSpaceDE w:val="0"/>
        <w:autoSpaceDN w:val="0"/>
        <w:adjustRightInd w:val="0"/>
        <w:jc w:val="both"/>
        <w:rPr>
          <w:rStyle w:val="Zag11"/>
          <w:rFonts w:eastAsia="@Arial Unicode MS"/>
          <w:color w:val="auto"/>
        </w:rPr>
      </w:pPr>
      <w:r w:rsidRPr="00000E8B">
        <w:rPr>
          <w:rStyle w:val="Zag11"/>
          <w:rFonts w:eastAsia="@Arial Unicode MS"/>
          <w:color w:val="auto"/>
        </w:rPr>
        <w:t>с уставом и другими документами, регламентирующими осуществление образовательныхотношений в этом учреждении;</w:t>
      </w:r>
    </w:p>
    <w:p w:rsidR="008A66AF" w:rsidRPr="00000E8B" w:rsidRDefault="008A66AF" w:rsidP="007D4CE2">
      <w:pPr>
        <w:widowControl w:val="0"/>
        <w:numPr>
          <w:ilvl w:val="0"/>
          <w:numId w:val="51"/>
        </w:numPr>
        <w:autoSpaceDE w:val="0"/>
        <w:autoSpaceDN w:val="0"/>
        <w:adjustRightInd w:val="0"/>
        <w:jc w:val="both"/>
        <w:rPr>
          <w:rStyle w:val="Zag11"/>
          <w:rFonts w:eastAsia="@Arial Unicode MS"/>
          <w:color w:val="auto"/>
        </w:rPr>
      </w:pPr>
      <w:r w:rsidRPr="00000E8B">
        <w:rPr>
          <w:rStyle w:val="Zag11"/>
          <w:rFonts w:eastAsia="@Arial Unicode MS"/>
          <w:color w:val="auto"/>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A66AF" w:rsidRPr="00000E8B" w:rsidRDefault="008A66AF" w:rsidP="008A66AF">
      <w:pPr>
        <w:ind w:firstLine="567"/>
        <w:jc w:val="both"/>
        <w:rPr>
          <w:rStyle w:val="Zag11"/>
          <w:rFonts w:eastAsia="@Arial Unicode MS"/>
          <w:color w:val="auto"/>
        </w:rPr>
      </w:pPr>
      <w:r w:rsidRPr="00000E8B">
        <w:rPr>
          <w:rStyle w:val="Zag11"/>
          <w:rFonts w:eastAsia="@Arial Unicode MS"/>
          <w:color w:val="auto"/>
        </w:rPr>
        <w:t xml:space="preserve">Права и обязанности родителей (законных представителей) </w:t>
      </w:r>
      <w:r w:rsidR="00A07482" w:rsidRPr="00000E8B">
        <w:rPr>
          <w:rStyle w:val="Zag11"/>
          <w:rFonts w:eastAsia="@Arial Unicode MS"/>
          <w:color w:val="auto"/>
        </w:rPr>
        <w:t>уча</w:t>
      </w:r>
      <w:r w:rsidRPr="00000E8B">
        <w:rPr>
          <w:rStyle w:val="Zag11"/>
          <w:rFonts w:eastAsia="@Arial Unicode MS"/>
          <w:color w:val="auto"/>
        </w:rPr>
        <w:t>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F20B1" w:rsidRPr="00000E8B" w:rsidRDefault="00BF20B1" w:rsidP="00581887">
      <w:pPr>
        <w:pStyle w:val="a3"/>
        <w:spacing w:line="240" w:lineRule="auto"/>
        <w:ind w:firstLine="454"/>
        <w:rPr>
          <w:rFonts w:ascii="Times New Roman" w:hAnsi="Times New Roman"/>
          <w:color w:val="auto"/>
          <w:sz w:val="24"/>
          <w:szCs w:val="24"/>
        </w:rPr>
      </w:pPr>
    </w:p>
    <w:p w:rsidR="00653A76" w:rsidRPr="00000E8B" w:rsidRDefault="00BF20B1" w:rsidP="00504DB5">
      <w:pPr>
        <w:pStyle w:val="afd"/>
        <w:numPr>
          <w:ilvl w:val="1"/>
          <w:numId w:val="2"/>
        </w:numPr>
        <w:spacing w:line="240" w:lineRule="auto"/>
        <w:ind w:left="0" w:firstLine="426"/>
        <w:rPr>
          <w:sz w:val="24"/>
        </w:rPr>
      </w:pPr>
      <w:bookmarkStart w:id="10" w:name="_Toc288394058"/>
      <w:bookmarkStart w:id="11" w:name="_Toc288410525"/>
      <w:bookmarkStart w:id="12" w:name="_Toc288410654"/>
      <w:bookmarkStart w:id="13" w:name="_Toc294246068"/>
      <w:r w:rsidRPr="00000E8B">
        <w:rPr>
          <w:sz w:val="24"/>
        </w:rPr>
        <w:t xml:space="preserve">Планируемые результаты освоения </w:t>
      </w:r>
      <w:r w:rsidR="00617F53" w:rsidRPr="00000E8B">
        <w:rPr>
          <w:sz w:val="24"/>
        </w:rPr>
        <w:t>уча</w:t>
      </w:r>
      <w:r w:rsidRPr="00000E8B">
        <w:rPr>
          <w:sz w:val="24"/>
        </w:rPr>
        <w:t xml:space="preserve">щимися основной </w:t>
      </w:r>
      <w:r w:rsidR="003E66F1" w:rsidRPr="00000E8B">
        <w:rPr>
          <w:sz w:val="24"/>
        </w:rPr>
        <w:t>образовательной</w:t>
      </w:r>
      <w:r w:rsidR="00653A76" w:rsidRPr="00000E8B">
        <w:rPr>
          <w:sz w:val="24"/>
        </w:rPr>
        <w:t xml:space="preserve"> программы</w:t>
      </w:r>
      <w:bookmarkEnd w:id="10"/>
      <w:bookmarkEnd w:id="11"/>
      <w:bookmarkEnd w:id="12"/>
      <w:bookmarkEnd w:id="13"/>
    </w:p>
    <w:p w:rsidR="00617F53" w:rsidRPr="00000E8B" w:rsidRDefault="00617F53" w:rsidP="00617F53">
      <w:pPr>
        <w:pStyle w:val="aff1"/>
        <w:ind w:firstLine="708"/>
        <w:rPr>
          <w:sz w:val="24"/>
        </w:rPr>
      </w:pPr>
      <w:r w:rsidRPr="00000E8B">
        <w:rPr>
          <w:sz w:val="24"/>
        </w:rPr>
        <w:t xml:space="preserve">Программа направлена на обеспечение системно-деятельностного подхода, положенного в основу </w:t>
      </w:r>
      <w:r w:rsidRPr="00000E8B">
        <w:rPr>
          <w:iCs/>
          <w:sz w:val="24"/>
        </w:rPr>
        <w:t>Стандарта</w:t>
      </w:r>
      <w:r w:rsidRPr="00000E8B">
        <w:rPr>
          <w:sz w:val="24"/>
        </w:rPr>
        <w:t xml:space="preserve">, конкретизирует требования Стандарта к личностным и метапредметным результатам освоения </w:t>
      </w:r>
      <w:r w:rsidRPr="00000E8B">
        <w:rPr>
          <w:iCs/>
          <w:sz w:val="24"/>
        </w:rPr>
        <w:t>Образовательной программы</w:t>
      </w:r>
      <w:r w:rsidRPr="00000E8B">
        <w:rPr>
          <w:sz w:val="24"/>
        </w:rPr>
        <w:t>, дополняет традиционное содержание образовательных и воспитательных программ, служит основой разработки рабочих программ.</w:t>
      </w:r>
    </w:p>
    <w:p w:rsidR="00617F53" w:rsidRPr="00000E8B" w:rsidRDefault="00617F53" w:rsidP="00617F53">
      <w:pPr>
        <w:autoSpaceDE w:val="0"/>
        <w:ind w:firstLine="567"/>
        <w:jc w:val="both"/>
      </w:pPr>
      <w:r w:rsidRPr="00000E8B">
        <w:rPr>
          <w:b/>
        </w:rPr>
        <w:t>Цель программы</w:t>
      </w:r>
      <w:r w:rsidRPr="00000E8B">
        <w:t>:  создать условия для формирования УУД на начальной ступени общего образования средствами учебно-методического комплекта «Перспективная начальная школа».</w:t>
      </w:r>
    </w:p>
    <w:p w:rsidR="00617F53" w:rsidRPr="00000E8B" w:rsidRDefault="00617F53" w:rsidP="00617F53">
      <w:pPr>
        <w:autoSpaceDE w:val="0"/>
        <w:ind w:firstLine="567"/>
        <w:jc w:val="both"/>
      </w:pPr>
      <w:r w:rsidRPr="00000E8B">
        <w:rPr>
          <w:b/>
        </w:rPr>
        <w:t>Задачи программы</w:t>
      </w:r>
      <w:r w:rsidRPr="00000E8B">
        <w:t xml:space="preserve">: </w:t>
      </w:r>
    </w:p>
    <w:p w:rsidR="00617F53" w:rsidRPr="00000E8B" w:rsidRDefault="00617F53" w:rsidP="007D4CE2">
      <w:pPr>
        <w:numPr>
          <w:ilvl w:val="0"/>
          <w:numId w:val="55"/>
        </w:numPr>
        <w:autoSpaceDE w:val="0"/>
        <w:ind w:left="0" w:firstLine="284"/>
        <w:jc w:val="both"/>
      </w:pPr>
      <w:r w:rsidRPr="00000E8B">
        <w:t>актуализировать ценностные ориентиры содержания начального общего образования, необходимые для разработки рабочих учебных программ и программ внеурочной деятельности;</w:t>
      </w:r>
    </w:p>
    <w:p w:rsidR="00617F53" w:rsidRPr="00000E8B" w:rsidRDefault="00617F53" w:rsidP="007D4CE2">
      <w:pPr>
        <w:numPr>
          <w:ilvl w:val="0"/>
          <w:numId w:val="55"/>
        </w:numPr>
        <w:autoSpaceDE w:val="0"/>
        <w:ind w:left="0" w:firstLine="284"/>
        <w:jc w:val="both"/>
      </w:pPr>
      <w:r w:rsidRPr="00000E8B">
        <w:t xml:space="preserve">разработать механизмы взаимосвязи универсальных учебных действий и содержания учебных предметов; </w:t>
      </w:r>
    </w:p>
    <w:p w:rsidR="00617F53" w:rsidRPr="00000E8B" w:rsidRDefault="00617F53" w:rsidP="007D4CE2">
      <w:pPr>
        <w:numPr>
          <w:ilvl w:val="0"/>
          <w:numId w:val="55"/>
        </w:numPr>
        <w:autoSpaceDE w:val="0"/>
        <w:ind w:left="0" w:firstLine="284"/>
        <w:jc w:val="both"/>
      </w:pPr>
      <w:r w:rsidRPr="00000E8B">
        <w:lastRenderedPageBreak/>
        <w:t xml:space="preserve">уточнить характеристики личностных результатов и регулятивных, познавательных, коммуникативных УУД; </w:t>
      </w:r>
    </w:p>
    <w:p w:rsidR="00617F53" w:rsidRPr="00000E8B" w:rsidRDefault="00617F53" w:rsidP="007D4CE2">
      <w:pPr>
        <w:numPr>
          <w:ilvl w:val="0"/>
          <w:numId w:val="55"/>
        </w:numPr>
        <w:autoSpaceDE w:val="0"/>
        <w:ind w:left="0" w:firstLine="284"/>
        <w:jc w:val="both"/>
      </w:pPr>
      <w:r w:rsidRPr="00000E8B">
        <w:t xml:space="preserve">описать типовые задачи формирования УУД; </w:t>
      </w:r>
    </w:p>
    <w:p w:rsidR="00617F53" w:rsidRPr="00000E8B" w:rsidRDefault="00617F53" w:rsidP="007D4CE2">
      <w:pPr>
        <w:numPr>
          <w:ilvl w:val="0"/>
          <w:numId w:val="55"/>
        </w:numPr>
        <w:autoSpaceDE w:val="0"/>
        <w:ind w:left="0" w:firstLine="284"/>
        <w:jc w:val="both"/>
      </w:pPr>
      <w:r w:rsidRPr="00000E8B">
        <w:t>разработать преемственные связи формирования УУД при переходе от дошкольного к начальному общему образованию;</w:t>
      </w:r>
    </w:p>
    <w:p w:rsidR="00617F53" w:rsidRPr="00000E8B" w:rsidRDefault="00617F53" w:rsidP="007D4CE2">
      <w:pPr>
        <w:numPr>
          <w:ilvl w:val="0"/>
          <w:numId w:val="55"/>
        </w:numPr>
        <w:autoSpaceDE w:val="0"/>
        <w:ind w:left="0" w:firstLine="284"/>
        <w:jc w:val="both"/>
        <w:rPr>
          <w:i/>
        </w:rPr>
      </w:pPr>
      <w:r w:rsidRPr="00000E8B">
        <w:rPr>
          <w:bCs/>
          <w:i/>
        </w:rPr>
        <w:t>сформировать у детей навыки  эффективной адаптации в обществе;</w:t>
      </w:r>
    </w:p>
    <w:p w:rsidR="00617F53" w:rsidRPr="00000E8B" w:rsidRDefault="00617F53" w:rsidP="007D4CE2">
      <w:pPr>
        <w:numPr>
          <w:ilvl w:val="0"/>
          <w:numId w:val="55"/>
        </w:numPr>
        <w:autoSpaceDE w:val="0"/>
        <w:ind w:left="0" w:firstLine="284"/>
        <w:jc w:val="both"/>
        <w:rPr>
          <w:i/>
        </w:rPr>
      </w:pPr>
      <w:r w:rsidRPr="00000E8B">
        <w:rPr>
          <w:bCs/>
          <w:i/>
        </w:rPr>
        <w:t>научить родителей и педагогов,  как пробудить у детей интерес к различным видам познавательной деятельности</w:t>
      </w:r>
    </w:p>
    <w:p w:rsidR="00617F53" w:rsidRPr="00000E8B" w:rsidRDefault="00617F53" w:rsidP="007D4CE2">
      <w:pPr>
        <w:numPr>
          <w:ilvl w:val="0"/>
          <w:numId w:val="55"/>
        </w:numPr>
        <w:autoSpaceDE w:val="0"/>
        <w:ind w:left="0" w:firstLine="284"/>
        <w:jc w:val="both"/>
        <w:rPr>
          <w:i/>
        </w:rPr>
      </w:pPr>
      <w:r w:rsidRPr="00000E8B">
        <w:rPr>
          <w:bCs/>
          <w:i/>
        </w:rPr>
        <w:t>сформировать здоровьесберегающие установки у учащихся;</w:t>
      </w:r>
    </w:p>
    <w:p w:rsidR="00617F53" w:rsidRPr="00000E8B" w:rsidRDefault="00617F53" w:rsidP="007D4CE2">
      <w:pPr>
        <w:numPr>
          <w:ilvl w:val="0"/>
          <w:numId w:val="55"/>
        </w:numPr>
        <w:autoSpaceDE w:val="0"/>
        <w:ind w:left="0" w:firstLine="284"/>
        <w:jc w:val="both"/>
        <w:rPr>
          <w:i/>
        </w:rPr>
      </w:pPr>
      <w:r w:rsidRPr="00000E8B">
        <w:rPr>
          <w:bCs/>
          <w:i/>
        </w:rPr>
        <w:t>развивать коммуникативные навыки у учащихся;</w:t>
      </w:r>
    </w:p>
    <w:p w:rsidR="00617F53" w:rsidRPr="00000E8B" w:rsidRDefault="00617F53" w:rsidP="007D4CE2">
      <w:pPr>
        <w:numPr>
          <w:ilvl w:val="0"/>
          <w:numId w:val="55"/>
        </w:numPr>
        <w:autoSpaceDE w:val="0"/>
        <w:ind w:left="0" w:firstLine="284"/>
        <w:jc w:val="both"/>
        <w:rPr>
          <w:i/>
        </w:rPr>
      </w:pPr>
      <w:r w:rsidRPr="00000E8B">
        <w:rPr>
          <w:bCs/>
          <w:i/>
        </w:rPr>
        <w:t xml:space="preserve"> сформировать психологическую устойчивость у учащихся.</w:t>
      </w:r>
    </w:p>
    <w:p w:rsidR="00617F53" w:rsidRPr="00000E8B" w:rsidRDefault="00617F53" w:rsidP="00617F53">
      <w:pPr>
        <w:autoSpaceDE w:val="0"/>
        <w:jc w:val="both"/>
        <w:rPr>
          <w:i/>
        </w:rPr>
      </w:pP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w:t>
      </w:r>
      <w:r w:rsidR="00C11324" w:rsidRPr="00000E8B">
        <w:rPr>
          <w:rFonts w:ascii="Times New Roman" w:hAnsi="Times New Roman"/>
          <w:color w:val="auto"/>
          <w:spacing w:val="-2"/>
          <w:sz w:val="24"/>
          <w:szCs w:val="24"/>
        </w:rPr>
        <w:t>ФГОС НОО</w:t>
      </w:r>
      <w:r w:rsidRPr="00000E8B">
        <w:rPr>
          <w:rFonts w:ascii="Times New Roman" w:hAnsi="Times New Roman"/>
          <w:color w:val="auto"/>
          <w:spacing w:val="-2"/>
          <w:sz w:val="24"/>
          <w:szCs w:val="24"/>
        </w:rPr>
        <w:t xml:space="preserve"> к результатам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щихся, освоивших основную образовательную программу. Они представляют собой систему </w:t>
      </w:r>
      <w:r w:rsidRPr="00000E8B">
        <w:rPr>
          <w:rFonts w:ascii="Times New Roman" w:hAnsi="Times New Roman"/>
          <w:b/>
          <w:bCs/>
          <w:iCs/>
          <w:color w:val="auto"/>
          <w:spacing w:val="-2"/>
          <w:sz w:val="24"/>
          <w:szCs w:val="24"/>
        </w:rPr>
        <w:t>обобщённых личностно ориен</w:t>
      </w:r>
      <w:r w:rsidRPr="00000E8B">
        <w:rPr>
          <w:rFonts w:ascii="Times New Roman" w:hAnsi="Times New Roman"/>
          <w:b/>
          <w:bCs/>
          <w:iCs/>
          <w:color w:val="auto"/>
          <w:sz w:val="24"/>
          <w:szCs w:val="24"/>
        </w:rPr>
        <w:t>тированных целей образования</w:t>
      </w:r>
      <w:r w:rsidRPr="00000E8B">
        <w:rPr>
          <w:rFonts w:ascii="Times New Roman" w:hAnsi="Times New Roman"/>
          <w:color w:val="auto"/>
          <w:sz w:val="24"/>
          <w:szCs w:val="24"/>
        </w:rPr>
        <w:t>, допускающих дальнейшее уточнение и конкретизацию, что обеспечивает определение</w:t>
      </w:r>
      <w:r w:rsidRPr="00000E8B">
        <w:rPr>
          <w:rFonts w:ascii="Times New Roman" w:hAnsi="Times New Roman"/>
          <w:color w:val="auto"/>
          <w:spacing w:val="2"/>
          <w:sz w:val="24"/>
          <w:szCs w:val="24"/>
        </w:rPr>
        <w:t xml:space="preserve">и выявление всех составляющих планируемых результатов, </w:t>
      </w:r>
      <w:r w:rsidRPr="00000E8B">
        <w:rPr>
          <w:rFonts w:ascii="Times New Roman" w:hAnsi="Times New Roman"/>
          <w:color w:val="auto"/>
          <w:spacing w:val="-2"/>
          <w:sz w:val="24"/>
          <w:szCs w:val="24"/>
        </w:rPr>
        <w:t>подлежащих формированию и оценке.</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Планируемые результаты:</w:t>
      </w:r>
    </w:p>
    <w:p w:rsidR="00653A76" w:rsidRPr="00000E8B" w:rsidRDefault="00653A76" w:rsidP="00504DB5">
      <w:pPr>
        <w:pStyle w:val="ab"/>
        <w:numPr>
          <w:ilvl w:val="0"/>
          <w:numId w:val="6"/>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обеспечивают связь между требованиями </w:t>
      </w:r>
      <w:r w:rsidR="00C11324" w:rsidRPr="00000E8B">
        <w:rPr>
          <w:rFonts w:ascii="Times New Roman" w:hAnsi="Times New Roman"/>
          <w:color w:val="auto"/>
          <w:spacing w:val="4"/>
          <w:sz w:val="24"/>
          <w:szCs w:val="24"/>
        </w:rPr>
        <w:t>ФГОС НОО</w:t>
      </w:r>
      <w:r w:rsidRPr="00000E8B">
        <w:rPr>
          <w:rFonts w:ascii="Times New Roman" w:hAnsi="Times New Roman"/>
          <w:color w:val="auto"/>
          <w:spacing w:val="4"/>
          <w:sz w:val="24"/>
          <w:szCs w:val="24"/>
        </w:rPr>
        <w:t>,</w:t>
      </w:r>
      <w:r w:rsidR="007E3D6D" w:rsidRPr="00000E8B">
        <w:rPr>
          <w:rFonts w:ascii="Times New Roman" w:hAnsi="Times New Roman"/>
          <w:color w:val="auto"/>
          <w:sz w:val="24"/>
          <w:szCs w:val="24"/>
        </w:rPr>
        <w:t xml:space="preserve">образовательной деятельностью </w:t>
      </w:r>
      <w:r w:rsidRPr="00000E8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000E8B" w:rsidRDefault="00653A76" w:rsidP="00504DB5">
      <w:pPr>
        <w:pStyle w:val="ab"/>
        <w:numPr>
          <w:ilvl w:val="0"/>
          <w:numId w:val="6"/>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являются содержательной и критериальной основой для </w:t>
      </w:r>
      <w:r w:rsidRPr="00000E8B">
        <w:rPr>
          <w:rFonts w:ascii="Times New Roman" w:hAnsi="Times New Roman"/>
          <w:color w:val="auto"/>
          <w:spacing w:val="4"/>
          <w:sz w:val="24"/>
          <w:szCs w:val="24"/>
        </w:rPr>
        <w:t>разработки программ учебных предметов, курсов, учебно­</w:t>
      </w:r>
      <w:r w:rsidRPr="00000E8B">
        <w:rPr>
          <w:rFonts w:ascii="Times New Roman" w:hAnsi="Times New Roman"/>
          <w:color w:val="auto"/>
          <w:sz w:val="24"/>
          <w:szCs w:val="24"/>
        </w:rPr>
        <w:t>методической литературы, а также для системы оценки ка</w:t>
      </w:r>
      <w:r w:rsidRPr="00000E8B">
        <w:rPr>
          <w:rFonts w:ascii="Times New Roman" w:hAnsi="Times New Roman"/>
          <w:color w:val="auto"/>
          <w:spacing w:val="2"/>
          <w:sz w:val="24"/>
          <w:szCs w:val="24"/>
        </w:rPr>
        <w:t xml:space="preserve">чества освоения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щимися основной образовательной </w:t>
      </w:r>
      <w:r w:rsidRPr="00000E8B">
        <w:rPr>
          <w:rFonts w:ascii="Times New Roman" w:hAnsi="Times New Roman"/>
          <w:color w:val="auto"/>
          <w:sz w:val="24"/>
          <w:szCs w:val="24"/>
        </w:rPr>
        <w:t>программы начального общего образования.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000E8B">
        <w:rPr>
          <w:rFonts w:ascii="Times New Roman" w:hAnsi="Times New Roman"/>
          <w:iCs/>
          <w:color w:val="auto"/>
          <w:sz w:val="24"/>
          <w:szCs w:val="24"/>
        </w:rPr>
        <w:t xml:space="preserve">, </w:t>
      </w:r>
      <w:r w:rsidRPr="00000E8B">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000E8B" w:rsidRDefault="00653A76" w:rsidP="00581887">
      <w:pPr>
        <w:pStyle w:val="a3"/>
        <w:spacing w:line="240" w:lineRule="auto"/>
        <w:ind w:firstLine="454"/>
        <w:rPr>
          <w:rFonts w:ascii="Times New Roman" w:hAnsi="Times New Roman"/>
          <w:b/>
          <w:bCs/>
          <w:color w:val="auto"/>
          <w:spacing w:val="2"/>
          <w:sz w:val="24"/>
          <w:szCs w:val="24"/>
        </w:rPr>
      </w:pPr>
      <w:r w:rsidRPr="00000E8B">
        <w:rPr>
          <w:rFonts w:ascii="Times New Roman" w:hAnsi="Times New Roman"/>
          <w:color w:val="auto"/>
          <w:spacing w:val="2"/>
          <w:sz w:val="24"/>
          <w:szCs w:val="24"/>
        </w:rPr>
        <w:t xml:space="preserve">Иными словами, система планируемых результатов даёт представление </w:t>
      </w:r>
      <w:r w:rsidR="00A07482" w:rsidRPr="00000E8B">
        <w:rPr>
          <w:rFonts w:ascii="Times New Roman" w:hAnsi="Times New Roman"/>
          <w:color w:val="auto"/>
          <w:spacing w:val="2"/>
          <w:sz w:val="24"/>
          <w:szCs w:val="24"/>
        </w:rPr>
        <w:t>о том, какими именно действиями</w:t>
      </w:r>
      <w:r w:rsidR="00196657" w:rsidRPr="00000E8B">
        <w:rPr>
          <w:rFonts w:ascii="Times New Roman" w:hAnsi="Times New Roman"/>
          <w:color w:val="auto"/>
          <w:spacing w:val="2"/>
          <w:sz w:val="24"/>
          <w:szCs w:val="24"/>
        </w:rPr>
        <w:t xml:space="preserve"> – </w:t>
      </w:r>
      <w:r w:rsidRPr="00000E8B">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w:t>
      </w:r>
      <w:r w:rsidR="00A07482" w:rsidRPr="00000E8B">
        <w:rPr>
          <w:rFonts w:ascii="Times New Roman" w:hAnsi="Times New Roman"/>
          <w:color w:val="auto"/>
          <w:spacing w:val="2"/>
          <w:sz w:val="24"/>
          <w:szCs w:val="24"/>
        </w:rPr>
        <w:t xml:space="preserve"> предмета </w:t>
      </w:r>
      <w:r w:rsidR="00196657" w:rsidRPr="00000E8B">
        <w:rPr>
          <w:rFonts w:ascii="Times New Roman" w:hAnsi="Times New Roman"/>
          <w:color w:val="auto"/>
          <w:spacing w:val="2"/>
          <w:sz w:val="24"/>
          <w:szCs w:val="24"/>
        </w:rPr>
        <w:t xml:space="preserve">– </w:t>
      </w:r>
      <w:r w:rsidRPr="00000E8B">
        <w:rPr>
          <w:rFonts w:ascii="Times New Roman" w:hAnsi="Times New Roman"/>
          <w:color w:val="auto"/>
          <w:spacing w:val="2"/>
          <w:sz w:val="24"/>
          <w:szCs w:val="24"/>
        </w:rPr>
        <w:t xml:space="preserve">овладеют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щиеся в ходе </w:t>
      </w:r>
      <w:r w:rsidR="007E3D6D" w:rsidRPr="00000E8B">
        <w:rPr>
          <w:rFonts w:ascii="Times New Roman" w:hAnsi="Times New Roman"/>
          <w:color w:val="auto"/>
          <w:spacing w:val="2"/>
          <w:sz w:val="24"/>
          <w:szCs w:val="24"/>
        </w:rPr>
        <w:t>образовательной деятельности</w:t>
      </w:r>
      <w:r w:rsidRPr="00000E8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000E8B">
        <w:rPr>
          <w:rFonts w:ascii="Times New Roman" w:hAnsi="Times New Roman"/>
          <w:iCs/>
          <w:color w:val="auto"/>
          <w:spacing w:val="2"/>
          <w:sz w:val="24"/>
          <w:szCs w:val="24"/>
        </w:rPr>
        <w:t>опорный характер,</w:t>
      </w:r>
      <w:r w:rsidRPr="00000E8B">
        <w:rPr>
          <w:rFonts w:ascii="Times New Roman" w:hAnsi="Times New Roman"/>
          <w:color w:val="auto"/>
          <w:spacing w:val="2"/>
          <w:sz w:val="24"/>
          <w:szCs w:val="24"/>
        </w:rPr>
        <w:t xml:space="preserve"> т.е. служащий основой для последующего обучения.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z w:val="24"/>
          <w:szCs w:val="24"/>
        </w:rPr>
        <w:t xml:space="preserve">Структура планируемых результатов </w:t>
      </w:r>
      <w:r w:rsidRPr="00000E8B">
        <w:rPr>
          <w:rFonts w:ascii="Times New Roman" w:hAnsi="Times New Roman"/>
          <w:color w:val="auto"/>
          <w:sz w:val="24"/>
          <w:szCs w:val="24"/>
        </w:rPr>
        <w:t>учитывает необходимость:</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z w:val="24"/>
          <w:szCs w:val="24"/>
        </w:rPr>
        <w:t xml:space="preserve">определения динамики развития </w:t>
      </w:r>
      <w:r w:rsidR="00A07482" w:rsidRPr="00000E8B">
        <w:rPr>
          <w:rFonts w:ascii="Times New Roman" w:hAnsi="Times New Roman"/>
          <w:color w:val="auto"/>
          <w:sz w:val="24"/>
          <w:szCs w:val="24"/>
        </w:rPr>
        <w:t>уча</w:t>
      </w:r>
      <w:r w:rsidRPr="00000E8B">
        <w:rPr>
          <w:rFonts w:ascii="Times New Roman" w:hAnsi="Times New Roman"/>
          <w:color w:val="auto"/>
          <w:sz w:val="24"/>
          <w:szCs w:val="24"/>
        </w:rPr>
        <w:t>щихся на основе выделения достигнутого уровня р</w:t>
      </w:r>
      <w:r w:rsidR="00A07482" w:rsidRPr="00000E8B">
        <w:rPr>
          <w:rFonts w:ascii="Times New Roman" w:hAnsi="Times New Roman"/>
          <w:color w:val="auto"/>
          <w:sz w:val="24"/>
          <w:szCs w:val="24"/>
        </w:rPr>
        <w:t xml:space="preserve">азвития и ближайшей перспективы </w:t>
      </w:r>
      <w:r w:rsidRPr="00000E8B">
        <w:rPr>
          <w:rFonts w:ascii="Times New Roman" w:hAnsi="Times New Roman"/>
          <w:color w:val="auto"/>
          <w:sz w:val="24"/>
          <w:szCs w:val="24"/>
        </w:rPr>
        <w:t>— зоны ближайшего развития ребёнка;</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 xml:space="preserve">определения возможностей овладения </w:t>
      </w:r>
      <w:r w:rsidR="002278BC"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щимися</w:t>
      </w:r>
      <w:r w:rsidR="008A76CC" w:rsidRPr="00000E8B">
        <w:rPr>
          <w:rFonts w:ascii="Times New Roman" w:hAnsi="Times New Roman"/>
          <w:color w:val="auto"/>
          <w:spacing w:val="2"/>
          <w:sz w:val="24"/>
          <w:szCs w:val="24"/>
        </w:rPr>
        <w:t xml:space="preserve"> у</w:t>
      </w:r>
      <w:r w:rsidRPr="00000E8B">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000E8B">
        <w:rPr>
          <w:rFonts w:ascii="Times New Roman" w:hAnsi="Times New Roman"/>
          <w:color w:val="auto"/>
          <w:sz w:val="24"/>
          <w:szCs w:val="24"/>
        </w:rPr>
        <w:t>и умений, являющихся подготовительными для данного предмета;</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z w:val="24"/>
          <w:szCs w:val="24"/>
        </w:rPr>
        <w:t>выделения основных нап</w:t>
      </w:r>
      <w:r w:rsidR="00A07482" w:rsidRPr="00000E8B">
        <w:rPr>
          <w:rFonts w:ascii="Times New Roman" w:hAnsi="Times New Roman"/>
          <w:color w:val="auto"/>
          <w:sz w:val="24"/>
          <w:szCs w:val="24"/>
        </w:rPr>
        <w:t>равлений оценочной деятельности</w:t>
      </w:r>
      <w:r w:rsidRPr="00000E8B">
        <w:rPr>
          <w:rFonts w:ascii="Times New Roman" w:hAnsi="Times New Roman"/>
          <w:color w:val="auto"/>
          <w:sz w:val="24"/>
          <w:szCs w:val="24"/>
        </w:rPr>
        <w:t>.</w:t>
      </w:r>
    </w:p>
    <w:p w:rsidR="00E52870" w:rsidRPr="00000E8B" w:rsidRDefault="00E52870" w:rsidP="00581887">
      <w:pPr>
        <w:tabs>
          <w:tab w:val="left" w:pos="142"/>
          <w:tab w:val="left" w:leader="dot" w:pos="624"/>
        </w:tabs>
        <w:ind w:firstLine="709"/>
        <w:jc w:val="both"/>
        <w:rPr>
          <w:rStyle w:val="Zag11"/>
          <w:rFonts w:eastAsia="@Arial Unicode MS"/>
          <w:color w:val="auto"/>
        </w:rPr>
      </w:pPr>
      <w:r w:rsidRPr="00000E8B">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000E8B" w:rsidRDefault="00E52870"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pacing w:val="2"/>
          <w:sz w:val="24"/>
          <w:szCs w:val="24"/>
        </w:rPr>
        <w:lastRenderedPageBreak/>
        <w:t xml:space="preserve">Первый блок </w:t>
      </w:r>
      <w:r w:rsidR="00653A76" w:rsidRPr="00000E8B">
        <w:rPr>
          <w:rFonts w:ascii="Times New Roman" w:hAnsi="Times New Roman"/>
          <w:b/>
          <w:bCs/>
          <w:color w:val="auto"/>
          <w:spacing w:val="2"/>
          <w:sz w:val="24"/>
          <w:szCs w:val="24"/>
        </w:rPr>
        <w:t>«</w:t>
      </w:r>
      <w:r w:rsidR="00653A76" w:rsidRPr="00000E8B">
        <w:rPr>
          <w:rFonts w:ascii="Times New Roman" w:hAnsi="Times New Roman"/>
          <w:b/>
          <w:color w:val="auto"/>
          <w:spacing w:val="2"/>
          <w:sz w:val="24"/>
          <w:szCs w:val="24"/>
        </w:rPr>
        <w:t>Выпускник научится</w:t>
      </w:r>
      <w:r w:rsidR="00653A76" w:rsidRPr="00000E8B">
        <w:rPr>
          <w:rFonts w:ascii="Times New Roman" w:hAnsi="Times New Roman"/>
          <w:b/>
          <w:bCs/>
          <w:color w:val="auto"/>
          <w:spacing w:val="2"/>
          <w:sz w:val="24"/>
          <w:szCs w:val="24"/>
        </w:rPr>
        <w:t>»</w:t>
      </w:r>
      <w:r w:rsidR="00D170ED" w:rsidRPr="00000E8B">
        <w:rPr>
          <w:rFonts w:ascii="Times New Roman" w:hAnsi="Times New Roman"/>
          <w:b/>
          <w:bCs/>
          <w:color w:val="auto"/>
          <w:spacing w:val="2"/>
          <w:sz w:val="24"/>
          <w:szCs w:val="24"/>
        </w:rPr>
        <w:t xml:space="preserve">. </w:t>
      </w:r>
      <w:r w:rsidR="00653A76" w:rsidRPr="00000E8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000E8B">
        <w:rPr>
          <w:rFonts w:ascii="Times New Roman" w:hAnsi="Times New Roman"/>
          <w:color w:val="auto"/>
          <w:sz w:val="24"/>
          <w:szCs w:val="24"/>
        </w:rPr>
        <w:t>м уровне</w:t>
      </w:r>
      <w:r w:rsidR="00653A76" w:rsidRPr="00000E8B">
        <w:rPr>
          <w:rFonts w:ascii="Times New Roman" w:hAnsi="Times New Roman"/>
          <w:color w:val="auto"/>
          <w:sz w:val="24"/>
          <w:szCs w:val="24"/>
        </w:rPr>
        <w:t xml:space="preserve">, необходимость для последующего обучения, </w:t>
      </w:r>
      <w:r w:rsidR="00653A76" w:rsidRPr="00000E8B">
        <w:rPr>
          <w:rFonts w:ascii="Times New Roman" w:hAnsi="Times New Roman"/>
          <w:color w:val="auto"/>
          <w:spacing w:val="-2"/>
          <w:sz w:val="24"/>
          <w:szCs w:val="24"/>
        </w:rPr>
        <w:t>а также потенциальная возможность их достижения большин</w:t>
      </w:r>
      <w:r w:rsidR="00653A76" w:rsidRPr="00000E8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2278BC" w:rsidRPr="00000E8B">
        <w:rPr>
          <w:rFonts w:ascii="Times New Roman" w:hAnsi="Times New Roman"/>
          <w:color w:val="auto"/>
          <w:sz w:val="24"/>
          <w:szCs w:val="24"/>
        </w:rPr>
        <w:t xml:space="preserve">ловами, в эту группу включается такая система </w:t>
      </w:r>
      <w:r w:rsidR="00653A76" w:rsidRPr="00000E8B">
        <w:rPr>
          <w:rFonts w:ascii="Times New Roman" w:hAnsi="Times New Roman"/>
          <w:color w:val="auto"/>
          <w:sz w:val="24"/>
          <w:szCs w:val="24"/>
        </w:rPr>
        <w:t>знаний</w:t>
      </w:r>
      <w:r w:rsidR="00653A76" w:rsidRPr="00000E8B">
        <w:rPr>
          <w:rFonts w:ascii="Times New Roman" w:hAnsi="Times New Roman"/>
          <w:color w:val="auto"/>
          <w:spacing w:val="4"/>
          <w:sz w:val="24"/>
          <w:szCs w:val="24"/>
        </w:rPr>
        <w:t xml:space="preserve">и учебных действий, которая, во­первых, принципиально </w:t>
      </w:r>
      <w:r w:rsidR="00653A76" w:rsidRPr="00000E8B">
        <w:rPr>
          <w:rFonts w:ascii="Times New Roman" w:hAnsi="Times New Roman"/>
          <w:color w:val="auto"/>
          <w:spacing w:val="2"/>
          <w:sz w:val="24"/>
          <w:szCs w:val="24"/>
        </w:rPr>
        <w:t>не</w:t>
      </w:r>
      <w:r w:rsidR="00653A76" w:rsidRPr="00000E8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000E8B">
        <w:rPr>
          <w:rFonts w:ascii="Times New Roman" w:hAnsi="Times New Roman"/>
          <w:color w:val="auto"/>
          <w:sz w:val="24"/>
          <w:szCs w:val="24"/>
        </w:rPr>
        <w:t xml:space="preserve">боты учителя может быть освоена </w:t>
      </w:r>
      <w:r w:rsidR="00653A76" w:rsidRPr="00000E8B">
        <w:rPr>
          <w:rFonts w:ascii="Times New Roman" w:hAnsi="Times New Roman"/>
          <w:color w:val="auto"/>
          <w:sz w:val="24"/>
          <w:szCs w:val="24"/>
        </w:rPr>
        <w:t>подавляющим большинством детей.</w:t>
      </w:r>
    </w:p>
    <w:p w:rsidR="00653A76" w:rsidRPr="00000E8B" w:rsidRDefault="00653A76" w:rsidP="00581887">
      <w:pPr>
        <w:pStyle w:val="a3"/>
        <w:spacing w:line="240" w:lineRule="auto"/>
        <w:ind w:firstLine="454"/>
        <w:rPr>
          <w:rFonts w:ascii="Times New Roman" w:hAnsi="Times New Roman"/>
          <w:b/>
          <w:bCs/>
          <w:color w:val="auto"/>
          <w:sz w:val="24"/>
          <w:szCs w:val="24"/>
        </w:rPr>
      </w:pPr>
      <w:r w:rsidRPr="00000E8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000E8B">
        <w:rPr>
          <w:rFonts w:ascii="Times New Roman" w:hAnsi="Times New Roman"/>
          <w:color w:val="auto"/>
          <w:sz w:val="24"/>
          <w:szCs w:val="24"/>
        </w:rPr>
        <w:t>например, портфеля достижений),</w:t>
      </w:r>
      <w:r w:rsidRPr="00000E8B">
        <w:rPr>
          <w:rFonts w:ascii="Times New Roman" w:hAnsi="Times New Roman"/>
          <w:color w:val="auto"/>
          <w:sz w:val="24"/>
          <w:szCs w:val="24"/>
        </w:rPr>
        <w:t>так</w:t>
      </w:r>
      <w:r w:rsidRPr="00000E8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w:t>
      </w:r>
      <w:r w:rsidR="002278BC" w:rsidRPr="00000E8B">
        <w:rPr>
          <w:rFonts w:ascii="Times New Roman" w:hAnsi="Times New Roman"/>
          <w:color w:val="auto"/>
          <w:spacing w:val="2"/>
          <w:sz w:val="24"/>
          <w:szCs w:val="24"/>
        </w:rPr>
        <w:t xml:space="preserve">ующих зоне ближайшего развития, </w:t>
      </w:r>
      <w:r w:rsidRPr="00000E8B">
        <w:rPr>
          <w:rFonts w:ascii="Times New Roman" w:hAnsi="Times New Roman"/>
          <w:color w:val="auto"/>
          <w:spacing w:val="2"/>
          <w:sz w:val="24"/>
          <w:szCs w:val="24"/>
        </w:rPr>
        <w:t>—</w:t>
      </w:r>
      <w:r w:rsidRPr="00000E8B">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00E8B">
        <w:rPr>
          <w:rFonts w:ascii="Times New Roman" w:hAnsi="Times New Roman"/>
          <w:color w:val="auto"/>
          <w:sz w:val="24"/>
          <w:szCs w:val="24"/>
        </w:rPr>
        <w:t xml:space="preserve">следующий уровень </w:t>
      </w:r>
      <w:r w:rsidRPr="00000E8B">
        <w:rPr>
          <w:rFonts w:ascii="Times New Roman" w:hAnsi="Times New Roman"/>
          <w:color w:val="auto"/>
          <w:sz w:val="24"/>
          <w:szCs w:val="24"/>
        </w:rPr>
        <w:t>обучения.</w:t>
      </w: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00E8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000E8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00E8B">
        <w:rPr>
          <w:rFonts w:ascii="Times New Roman" w:hAnsi="Times New Roman"/>
          <w:b/>
          <w:color w:val="auto"/>
          <w:spacing w:val="-2"/>
          <w:sz w:val="24"/>
          <w:szCs w:val="24"/>
        </w:rPr>
        <w:t>«Выпускник получит возможность научиться»</w:t>
      </w:r>
      <w:r w:rsidRPr="00000E8B">
        <w:rPr>
          <w:rFonts w:ascii="Times New Roman" w:hAnsi="Times New Roman"/>
          <w:color w:val="auto"/>
          <w:spacing w:val="-2"/>
          <w:sz w:val="24"/>
          <w:szCs w:val="24"/>
        </w:rPr>
        <w:t xml:space="preserve"> к каждому разделу примерной программы учебно</w:t>
      </w:r>
      <w:r w:rsidRPr="00000E8B">
        <w:rPr>
          <w:rFonts w:ascii="Times New Roman" w:hAnsi="Times New Roman"/>
          <w:color w:val="auto"/>
          <w:sz w:val="24"/>
          <w:szCs w:val="24"/>
        </w:rPr>
        <w:t xml:space="preserve">го предмета и </w:t>
      </w:r>
      <w:r w:rsidRPr="00000E8B">
        <w:rPr>
          <w:rFonts w:ascii="Times New Roman" w:hAnsi="Times New Roman"/>
          <w:iCs/>
          <w:color w:val="auto"/>
          <w:sz w:val="24"/>
          <w:szCs w:val="24"/>
        </w:rPr>
        <w:t xml:space="preserve">выделяются курсивом. </w:t>
      </w:r>
      <w:r w:rsidR="00880217" w:rsidRPr="00000E8B">
        <w:rPr>
          <w:rFonts w:ascii="Times New Roman" w:hAnsi="Times New Roman"/>
          <w:color w:val="auto"/>
          <w:sz w:val="24"/>
          <w:szCs w:val="24"/>
        </w:rPr>
        <w:t xml:space="preserve">Уровень </w:t>
      </w:r>
      <w:r w:rsidRPr="00000E8B">
        <w:rPr>
          <w:rFonts w:ascii="Times New Roman" w:hAnsi="Times New Roman"/>
          <w:color w:val="auto"/>
          <w:sz w:val="24"/>
          <w:szCs w:val="24"/>
        </w:rPr>
        <w:t>достижений,</w:t>
      </w:r>
      <w:r w:rsidRPr="00000E8B">
        <w:rPr>
          <w:rFonts w:ascii="Times New Roman" w:hAnsi="Times New Roman"/>
          <w:color w:val="auto"/>
          <w:spacing w:val="4"/>
          <w:sz w:val="24"/>
          <w:szCs w:val="24"/>
        </w:rPr>
        <w:t>соответс</w:t>
      </w:r>
      <w:r w:rsidR="00880217" w:rsidRPr="00000E8B">
        <w:rPr>
          <w:rFonts w:ascii="Times New Roman" w:hAnsi="Times New Roman"/>
          <w:color w:val="auto"/>
          <w:spacing w:val="4"/>
          <w:sz w:val="24"/>
          <w:szCs w:val="24"/>
        </w:rPr>
        <w:t>твующий планируемым результатам</w:t>
      </w:r>
      <w:r w:rsidR="002278BC" w:rsidRPr="00000E8B">
        <w:rPr>
          <w:rFonts w:ascii="Times New Roman" w:hAnsi="Times New Roman"/>
          <w:color w:val="auto"/>
          <w:spacing w:val="4"/>
          <w:sz w:val="24"/>
          <w:szCs w:val="24"/>
        </w:rPr>
        <w:t xml:space="preserve"> этой группы, </w:t>
      </w:r>
      <w:r w:rsidRPr="00000E8B">
        <w:rPr>
          <w:rFonts w:ascii="Times New Roman" w:hAnsi="Times New Roman"/>
          <w:color w:val="auto"/>
          <w:spacing w:val="4"/>
          <w:sz w:val="24"/>
          <w:szCs w:val="24"/>
        </w:rPr>
        <w:t xml:space="preserve">могут продемонстрировать только отдельные </w:t>
      </w:r>
      <w:r w:rsidR="006C36E1" w:rsidRPr="00000E8B">
        <w:rPr>
          <w:rFonts w:ascii="Times New Roman" w:hAnsi="Times New Roman"/>
          <w:color w:val="auto"/>
          <w:spacing w:val="4"/>
          <w:sz w:val="24"/>
          <w:szCs w:val="24"/>
        </w:rPr>
        <w:t>уча</w:t>
      </w:r>
      <w:r w:rsidRPr="00000E8B">
        <w:rPr>
          <w:rFonts w:ascii="Times New Roman" w:hAnsi="Times New Roman"/>
          <w:color w:val="auto"/>
          <w:spacing w:val="4"/>
          <w:sz w:val="24"/>
          <w:szCs w:val="24"/>
        </w:rPr>
        <w:t>щие</w:t>
      </w:r>
      <w:r w:rsidRPr="00000E8B">
        <w:rPr>
          <w:rFonts w:ascii="Times New Roman" w:hAnsi="Times New Roman"/>
          <w:color w:val="auto"/>
          <w:spacing w:val="2"/>
          <w:sz w:val="24"/>
          <w:szCs w:val="24"/>
        </w:rPr>
        <w:t xml:space="preserve">ся, </w:t>
      </w:r>
      <w:r w:rsidRPr="00000E8B">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неотрабатывается со всеми без исключения </w:t>
      </w:r>
      <w:r w:rsidR="006C36E1"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щимися как в силу повышенной сложности учебных действий для </w:t>
      </w:r>
      <w:r w:rsidR="006C36E1"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щихся, так и в силу повышенной сложности учебного ма</w:t>
      </w:r>
      <w:r w:rsidRPr="00000E8B">
        <w:rPr>
          <w:rFonts w:ascii="Times New Roman" w:hAnsi="Times New Roman"/>
          <w:color w:val="auto"/>
          <w:spacing w:val="2"/>
          <w:sz w:val="24"/>
          <w:szCs w:val="24"/>
        </w:rPr>
        <w:t xml:space="preserve">териала и/или его пропедевтического характера на </w:t>
      </w:r>
      <w:r w:rsidR="00775DA5" w:rsidRPr="00000E8B">
        <w:rPr>
          <w:rFonts w:ascii="Times New Roman" w:hAnsi="Times New Roman"/>
          <w:color w:val="auto"/>
          <w:spacing w:val="2"/>
          <w:sz w:val="24"/>
          <w:szCs w:val="24"/>
        </w:rPr>
        <w:t xml:space="preserve">данном уровне </w:t>
      </w:r>
      <w:r w:rsidRPr="00000E8B">
        <w:rPr>
          <w:rFonts w:ascii="Times New Roman" w:hAnsi="Times New Roman"/>
          <w:color w:val="auto"/>
          <w:spacing w:val="2"/>
          <w:sz w:val="24"/>
          <w:szCs w:val="24"/>
        </w:rPr>
        <w:t xml:space="preserve">обучения. Оценка достижения этих целей ведётся </w:t>
      </w:r>
      <w:r w:rsidRPr="00000E8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000E8B">
        <w:rPr>
          <w:rFonts w:ascii="Times New Roman" w:hAnsi="Times New Roman"/>
          <w:color w:val="auto"/>
          <w:spacing w:val="-2"/>
          <w:sz w:val="24"/>
          <w:szCs w:val="24"/>
        </w:rPr>
        <w:t xml:space="preserve">й информации. Частично задания, ориентированные на </w:t>
      </w:r>
      <w:r w:rsidRPr="00000E8B">
        <w:rPr>
          <w:rFonts w:ascii="Times New Roman" w:hAnsi="Times New Roman"/>
          <w:color w:val="auto"/>
          <w:spacing w:val="-2"/>
          <w:sz w:val="24"/>
          <w:szCs w:val="24"/>
        </w:rPr>
        <w:t>оценку</w:t>
      </w:r>
      <w:r w:rsidRPr="00000E8B">
        <w:rPr>
          <w:rFonts w:ascii="Times New Roman" w:hAnsi="Times New Roman"/>
          <w:color w:val="auto"/>
          <w:spacing w:val="4"/>
          <w:sz w:val="24"/>
          <w:szCs w:val="24"/>
        </w:rPr>
        <w:t xml:space="preserve">достижения этой группы планируемых результатов, могут </w:t>
      </w:r>
      <w:r w:rsidRPr="00000E8B">
        <w:rPr>
          <w:rFonts w:ascii="Times New Roman" w:hAnsi="Times New Roman"/>
          <w:color w:val="auto"/>
          <w:spacing w:val="-2"/>
          <w:sz w:val="24"/>
          <w:szCs w:val="24"/>
        </w:rPr>
        <w:t>включаться в материалы итогового контроля.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pacing w:val="4"/>
          <w:sz w:val="24"/>
          <w:szCs w:val="24"/>
        </w:rPr>
        <w:t>Основные цели такого включения— предоставить воз</w:t>
      </w:r>
      <w:r w:rsidRPr="00000E8B">
        <w:rPr>
          <w:rFonts w:ascii="Times New Roman" w:hAnsi="Times New Roman"/>
          <w:color w:val="auto"/>
          <w:sz w:val="24"/>
          <w:szCs w:val="24"/>
        </w:rPr>
        <w:t xml:space="preserve">можность </w:t>
      </w:r>
      <w:r w:rsidR="006C36E1" w:rsidRPr="00000E8B">
        <w:rPr>
          <w:rFonts w:ascii="Times New Roman" w:hAnsi="Times New Roman"/>
          <w:color w:val="auto"/>
          <w:sz w:val="24"/>
          <w:szCs w:val="24"/>
        </w:rPr>
        <w:t>уча</w:t>
      </w:r>
      <w:r w:rsidRPr="00000E8B">
        <w:rPr>
          <w:rFonts w:ascii="Times New Roman" w:hAnsi="Times New Roman"/>
          <w:color w:val="auto"/>
          <w:sz w:val="24"/>
          <w:szCs w:val="24"/>
        </w:rPr>
        <w:t>щимся продемонстрировать овладение более высокими (по сравнению с базовым) уровнями достижений</w:t>
      </w:r>
      <w:r w:rsidRPr="00000E8B">
        <w:rPr>
          <w:rFonts w:ascii="Times New Roman" w:hAnsi="Times New Roman"/>
          <w:color w:val="auto"/>
          <w:spacing w:val="4"/>
          <w:sz w:val="24"/>
          <w:szCs w:val="24"/>
        </w:rPr>
        <w:t xml:space="preserve">и выявить динамику роста численности группы наиболее </w:t>
      </w:r>
      <w:r w:rsidR="00880217" w:rsidRPr="00000E8B">
        <w:rPr>
          <w:rFonts w:ascii="Times New Roman" w:hAnsi="Times New Roman"/>
          <w:color w:val="auto"/>
          <w:sz w:val="24"/>
          <w:szCs w:val="24"/>
        </w:rPr>
        <w:t>подготовленны</w:t>
      </w:r>
      <w:r w:rsidR="006C36E1" w:rsidRPr="00000E8B">
        <w:rPr>
          <w:rFonts w:ascii="Times New Roman" w:hAnsi="Times New Roman"/>
          <w:color w:val="auto"/>
          <w:sz w:val="24"/>
          <w:szCs w:val="24"/>
        </w:rPr>
        <w:t>х обучающихся.При этом</w:t>
      </w:r>
      <w:r w:rsidRPr="00000E8B">
        <w:rPr>
          <w:rFonts w:ascii="Times New Roman" w:hAnsi="Times New Roman"/>
          <w:bCs/>
          <w:color w:val="auto"/>
          <w:sz w:val="24"/>
          <w:szCs w:val="24"/>
        </w:rPr>
        <w:t>невыполнение</w:t>
      </w:r>
      <w:r w:rsidR="006C36E1" w:rsidRPr="00000E8B">
        <w:rPr>
          <w:rFonts w:ascii="Times New Roman" w:hAnsi="Times New Roman"/>
          <w:bCs/>
          <w:color w:val="auto"/>
          <w:spacing w:val="4"/>
          <w:sz w:val="24"/>
          <w:szCs w:val="24"/>
        </w:rPr>
        <w:t>уча</w:t>
      </w:r>
      <w:r w:rsidRPr="00000E8B">
        <w:rPr>
          <w:rFonts w:ascii="Times New Roman" w:hAnsi="Times New Roman"/>
          <w:bCs/>
          <w:color w:val="auto"/>
          <w:spacing w:val="4"/>
          <w:sz w:val="24"/>
          <w:szCs w:val="24"/>
        </w:rPr>
        <w:t xml:space="preserve">щимися заданий, с помощью которых ведётся </w:t>
      </w:r>
      <w:r w:rsidRPr="00000E8B">
        <w:rPr>
          <w:rFonts w:ascii="Times New Roman" w:hAnsi="Times New Roman"/>
          <w:bCs/>
          <w:color w:val="auto"/>
          <w:sz w:val="24"/>
          <w:szCs w:val="24"/>
        </w:rPr>
        <w:t>оценка достижения планируемых результатов этой груп</w:t>
      </w:r>
      <w:r w:rsidRPr="00000E8B">
        <w:rPr>
          <w:rFonts w:ascii="Times New Roman" w:hAnsi="Times New Roman"/>
          <w:bCs/>
          <w:color w:val="auto"/>
          <w:spacing w:val="2"/>
          <w:sz w:val="24"/>
          <w:szCs w:val="24"/>
        </w:rPr>
        <w:t xml:space="preserve">пы, не является препятствием для перехода на </w:t>
      </w:r>
      <w:r w:rsidR="00775DA5" w:rsidRPr="00000E8B">
        <w:rPr>
          <w:rFonts w:ascii="Times New Roman" w:hAnsi="Times New Roman"/>
          <w:bCs/>
          <w:color w:val="auto"/>
          <w:spacing w:val="2"/>
          <w:sz w:val="24"/>
          <w:szCs w:val="24"/>
        </w:rPr>
        <w:t>следу</w:t>
      </w:r>
      <w:r w:rsidR="00775DA5" w:rsidRPr="00000E8B">
        <w:rPr>
          <w:rFonts w:ascii="Times New Roman" w:hAnsi="Times New Roman"/>
          <w:bCs/>
          <w:color w:val="auto"/>
          <w:sz w:val="24"/>
          <w:szCs w:val="24"/>
        </w:rPr>
        <w:t xml:space="preserve">ющий уровень </w:t>
      </w:r>
      <w:r w:rsidRPr="00000E8B">
        <w:rPr>
          <w:rFonts w:ascii="Times New Roman" w:hAnsi="Times New Roman"/>
          <w:bCs/>
          <w:color w:val="auto"/>
          <w:sz w:val="24"/>
          <w:szCs w:val="24"/>
        </w:rPr>
        <w:t xml:space="preserve">обучения. </w:t>
      </w:r>
      <w:r w:rsidRPr="00000E8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000E8B">
        <w:rPr>
          <w:rFonts w:ascii="Times New Roman" w:hAnsi="Times New Roman"/>
          <w:color w:val="auto"/>
          <w:spacing w:val="2"/>
          <w:sz w:val="24"/>
          <w:szCs w:val="24"/>
        </w:rPr>
        <w:t>обра</w:t>
      </w:r>
      <w:r w:rsidR="007E3D6D" w:rsidRPr="00000E8B">
        <w:rPr>
          <w:rFonts w:ascii="Times New Roman" w:hAnsi="Times New Roman"/>
          <w:color w:val="auto"/>
          <w:sz w:val="24"/>
          <w:szCs w:val="24"/>
        </w:rPr>
        <w:t>зовательной деятельности</w:t>
      </w:r>
      <w:r w:rsidRPr="00000E8B">
        <w:rPr>
          <w:rFonts w:ascii="Times New Roman" w:hAnsi="Times New Roman"/>
          <w:color w:val="auto"/>
          <w:sz w:val="24"/>
          <w:szCs w:val="24"/>
        </w:rPr>
        <w:t xml:space="preserve">, </w:t>
      </w:r>
      <w:r w:rsidR="007E3D6D" w:rsidRPr="00000E8B">
        <w:rPr>
          <w:rFonts w:ascii="Times New Roman" w:hAnsi="Times New Roman"/>
          <w:color w:val="auto"/>
          <w:sz w:val="24"/>
          <w:szCs w:val="24"/>
        </w:rPr>
        <w:t xml:space="preserve">направленной </w:t>
      </w:r>
      <w:r w:rsidRPr="00000E8B">
        <w:rPr>
          <w:rFonts w:ascii="Times New Roman" w:hAnsi="Times New Roman"/>
          <w:color w:val="auto"/>
          <w:sz w:val="24"/>
          <w:szCs w:val="24"/>
        </w:rPr>
        <w:t>на реализацию и до</w:t>
      </w:r>
      <w:r w:rsidRPr="00000E8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000E8B">
        <w:rPr>
          <w:rFonts w:ascii="Times New Roman" w:hAnsi="Times New Roman"/>
          <w:b/>
          <w:bCs/>
          <w:iCs/>
          <w:color w:val="auto"/>
          <w:spacing w:val="2"/>
          <w:sz w:val="24"/>
          <w:szCs w:val="24"/>
        </w:rPr>
        <w:t xml:space="preserve">дифференциации требований </w:t>
      </w:r>
      <w:r w:rsidRPr="00000E8B">
        <w:rPr>
          <w:rFonts w:ascii="Times New Roman" w:hAnsi="Times New Roman"/>
          <w:color w:val="auto"/>
          <w:spacing w:val="2"/>
          <w:sz w:val="24"/>
          <w:szCs w:val="24"/>
        </w:rPr>
        <w:t xml:space="preserve">к подготовке </w:t>
      </w:r>
      <w:r w:rsidR="006C36E1" w:rsidRPr="00000E8B">
        <w:rPr>
          <w:rFonts w:ascii="Times New Roman" w:hAnsi="Times New Roman"/>
          <w:color w:val="auto"/>
          <w:sz w:val="24"/>
          <w:szCs w:val="24"/>
        </w:rPr>
        <w:t>уча</w:t>
      </w:r>
      <w:r w:rsidRPr="00000E8B">
        <w:rPr>
          <w:rFonts w:ascii="Times New Roman" w:hAnsi="Times New Roman"/>
          <w:color w:val="auto"/>
          <w:sz w:val="24"/>
          <w:szCs w:val="24"/>
        </w:rPr>
        <w:t>щихся.</w:t>
      </w:r>
    </w:p>
    <w:p w:rsidR="00653A76" w:rsidRPr="00000E8B" w:rsidRDefault="00C27132"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При получении</w:t>
      </w:r>
      <w:r w:rsidR="00653A76" w:rsidRPr="00000E8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000E8B" w:rsidRDefault="00653A76" w:rsidP="00504DB5">
      <w:pPr>
        <w:pStyle w:val="ab"/>
        <w:numPr>
          <w:ilvl w:val="0"/>
          <w:numId w:val="8"/>
        </w:numPr>
        <w:spacing w:line="240" w:lineRule="auto"/>
        <w:rPr>
          <w:rFonts w:ascii="Times New Roman" w:hAnsi="Times New Roman"/>
          <w:color w:val="auto"/>
          <w:sz w:val="24"/>
          <w:szCs w:val="24"/>
        </w:rPr>
      </w:pPr>
      <w:r w:rsidRPr="00000E8B">
        <w:rPr>
          <w:rFonts w:ascii="Times New Roman" w:hAnsi="Times New Roman"/>
          <w:color w:val="auto"/>
          <w:sz w:val="24"/>
          <w:szCs w:val="24"/>
        </w:rPr>
        <w:t>междисциплинарной программы «Формирование универ</w:t>
      </w:r>
      <w:r w:rsidRPr="00000E8B">
        <w:rPr>
          <w:rFonts w:ascii="Times New Roman" w:hAnsi="Times New Roman"/>
          <w:color w:val="auto"/>
          <w:spacing w:val="-4"/>
          <w:sz w:val="24"/>
          <w:szCs w:val="24"/>
        </w:rPr>
        <w:t>сальных учебных действий», а также её разделов «Чтение. Рабо</w:t>
      </w:r>
      <w:r w:rsidRPr="00000E8B">
        <w:rPr>
          <w:rFonts w:ascii="Times New Roman" w:hAnsi="Times New Roman"/>
          <w:color w:val="auto"/>
          <w:spacing w:val="-2"/>
          <w:sz w:val="24"/>
          <w:szCs w:val="24"/>
        </w:rPr>
        <w:t xml:space="preserve">та с текстом» и «Формирование ИКТ­компетентности </w:t>
      </w:r>
      <w:r w:rsidR="006C36E1" w:rsidRPr="00000E8B">
        <w:rPr>
          <w:rFonts w:ascii="Times New Roman" w:hAnsi="Times New Roman"/>
          <w:color w:val="auto"/>
          <w:spacing w:val="-2"/>
          <w:sz w:val="24"/>
          <w:szCs w:val="24"/>
        </w:rPr>
        <w:t>уча</w:t>
      </w:r>
      <w:r w:rsidRPr="00000E8B">
        <w:rPr>
          <w:rFonts w:ascii="Times New Roman" w:hAnsi="Times New Roman"/>
          <w:color w:val="auto"/>
          <w:sz w:val="24"/>
          <w:szCs w:val="24"/>
        </w:rPr>
        <w:t>щихся»;</w:t>
      </w:r>
    </w:p>
    <w:p w:rsidR="00653A76" w:rsidRPr="00000E8B" w:rsidRDefault="00653A76" w:rsidP="00504DB5">
      <w:pPr>
        <w:pStyle w:val="ab"/>
        <w:numPr>
          <w:ilvl w:val="0"/>
          <w:numId w:val="8"/>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программ по всем учебным предметам</w:t>
      </w:r>
      <w:r w:rsidR="00E52870" w:rsidRPr="00000E8B">
        <w:rPr>
          <w:rFonts w:ascii="Times New Roman" w:hAnsi="Times New Roman"/>
          <w:color w:val="auto"/>
          <w:spacing w:val="-2"/>
          <w:sz w:val="24"/>
          <w:szCs w:val="24"/>
        </w:rPr>
        <w:t>.</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В данном разделе основной образовательной </w:t>
      </w:r>
      <w:r w:rsidRPr="00000E8B">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000E8B">
        <w:rPr>
          <w:rFonts w:ascii="Times New Roman" w:hAnsi="Times New Roman"/>
          <w:color w:val="auto"/>
          <w:spacing w:val="-2"/>
          <w:sz w:val="24"/>
          <w:szCs w:val="24"/>
        </w:rPr>
        <w:t>при получениии</w:t>
      </w:r>
      <w:r w:rsidRPr="00000E8B">
        <w:rPr>
          <w:rFonts w:ascii="Times New Roman" w:hAnsi="Times New Roman"/>
          <w:color w:val="auto"/>
          <w:spacing w:val="-2"/>
          <w:sz w:val="24"/>
          <w:szCs w:val="24"/>
        </w:rPr>
        <w:t xml:space="preserve"> начального обще</w:t>
      </w:r>
      <w:r w:rsidRPr="00000E8B">
        <w:rPr>
          <w:rFonts w:ascii="Times New Roman" w:hAnsi="Times New Roman"/>
          <w:color w:val="auto"/>
          <w:sz w:val="24"/>
          <w:szCs w:val="24"/>
        </w:rPr>
        <w:t>го образования</w:t>
      </w:r>
      <w:r w:rsidR="006C36E1" w:rsidRPr="00000E8B">
        <w:rPr>
          <w:rFonts w:ascii="Times New Roman" w:hAnsi="Times New Roman"/>
          <w:color w:val="auto"/>
          <w:sz w:val="24"/>
          <w:szCs w:val="24"/>
        </w:rPr>
        <w:t>.</w:t>
      </w:r>
    </w:p>
    <w:p w:rsidR="002C614D" w:rsidRPr="00000E8B" w:rsidRDefault="002C614D" w:rsidP="002C614D">
      <w:pPr>
        <w:pStyle w:val="Style1"/>
        <w:tabs>
          <w:tab w:val="left" w:pos="720"/>
          <w:tab w:val="left" w:pos="900"/>
          <w:tab w:val="left" w:pos="1260"/>
        </w:tabs>
        <w:spacing w:before="120" w:after="120"/>
        <w:ind w:firstLine="567"/>
        <w:jc w:val="both"/>
        <w:rPr>
          <w:b/>
        </w:rPr>
      </w:pPr>
      <w:r w:rsidRPr="00000E8B">
        <w:t xml:space="preserve">Таким образом, в результате освоения учащимися основной образовательной программы </w:t>
      </w:r>
      <w:r w:rsidRPr="00000E8B">
        <w:lastRenderedPageBreak/>
        <w:t xml:space="preserve">начального общего образования </w:t>
      </w:r>
      <w:r w:rsidRPr="00000E8B">
        <w:rPr>
          <w:b/>
        </w:rPr>
        <w:t>у выпускниканачальной школы должны быть сформированы:</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Fonts w:eastAsia="@Arial Unicode MS"/>
        </w:rPr>
      </w:pPr>
      <w:r w:rsidRPr="00000E8B">
        <w:rPr>
          <w:rStyle w:val="Zag11"/>
          <w:rFonts w:eastAsia="@Arial Unicode MS"/>
          <w:color w:val="auto"/>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C614D" w:rsidRPr="00000E8B" w:rsidRDefault="002C614D" w:rsidP="007D4CE2">
      <w:pPr>
        <w:widowControl w:val="0"/>
        <w:numPr>
          <w:ilvl w:val="0"/>
          <w:numId w:val="53"/>
        </w:numPr>
        <w:autoSpaceDE w:val="0"/>
        <w:autoSpaceDN w:val="0"/>
        <w:adjustRightInd w:val="0"/>
        <w:ind w:firstLine="567"/>
        <w:jc w:val="both"/>
        <w:rPr>
          <w:rStyle w:val="Zag11"/>
          <w:b/>
          <w:color w:val="auto"/>
        </w:rPr>
      </w:pPr>
      <w:r w:rsidRPr="00000E8B">
        <w:rPr>
          <w:rStyle w:val="Zag11"/>
          <w:rFonts w:eastAsia="@Arial Unicode MS"/>
          <w:color w:val="auto"/>
        </w:rPr>
        <w:t>адекватная мотивация  учебной деятельности, включающей учебно - познавательные и внешние мотивы;</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 xml:space="preserve">способность к самооценке на основе критериев успешности учебной деятельности, </w:t>
      </w:r>
      <w:r w:rsidRPr="00000E8B">
        <w:t>умение адекватно судить о причинах своего успеха-неуспеха в учении, умении видеть свои достоинства и недостатки;</w:t>
      </w:r>
    </w:p>
    <w:p w:rsidR="002C614D" w:rsidRPr="00000E8B" w:rsidRDefault="002C614D" w:rsidP="007D4CE2">
      <w:pPr>
        <w:pStyle w:val="Style1"/>
        <w:numPr>
          <w:ilvl w:val="0"/>
          <w:numId w:val="53"/>
        </w:numPr>
        <w:tabs>
          <w:tab w:val="left" w:pos="720"/>
          <w:tab w:val="left" w:pos="900"/>
          <w:tab w:val="left" w:pos="1260"/>
        </w:tabs>
        <w:ind w:firstLine="567"/>
        <w:jc w:val="both"/>
        <w:rPr>
          <w:rStyle w:val="Zag11"/>
          <w:color w:val="auto"/>
        </w:rPr>
      </w:pPr>
      <w:r w:rsidRPr="00000E8B">
        <w:rPr>
          <w:rStyle w:val="Zag11"/>
          <w:rFonts w:eastAsia="@Arial Unicode MS"/>
          <w:color w:val="auto"/>
        </w:rPr>
        <w:t xml:space="preserve">развитие этических чувств — </w:t>
      </w:r>
      <w:r w:rsidRPr="00000E8B">
        <w:t xml:space="preserve">доброжелательности и эмоционально-нравственной отзывчивости; </w:t>
      </w:r>
      <w:r w:rsidRPr="00000E8B">
        <w:rPr>
          <w:rStyle w:val="Zag11"/>
          <w:rFonts w:eastAsia="@Arial Unicode MS"/>
          <w:color w:val="auto"/>
        </w:rPr>
        <w:t>стыда, вины, совести как регуляторов морального поведения;</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эмпатия как понимание чувств других людей и сопереживание им;</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установка на здоровый образ жизни;</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iCs/>
          <w:color w:val="auto"/>
        </w:rPr>
      </w:pPr>
      <w:r w:rsidRPr="00000E8B">
        <w:rPr>
          <w:rStyle w:val="Zag11"/>
          <w:rFonts w:eastAsia="@Arial Unicode MS"/>
          <w:color w:val="auto"/>
        </w:rPr>
        <w:t>чувство прекрасного и эстетические чувства на основе знакомства с мировой и отечественной художественной культурой;</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Fonts w:eastAsia="@Arial Unicode MS"/>
        </w:rPr>
      </w:pPr>
      <w:r w:rsidRPr="00000E8B">
        <w:rPr>
          <w:rStyle w:val="Zag11"/>
          <w:rFonts w:eastAsia="@Arial Unicode MS"/>
          <w:color w:val="auto"/>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C614D" w:rsidRPr="00000E8B" w:rsidRDefault="002C614D" w:rsidP="007D4CE2">
      <w:pPr>
        <w:pStyle w:val="210"/>
        <w:numPr>
          <w:ilvl w:val="0"/>
          <w:numId w:val="53"/>
        </w:numPr>
        <w:tabs>
          <w:tab w:val="left" w:pos="426"/>
        </w:tabs>
        <w:ind w:firstLine="567"/>
        <w:rPr>
          <w:rFonts w:cs="Times New Roman"/>
          <w:i w:val="0"/>
        </w:rPr>
      </w:pPr>
      <w:r w:rsidRPr="00000E8B">
        <w:rPr>
          <w:rFonts w:cs="Times New Roman"/>
          <w:i w:val="0"/>
        </w:rPr>
        <w:t>навыки сотрудничества в разных ситуациях, умению не создавать конфликты и находить выходы из спорных ситуаций.</w:t>
      </w:r>
    </w:p>
    <w:p w:rsidR="002C614D" w:rsidRPr="00000E8B" w:rsidRDefault="002C614D" w:rsidP="002C614D">
      <w:pPr>
        <w:tabs>
          <w:tab w:val="left" w:leader="dot" w:pos="624"/>
        </w:tabs>
        <w:ind w:firstLine="567"/>
        <w:jc w:val="both"/>
        <w:rPr>
          <w:rStyle w:val="Zag11"/>
          <w:rFonts w:eastAsia="@Arial Unicode MS"/>
          <w:color w:val="auto"/>
        </w:rPr>
      </w:pPr>
      <w:r w:rsidRPr="00000E8B">
        <w:rPr>
          <w:rStyle w:val="Zag11"/>
          <w:rFonts w:eastAsia="@Arial Unicode MS"/>
          <w:iCs/>
          <w:color w:val="auto"/>
        </w:rPr>
        <w:t xml:space="preserve">        Выпускник получит возможность для формирования:</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выраженной устойчивой учебно-познавательной мотивации учения;</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устойчивого учебно-познавательного интереса к новым общим способам решения задач;</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адекватного понимания причин успешности/неуспешности  учебной деятельности;</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положительной адекватной дифференцированной самооценки на основе критерия успешности реализации социальной роли «хорошего ученика»;</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компетентности в реализации основ гражданской идентичности в поступках и деятельности;</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следование в поведении моральным нормам и этическим требованиям;</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установки на здоровый образ жизни и реализации её в реальном поведении и поступках;</w:t>
      </w:r>
    </w:p>
    <w:p w:rsidR="002C614D" w:rsidRPr="00000E8B" w:rsidRDefault="002C614D" w:rsidP="007D4CE2">
      <w:pPr>
        <w:widowControl w:val="0"/>
        <w:numPr>
          <w:ilvl w:val="0"/>
          <w:numId w:val="53"/>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осознанных устойчивых эстетических предпочтений и ориентации на искусство как значимую сферу человеческой жизни;</w:t>
      </w:r>
    </w:p>
    <w:p w:rsidR="002C614D" w:rsidRPr="00000E8B" w:rsidRDefault="002C614D" w:rsidP="007D4CE2">
      <w:pPr>
        <w:pStyle w:val="Zag3"/>
        <w:numPr>
          <w:ilvl w:val="0"/>
          <w:numId w:val="53"/>
        </w:numPr>
        <w:tabs>
          <w:tab w:val="left" w:leader="dot" w:pos="624"/>
        </w:tabs>
        <w:spacing w:after="0" w:line="240" w:lineRule="auto"/>
        <w:ind w:firstLine="567"/>
        <w:jc w:val="both"/>
        <w:rPr>
          <w:rStyle w:val="Zag11"/>
          <w:rFonts w:eastAsia="@Arial Unicode MS"/>
          <w:i w:val="0"/>
          <w:iCs w:val="0"/>
          <w:color w:val="auto"/>
          <w:lang w:val="ru-RU"/>
        </w:rPr>
      </w:pPr>
      <w:r w:rsidRPr="00000E8B">
        <w:rPr>
          <w:rStyle w:val="Zag11"/>
          <w:rFonts w:eastAsia="@Arial Unicode MS"/>
          <w:i w:val="0"/>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C614D" w:rsidRPr="00000E8B" w:rsidRDefault="002C614D" w:rsidP="002C614D">
      <w:pPr>
        <w:ind w:firstLine="708"/>
        <w:jc w:val="both"/>
      </w:pPr>
      <w:r w:rsidRPr="00000E8B">
        <w:t xml:space="preserve">К результатам, не подлежащим итоговой оценке индивидуальных достижений выпускников начальной школы, относятся: </w:t>
      </w:r>
    </w:p>
    <w:p w:rsidR="002C614D" w:rsidRPr="00000E8B" w:rsidRDefault="002C614D" w:rsidP="007D4CE2">
      <w:pPr>
        <w:numPr>
          <w:ilvl w:val="0"/>
          <w:numId w:val="54"/>
        </w:numPr>
        <w:autoSpaceDE w:val="0"/>
        <w:autoSpaceDN w:val="0"/>
        <w:adjustRightInd w:val="0"/>
        <w:jc w:val="both"/>
      </w:pPr>
      <w:r w:rsidRPr="00000E8B">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C614D" w:rsidRPr="00000E8B" w:rsidRDefault="002C614D" w:rsidP="007D4CE2">
      <w:pPr>
        <w:numPr>
          <w:ilvl w:val="0"/>
          <w:numId w:val="54"/>
        </w:numPr>
        <w:autoSpaceDE w:val="0"/>
        <w:autoSpaceDN w:val="0"/>
        <w:adjustRightInd w:val="0"/>
        <w:jc w:val="both"/>
      </w:pPr>
      <w:r w:rsidRPr="00000E8B">
        <w:t>характеристика социальных чувств (патриотизм, толерантность, гуманизм и др.);</w:t>
      </w:r>
    </w:p>
    <w:p w:rsidR="002C614D" w:rsidRPr="00000E8B" w:rsidRDefault="002C614D" w:rsidP="007D4CE2">
      <w:pPr>
        <w:numPr>
          <w:ilvl w:val="0"/>
          <w:numId w:val="54"/>
        </w:numPr>
        <w:autoSpaceDE w:val="0"/>
        <w:autoSpaceDN w:val="0"/>
        <w:adjustRightInd w:val="0"/>
        <w:jc w:val="both"/>
      </w:pPr>
      <w:r w:rsidRPr="00000E8B">
        <w:lastRenderedPageBreak/>
        <w:t>индивидуальные личностные характеристики (доброта, дружелюбие, честность и т.п.).</w:t>
      </w:r>
    </w:p>
    <w:p w:rsidR="002C614D" w:rsidRPr="00000E8B" w:rsidRDefault="002C614D" w:rsidP="002C614D">
      <w:pPr>
        <w:ind w:firstLine="709"/>
        <w:jc w:val="both"/>
      </w:pPr>
      <w:r w:rsidRPr="00000E8B">
        <w:t xml:space="preserve">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000E8B" w:rsidRDefault="00000E8B" w:rsidP="002C614D">
      <w:pPr>
        <w:jc w:val="center"/>
        <w:rPr>
          <w:b/>
          <w:i/>
        </w:rPr>
      </w:pPr>
    </w:p>
    <w:p w:rsidR="002C614D" w:rsidRPr="00000E8B" w:rsidRDefault="002C614D" w:rsidP="002C614D">
      <w:pPr>
        <w:jc w:val="center"/>
        <w:rPr>
          <w:b/>
          <w:i/>
        </w:rPr>
      </w:pPr>
      <w:r w:rsidRPr="00000E8B">
        <w:rPr>
          <w:b/>
          <w:i/>
        </w:rPr>
        <w:t>Модель выпускника начальной школы:</w:t>
      </w:r>
    </w:p>
    <w:p w:rsidR="002C614D" w:rsidRPr="00000E8B" w:rsidRDefault="002C614D" w:rsidP="007D4CE2">
      <w:pPr>
        <w:numPr>
          <w:ilvl w:val="0"/>
          <w:numId w:val="52"/>
        </w:numPr>
        <w:autoSpaceDE w:val="0"/>
        <w:autoSpaceDN w:val="0"/>
        <w:adjustRightInd w:val="0"/>
        <w:jc w:val="both"/>
        <w:rPr>
          <w:i/>
        </w:rPr>
      </w:pPr>
      <w:r w:rsidRPr="00000E8B">
        <w:rPr>
          <w:rFonts w:eastAsia="TimesNewRomanPSMT" w:cs="TimesNewRomanPSMT"/>
          <w:i/>
          <w:iCs/>
        </w:rPr>
        <w:t>умеющий учиться, способный организовать свою деятельность, используя  информационные источники;</w:t>
      </w:r>
    </w:p>
    <w:p w:rsidR="002C614D" w:rsidRPr="00000E8B" w:rsidRDefault="002C614D" w:rsidP="007D4CE2">
      <w:pPr>
        <w:numPr>
          <w:ilvl w:val="0"/>
          <w:numId w:val="52"/>
        </w:numPr>
        <w:autoSpaceDE w:val="0"/>
        <w:autoSpaceDN w:val="0"/>
        <w:adjustRightInd w:val="0"/>
        <w:jc w:val="both"/>
        <w:rPr>
          <w:i/>
        </w:rPr>
      </w:pPr>
      <w:r w:rsidRPr="00000E8B">
        <w:rPr>
          <w:rFonts w:eastAsia="TimesNewRomanPSMT" w:cs="TimesNewRomanPSMT"/>
          <w:i/>
          <w:iCs/>
        </w:rPr>
        <w:t>владеющий опытом мотивированного участия в конкурсах и проектах разных уровней;</w:t>
      </w:r>
    </w:p>
    <w:p w:rsidR="002C614D" w:rsidRPr="00000E8B" w:rsidRDefault="002C614D" w:rsidP="007D4CE2">
      <w:pPr>
        <w:numPr>
          <w:ilvl w:val="0"/>
          <w:numId w:val="52"/>
        </w:numPr>
        <w:autoSpaceDE w:val="0"/>
        <w:autoSpaceDN w:val="0"/>
        <w:adjustRightInd w:val="0"/>
        <w:jc w:val="both"/>
        <w:rPr>
          <w:i/>
        </w:rPr>
      </w:pPr>
      <w:r w:rsidRPr="00000E8B">
        <w:rPr>
          <w:rFonts w:eastAsia="TimesNewRomanPSMT" w:cs="TimesNewRomanPSMT"/>
          <w:i/>
          <w:iCs/>
        </w:rPr>
        <w:t>обладающий основами коммуникативной культурой (умеет слушать и слышать собеседника, высказывать свое мнение);</w:t>
      </w:r>
    </w:p>
    <w:p w:rsidR="002C614D" w:rsidRPr="00000E8B" w:rsidRDefault="002C614D" w:rsidP="007D4CE2">
      <w:pPr>
        <w:numPr>
          <w:ilvl w:val="0"/>
          <w:numId w:val="52"/>
        </w:numPr>
        <w:autoSpaceDE w:val="0"/>
        <w:autoSpaceDN w:val="0"/>
        <w:adjustRightInd w:val="0"/>
        <w:jc w:val="both"/>
        <w:rPr>
          <w:i/>
        </w:rPr>
      </w:pPr>
      <w:r w:rsidRPr="00000E8B">
        <w:rPr>
          <w:i/>
        </w:rPr>
        <w:t>любознательный, интересующийся, активно познающий мир;</w:t>
      </w:r>
    </w:p>
    <w:p w:rsidR="002C614D" w:rsidRPr="00000E8B" w:rsidRDefault="002C614D" w:rsidP="007D4CE2">
      <w:pPr>
        <w:numPr>
          <w:ilvl w:val="0"/>
          <w:numId w:val="52"/>
        </w:numPr>
        <w:autoSpaceDE w:val="0"/>
        <w:autoSpaceDN w:val="0"/>
        <w:adjustRightInd w:val="0"/>
        <w:jc w:val="both"/>
        <w:rPr>
          <w:i/>
        </w:rPr>
      </w:pPr>
      <w:r w:rsidRPr="00000E8B">
        <w:rPr>
          <w:i/>
        </w:rPr>
        <w:t>любящий свой край и свою Родину;</w:t>
      </w:r>
    </w:p>
    <w:p w:rsidR="002C614D" w:rsidRPr="00000E8B" w:rsidRDefault="002C614D" w:rsidP="007D4CE2">
      <w:pPr>
        <w:numPr>
          <w:ilvl w:val="0"/>
          <w:numId w:val="52"/>
        </w:numPr>
        <w:autoSpaceDE w:val="0"/>
        <w:autoSpaceDN w:val="0"/>
        <w:adjustRightInd w:val="0"/>
        <w:jc w:val="both"/>
        <w:rPr>
          <w:i/>
        </w:rPr>
      </w:pPr>
      <w:r w:rsidRPr="00000E8B">
        <w:rPr>
          <w:i/>
        </w:rPr>
        <w:t>уважающий и принимающий ценности семьи и общества;</w:t>
      </w:r>
    </w:p>
    <w:p w:rsidR="002C614D" w:rsidRPr="00000E8B" w:rsidRDefault="002C614D" w:rsidP="007D4CE2">
      <w:pPr>
        <w:numPr>
          <w:ilvl w:val="0"/>
          <w:numId w:val="52"/>
        </w:numPr>
        <w:autoSpaceDE w:val="0"/>
        <w:autoSpaceDN w:val="0"/>
        <w:adjustRightInd w:val="0"/>
        <w:jc w:val="both"/>
        <w:rPr>
          <w:i/>
        </w:rPr>
      </w:pPr>
      <w:r w:rsidRPr="00000E8B">
        <w:rPr>
          <w:i/>
        </w:rPr>
        <w:t>готовый самостоятельно действовать и отвечать за свои поступки перед семьей и школой;</w:t>
      </w:r>
    </w:p>
    <w:p w:rsidR="002C614D" w:rsidRPr="00000E8B" w:rsidRDefault="002C614D" w:rsidP="007D4CE2">
      <w:pPr>
        <w:numPr>
          <w:ilvl w:val="0"/>
          <w:numId w:val="52"/>
        </w:numPr>
        <w:autoSpaceDE w:val="0"/>
        <w:autoSpaceDN w:val="0"/>
        <w:adjustRightInd w:val="0"/>
        <w:jc w:val="both"/>
        <w:rPr>
          <w:i/>
        </w:rPr>
      </w:pPr>
      <w:r w:rsidRPr="00000E8B">
        <w:rPr>
          <w:i/>
        </w:rPr>
        <w:t>бережно относящийся к природе, знающий и любящий природу родного края;</w:t>
      </w:r>
    </w:p>
    <w:p w:rsidR="002C614D" w:rsidRPr="00000E8B" w:rsidRDefault="002C614D" w:rsidP="007D4CE2">
      <w:pPr>
        <w:numPr>
          <w:ilvl w:val="0"/>
          <w:numId w:val="52"/>
        </w:numPr>
        <w:autoSpaceDE w:val="0"/>
        <w:autoSpaceDN w:val="0"/>
        <w:adjustRightInd w:val="0"/>
        <w:jc w:val="both"/>
        <w:rPr>
          <w:i/>
        </w:rPr>
      </w:pPr>
      <w:r w:rsidRPr="00000E8B">
        <w:rPr>
          <w:i/>
        </w:rPr>
        <w:t>выполняющий правила здорового и безопасного образа жизни для себя и окружающих.</w:t>
      </w:r>
    </w:p>
    <w:p w:rsidR="002C614D" w:rsidRPr="00000E8B" w:rsidRDefault="002C614D" w:rsidP="002C614D">
      <w:pPr>
        <w:pStyle w:val="21"/>
        <w:numPr>
          <w:ilvl w:val="0"/>
          <w:numId w:val="0"/>
        </w:numPr>
        <w:spacing w:line="240" w:lineRule="auto"/>
        <w:ind w:left="680"/>
        <w:rPr>
          <w:sz w:val="24"/>
        </w:rPr>
      </w:pPr>
    </w:p>
    <w:p w:rsidR="00F42A31" w:rsidRPr="00000E8B" w:rsidRDefault="00F42A31" w:rsidP="00504DB5">
      <w:pPr>
        <w:pStyle w:val="afd"/>
        <w:numPr>
          <w:ilvl w:val="2"/>
          <w:numId w:val="2"/>
        </w:numPr>
        <w:spacing w:line="240" w:lineRule="auto"/>
        <w:ind w:left="0" w:firstLine="0"/>
        <w:rPr>
          <w:sz w:val="24"/>
        </w:rPr>
      </w:pPr>
      <w:bookmarkStart w:id="14" w:name="_Toc294246069"/>
      <w:r w:rsidRPr="00000E8B">
        <w:rPr>
          <w:sz w:val="24"/>
        </w:rPr>
        <w:t>Формирование универсальных учебных действий</w:t>
      </w:r>
      <w:bookmarkEnd w:id="14"/>
    </w:p>
    <w:p w:rsidR="00F42A31" w:rsidRPr="00000E8B" w:rsidRDefault="00F42A31" w:rsidP="00581887">
      <w:r w:rsidRPr="00000E8B">
        <w:t>(личностные и метапредметные результаты)</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В результате изучения </w:t>
      </w:r>
      <w:r w:rsidRPr="00000E8B">
        <w:rPr>
          <w:rFonts w:ascii="Times New Roman" w:hAnsi="Times New Roman"/>
          <w:b/>
          <w:bCs/>
          <w:color w:val="auto"/>
          <w:sz w:val="24"/>
          <w:szCs w:val="24"/>
        </w:rPr>
        <w:t xml:space="preserve">всех без исключения предметов </w:t>
      </w:r>
      <w:r w:rsidR="00775DA5" w:rsidRPr="00000E8B">
        <w:rPr>
          <w:rFonts w:ascii="Times New Roman" w:hAnsi="Times New Roman"/>
          <w:color w:val="auto"/>
          <w:sz w:val="24"/>
          <w:szCs w:val="24"/>
        </w:rPr>
        <w:t>при получении</w:t>
      </w:r>
      <w:r w:rsidRPr="00000E8B">
        <w:rPr>
          <w:rFonts w:ascii="Times New Roman" w:hAnsi="Times New Roman"/>
          <w:color w:val="auto"/>
          <w:sz w:val="24"/>
          <w:szCs w:val="24"/>
        </w:rPr>
        <w:t xml:space="preserve">начального общего образования у выпускников </w:t>
      </w:r>
      <w:r w:rsidRPr="00000E8B">
        <w:rPr>
          <w:rFonts w:ascii="Times New Roman" w:hAnsi="Times New Roman"/>
          <w:color w:val="auto"/>
          <w:spacing w:val="2"/>
          <w:sz w:val="24"/>
          <w:szCs w:val="24"/>
        </w:rPr>
        <w:t xml:space="preserve">будут сформированы </w:t>
      </w:r>
      <w:r w:rsidRPr="00000E8B">
        <w:rPr>
          <w:rFonts w:ascii="Times New Roman" w:hAnsi="Times New Roman"/>
          <w:iCs/>
          <w:color w:val="auto"/>
          <w:spacing w:val="2"/>
          <w:sz w:val="24"/>
          <w:szCs w:val="24"/>
        </w:rPr>
        <w:t>личностные, регулятивные, познава</w:t>
      </w:r>
      <w:r w:rsidRPr="00000E8B">
        <w:rPr>
          <w:rFonts w:ascii="Times New Roman" w:hAnsi="Times New Roman"/>
          <w:iCs/>
          <w:color w:val="auto"/>
          <w:sz w:val="24"/>
          <w:szCs w:val="24"/>
        </w:rPr>
        <w:t xml:space="preserve">тельные </w:t>
      </w:r>
      <w:r w:rsidRPr="00000E8B">
        <w:rPr>
          <w:rFonts w:ascii="Times New Roman" w:hAnsi="Times New Roman"/>
          <w:color w:val="auto"/>
          <w:sz w:val="24"/>
          <w:szCs w:val="24"/>
        </w:rPr>
        <w:t xml:space="preserve">и </w:t>
      </w:r>
      <w:r w:rsidRPr="00000E8B">
        <w:rPr>
          <w:rFonts w:ascii="Times New Roman" w:hAnsi="Times New Roman"/>
          <w:iCs/>
          <w:color w:val="auto"/>
          <w:sz w:val="24"/>
          <w:szCs w:val="24"/>
        </w:rPr>
        <w:t xml:space="preserve">коммуникативные </w:t>
      </w:r>
      <w:r w:rsidRPr="00000E8B">
        <w:rPr>
          <w:rFonts w:ascii="Times New Roman" w:hAnsi="Times New Roman"/>
          <w:color w:val="auto"/>
          <w:sz w:val="24"/>
          <w:szCs w:val="24"/>
        </w:rPr>
        <w:t>универсальные учебные действия как основа умения учиться.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Личностные 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У выпускника будут сформированы:</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внутренняя позиция школьника на уровне положитель</w:t>
      </w:r>
      <w:r w:rsidRPr="00000E8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00E8B">
        <w:rPr>
          <w:rFonts w:ascii="Times New Roman" w:hAnsi="Times New Roman"/>
          <w:color w:val="auto"/>
          <w:sz w:val="24"/>
          <w:szCs w:val="24"/>
        </w:rPr>
        <w:t>«хорошего ученика»;</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широкая мотивационная основа учебной деятельности, </w:t>
      </w:r>
      <w:r w:rsidRPr="00000E8B">
        <w:rPr>
          <w:rFonts w:ascii="Times New Roman" w:hAnsi="Times New Roman"/>
          <w:color w:val="auto"/>
          <w:sz w:val="24"/>
          <w:szCs w:val="24"/>
        </w:rPr>
        <w:t>включающая социальные, учебно­познавательные и внешние мотивы;</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ориентация на понимание причин успеха в учебной </w:t>
      </w:r>
      <w:r w:rsidRPr="00000E8B">
        <w:rPr>
          <w:rFonts w:ascii="Times New Roman" w:hAnsi="Times New Roman"/>
          <w:color w:val="auto"/>
          <w:spacing w:val="2"/>
          <w:sz w:val="24"/>
          <w:szCs w:val="24"/>
        </w:rPr>
        <w:t>деятельности, в том числе на самоанализ и самоконтроль резуль</w:t>
      </w:r>
      <w:r w:rsidRPr="00000E8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способность к оценке своей учебной деятельности;</w:t>
      </w:r>
    </w:p>
    <w:p w:rsidR="00653A76" w:rsidRPr="00000E8B" w:rsidRDefault="00653A76" w:rsidP="00504DB5">
      <w:pPr>
        <w:pStyle w:val="ab"/>
        <w:numPr>
          <w:ilvl w:val="0"/>
          <w:numId w:val="9"/>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4"/>
          <w:sz w:val="24"/>
          <w:szCs w:val="24"/>
        </w:rPr>
        <w:t xml:space="preserve">основы гражданской идентичности, своей этнической </w:t>
      </w:r>
      <w:r w:rsidRPr="00000E8B">
        <w:rPr>
          <w:rFonts w:ascii="Times New Roman" w:hAnsi="Times New Roman"/>
          <w:color w:val="auto"/>
          <w:spacing w:val="2"/>
          <w:sz w:val="24"/>
          <w:szCs w:val="24"/>
        </w:rPr>
        <w:t>принадлежности в форме осознания «Я» как члена семьи,</w:t>
      </w:r>
      <w:r w:rsidRPr="00000E8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ориентация в нравственном содержании и смысле как </w:t>
      </w:r>
      <w:r w:rsidRPr="00000E8B">
        <w:rPr>
          <w:rFonts w:ascii="Times New Roman" w:hAnsi="Times New Roman"/>
          <w:color w:val="auto"/>
          <w:sz w:val="24"/>
          <w:szCs w:val="24"/>
        </w:rPr>
        <w:t>собственных поступков, так и поступков окружающих людей;</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знание основных моральных норм и ориентация на их выполнение;</w:t>
      </w:r>
    </w:p>
    <w:p w:rsidR="00653A76" w:rsidRPr="00000E8B" w:rsidRDefault="00034F74"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развитие этических чувств</w:t>
      </w:r>
      <w:r w:rsidR="00653A76" w:rsidRPr="00000E8B">
        <w:rPr>
          <w:rFonts w:ascii="Times New Roman" w:hAnsi="Times New Roman"/>
          <w:color w:val="auto"/>
          <w:sz w:val="24"/>
          <w:szCs w:val="24"/>
        </w:rPr>
        <w:t>— стыда, вины, совести как регуляторов морального поведения; понимание чувств других людей и сопереживание им;</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установка на здоровый образ жизни;</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00E8B">
        <w:rPr>
          <w:rFonts w:ascii="Times New Roman" w:hAnsi="Times New Roman"/>
          <w:color w:val="auto"/>
          <w:sz w:val="24"/>
          <w:szCs w:val="24"/>
        </w:rPr>
        <w:t>мам природоохранного, нерасточительного, здоровьесберегающего поведения;</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чувство прекрасного и эстетические чувства на основе </w:t>
      </w:r>
      <w:r w:rsidRPr="00000E8B">
        <w:rPr>
          <w:rFonts w:ascii="Times New Roman" w:hAnsi="Times New Roman"/>
          <w:color w:val="auto"/>
          <w:sz w:val="24"/>
          <w:szCs w:val="24"/>
        </w:rPr>
        <w:t>знакомства с мировой и отечественной художественной культурой.</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для формирования:</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4"/>
          <w:sz w:val="24"/>
          <w:szCs w:val="24"/>
        </w:rPr>
        <w:lastRenderedPageBreak/>
        <w:t xml:space="preserve">внутренней позиции </w:t>
      </w:r>
      <w:r w:rsidR="00034F74" w:rsidRPr="00000E8B">
        <w:rPr>
          <w:rFonts w:ascii="Times New Roman" w:hAnsi="Times New Roman"/>
          <w:i/>
          <w:iCs/>
          <w:color w:val="auto"/>
          <w:spacing w:val="4"/>
          <w:sz w:val="24"/>
          <w:szCs w:val="24"/>
        </w:rPr>
        <w:t>уча</w:t>
      </w:r>
      <w:r w:rsidRPr="00000E8B">
        <w:rPr>
          <w:rFonts w:ascii="Times New Roman" w:hAnsi="Times New Roman"/>
          <w:i/>
          <w:iCs/>
          <w:color w:val="auto"/>
          <w:spacing w:val="4"/>
          <w:sz w:val="24"/>
          <w:szCs w:val="24"/>
        </w:rPr>
        <w:t>щегося на уровне поло</w:t>
      </w:r>
      <w:r w:rsidRPr="00000E8B">
        <w:rPr>
          <w:rFonts w:ascii="Times New Roman" w:hAnsi="Times New Roman"/>
          <w:i/>
          <w:iCs/>
          <w:color w:val="auto"/>
          <w:sz w:val="24"/>
          <w:szCs w:val="24"/>
        </w:rPr>
        <w:t xml:space="preserve">жительного отношения к </w:t>
      </w:r>
      <w:r w:rsidR="00B70624" w:rsidRPr="00000E8B">
        <w:rPr>
          <w:rFonts w:ascii="Times New Roman" w:hAnsi="Times New Roman"/>
          <w:i/>
          <w:iCs/>
          <w:color w:val="auto"/>
          <w:sz w:val="24"/>
          <w:szCs w:val="24"/>
        </w:rPr>
        <w:t>образовательной организации</w:t>
      </w:r>
      <w:r w:rsidRPr="00000E8B">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выраженной устойчивой учебно­познавательной моти</w:t>
      </w:r>
      <w:r w:rsidRPr="00000E8B">
        <w:rPr>
          <w:rFonts w:ascii="Times New Roman" w:hAnsi="Times New Roman"/>
          <w:i/>
          <w:iCs/>
          <w:color w:val="auto"/>
          <w:sz w:val="24"/>
          <w:szCs w:val="24"/>
        </w:rPr>
        <w:t>вации учения;</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устойчивого учебно­познавательного интереса к новым</w:t>
      </w:r>
      <w:r w:rsidRPr="00000E8B">
        <w:rPr>
          <w:rFonts w:ascii="Times New Roman" w:hAnsi="Times New Roman"/>
          <w:i/>
          <w:iCs/>
          <w:color w:val="auto"/>
          <w:sz w:val="24"/>
          <w:szCs w:val="24"/>
        </w:rPr>
        <w:t>общим способам решения задач;</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положительной адекватной дифференцированной само</w:t>
      </w:r>
      <w:r w:rsidRPr="00000E8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4"/>
          <w:sz w:val="24"/>
          <w:szCs w:val="24"/>
        </w:rPr>
        <w:t xml:space="preserve">компетентности в реализации основ гражданской </w:t>
      </w:r>
      <w:r w:rsidRPr="00000E8B">
        <w:rPr>
          <w:rFonts w:ascii="Times New Roman" w:hAnsi="Times New Roman"/>
          <w:i/>
          <w:iCs/>
          <w:color w:val="auto"/>
          <w:sz w:val="24"/>
          <w:szCs w:val="24"/>
        </w:rPr>
        <w:t>идентичности в поступках и деятельности;</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000E8B" w:rsidRDefault="00E52870"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эмпатии как </w:t>
      </w:r>
      <w:r w:rsidR="00653A76" w:rsidRPr="00000E8B">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Регулятивные 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принимать и сохранять учебную задачу;</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учитывать выделенные учителем ориентиры действия в но</w:t>
      </w:r>
      <w:r w:rsidRPr="00000E8B">
        <w:rPr>
          <w:rFonts w:ascii="Times New Roman" w:hAnsi="Times New Roman"/>
          <w:color w:val="auto"/>
          <w:sz w:val="24"/>
          <w:szCs w:val="24"/>
        </w:rPr>
        <w:t>вом учебном материале в сотрудничестве с учителем;</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учитывать установленные правила в планировании и конт</w:t>
      </w:r>
      <w:r w:rsidRPr="00000E8B">
        <w:rPr>
          <w:rFonts w:ascii="Times New Roman" w:hAnsi="Times New Roman"/>
          <w:color w:val="auto"/>
          <w:sz w:val="24"/>
          <w:szCs w:val="24"/>
        </w:rPr>
        <w:t>роле способа решения;</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осуществлять итоговый и пошаговый контроль по резуль</w:t>
      </w:r>
      <w:r w:rsidRPr="00000E8B">
        <w:rPr>
          <w:rFonts w:ascii="Times New Roman" w:hAnsi="Times New Roman"/>
          <w:color w:val="auto"/>
          <w:sz w:val="24"/>
          <w:szCs w:val="24"/>
        </w:rPr>
        <w:t>тату;</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оценивать правильность выполнения действия на уровне </w:t>
      </w:r>
      <w:r w:rsidRPr="00000E8B">
        <w:rPr>
          <w:rFonts w:ascii="Times New Roman" w:hAnsi="Times New Roman"/>
          <w:color w:val="auto"/>
          <w:spacing w:val="2"/>
          <w:sz w:val="24"/>
          <w:szCs w:val="24"/>
        </w:rPr>
        <w:t>адекватной ретроспективной оценки соответствия результа</w:t>
      </w:r>
      <w:r w:rsidRPr="00000E8B">
        <w:rPr>
          <w:rFonts w:ascii="Times New Roman" w:hAnsi="Times New Roman"/>
          <w:color w:val="auto"/>
          <w:sz w:val="24"/>
          <w:szCs w:val="24"/>
        </w:rPr>
        <w:t>тов требованиям данной задачи;</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адекватно воспринимать предложения и оценку учите</w:t>
      </w:r>
      <w:r w:rsidRPr="00000E8B">
        <w:rPr>
          <w:rFonts w:ascii="Times New Roman" w:hAnsi="Times New Roman"/>
          <w:color w:val="auto"/>
          <w:sz w:val="24"/>
          <w:szCs w:val="24"/>
        </w:rPr>
        <w:t>лей, товарищей, родителей и других людей;</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различать способ и результат действия;</w:t>
      </w:r>
    </w:p>
    <w:p w:rsidR="00653A76" w:rsidRPr="00000E8B" w:rsidRDefault="00653A76" w:rsidP="00504DB5">
      <w:pPr>
        <w:pStyle w:val="ab"/>
        <w:numPr>
          <w:ilvl w:val="0"/>
          <w:numId w:val="11"/>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000E8B">
        <w:rPr>
          <w:rFonts w:ascii="Times New Roman" w:hAnsi="Times New Roman"/>
          <w:color w:val="auto"/>
          <w:sz w:val="24"/>
          <w:szCs w:val="24"/>
        </w:rPr>
        <w:t xml:space="preserve">ошибок, использовать предложения и оценки для создания </w:t>
      </w:r>
      <w:r w:rsidRPr="00000E8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в сотрудничестве с учителем ставить новые учебные задачи;</w:t>
      </w:r>
    </w:p>
    <w:p w:rsidR="00653A76" w:rsidRPr="00000E8B" w:rsidRDefault="00653A76" w:rsidP="00504DB5">
      <w:pPr>
        <w:pStyle w:val="ab"/>
        <w:numPr>
          <w:ilvl w:val="0"/>
          <w:numId w:val="12"/>
        </w:numPr>
        <w:spacing w:line="240" w:lineRule="auto"/>
        <w:ind w:left="0"/>
        <w:rPr>
          <w:rFonts w:ascii="Times New Roman" w:hAnsi="Times New Roman"/>
          <w:i/>
          <w:iCs/>
          <w:color w:val="auto"/>
          <w:spacing w:val="-6"/>
          <w:sz w:val="24"/>
          <w:szCs w:val="24"/>
        </w:rPr>
      </w:pPr>
      <w:r w:rsidRPr="00000E8B">
        <w:rPr>
          <w:rFonts w:ascii="Times New Roman" w:hAnsi="Times New Roman"/>
          <w:i/>
          <w:iCs/>
          <w:color w:val="auto"/>
          <w:spacing w:val="-6"/>
          <w:sz w:val="24"/>
          <w:szCs w:val="24"/>
        </w:rPr>
        <w:t>преобразовывать практическую задачу в познавательную;</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проявлять познавательную инициативу в учебном сотрудничестве;</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самостоятельно учитывать выделенные учителем ори</w:t>
      </w:r>
      <w:r w:rsidRPr="00000E8B">
        <w:rPr>
          <w:rFonts w:ascii="Times New Roman" w:hAnsi="Times New Roman"/>
          <w:i/>
          <w:iCs/>
          <w:color w:val="auto"/>
          <w:sz w:val="24"/>
          <w:szCs w:val="24"/>
        </w:rPr>
        <w:t>ентиры действия в новом учебном материале;</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осуществлять констатирующий и предвосхищающий </w:t>
      </w:r>
      <w:r w:rsidRPr="00000E8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00E8B" w:rsidRDefault="00653A76" w:rsidP="00504DB5">
      <w:pPr>
        <w:pStyle w:val="ab"/>
        <w:numPr>
          <w:ilvl w:val="0"/>
          <w:numId w:val="12"/>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Познавательныеуниверсальные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E32AC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00E8B">
        <w:rPr>
          <w:rFonts w:ascii="Times New Roman" w:hAnsi="Times New Roman"/>
          <w:color w:val="auto"/>
          <w:spacing w:val="-2"/>
          <w:sz w:val="24"/>
          <w:szCs w:val="24"/>
        </w:rPr>
        <w:lastRenderedPageBreak/>
        <w:t>цифровые), в открытом</w:t>
      </w:r>
      <w:r w:rsidR="00611D3D" w:rsidRPr="00000E8B">
        <w:rPr>
          <w:rFonts w:ascii="Times New Roman" w:hAnsi="Times New Roman"/>
          <w:color w:val="auto"/>
          <w:spacing w:val="-2"/>
          <w:sz w:val="24"/>
          <w:szCs w:val="24"/>
        </w:rPr>
        <w:t xml:space="preserve"> информационном прост</w:t>
      </w:r>
      <w:r w:rsidR="00034F74" w:rsidRPr="00000E8B">
        <w:rPr>
          <w:rFonts w:ascii="Times New Roman" w:hAnsi="Times New Roman"/>
          <w:color w:val="auto"/>
          <w:spacing w:val="-2"/>
          <w:sz w:val="24"/>
          <w:szCs w:val="24"/>
        </w:rPr>
        <w:t xml:space="preserve">ранстве, в </w:t>
      </w:r>
      <w:r w:rsidRPr="00000E8B">
        <w:rPr>
          <w:rFonts w:ascii="Times New Roman" w:hAnsi="Times New Roman"/>
          <w:color w:val="auto"/>
          <w:spacing w:val="-2"/>
          <w:sz w:val="24"/>
          <w:szCs w:val="24"/>
        </w:rPr>
        <w:t>том</w:t>
      </w:r>
      <w:r w:rsidRPr="00000E8B">
        <w:rPr>
          <w:rFonts w:ascii="Times New Roman" w:hAnsi="Times New Roman"/>
          <w:color w:val="auto"/>
          <w:sz w:val="24"/>
          <w:szCs w:val="24"/>
        </w:rPr>
        <w:t xml:space="preserve">числе контролируемом пространстве </w:t>
      </w:r>
      <w:r w:rsidR="00B70624" w:rsidRPr="00000E8B">
        <w:rPr>
          <w:rFonts w:ascii="Times New Roman" w:hAnsi="Times New Roman"/>
          <w:color w:val="auto"/>
          <w:sz w:val="24"/>
          <w:szCs w:val="24"/>
        </w:rPr>
        <w:t xml:space="preserve">сети </w:t>
      </w:r>
      <w:r w:rsidRPr="00000E8B">
        <w:rPr>
          <w:rFonts w:ascii="Times New Roman" w:hAnsi="Times New Roman"/>
          <w:color w:val="auto"/>
          <w:sz w:val="24"/>
          <w:szCs w:val="24"/>
        </w:rPr>
        <w:t>Интернет;</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запись (фиксацию) выборочно</w:t>
      </w:r>
      <w:r w:rsidR="00034F74" w:rsidRPr="00000E8B">
        <w:rPr>
          <w:rFonts w:ascii="Times New Roman" w:hAnsi="Times New Roman"/>
          <w:color w:val="auto"/>
          <w:sz w:val="24"/>
          <w:szCs w:val="24"/>
        </w:rPr>
        <w:t xml:space="preserve">й информации об окружающем мире и о себе </w:t>
      </w:r>
      <w:r w:rsidR="00611D3D" w:rsidRPr="00000E8B">
        <w:rPr>
          <w:rFonts w:ascii="Times New Roman" w:hAnsi="Times New Roman"/>
          <w:color w:val="auto"/>
          <w:sz w:val="24"/>
          <w:szCs w:val="24"/>
        </w:rPr>
        <w:t>самом,</w:t>
      </w:r>
      <w:r w:rsidR="00034F74" w:rsidRPr="00000E8B">
        <w:rPr>
          <w:rFonts w:ascii="Times New Roman" w:hAnsi="Times New Roman"/>
          <w:color w:val="auto"/>
          <w:sz w:val="24"/>
          <w:szCs w:val="24"/>
        </w:rPr>
        <w:t>в</w:t>
      </w:r>
      <w:r w:rsidR="00611D3D" w:rsidRPr="00000E8B">
        <w:rPr>
          <w:rFonts w:ascii="Times New Roman" w:hAnsi="Times New Roman"/>
          <w:color w:val="auto"/>
          <w:sz w:val="24"/>
          <w:szCs w:val="24"/>
        </w:rPr>
        <w:t>том</w:t>
      </w:r>
      <w:r w:rsidR="00034F74" w:rsidRPr="00000E8B">
        <w:rPr>
          <w:rFonts w:ascii="Times New Roman" w:hAnsi="Times New Roman"/>
          <w:color w:val="auto"/>
          <w:sz w:val="24"/>
          <w:szCs w:val="24"/>
        </w:rPr>
        <w:t xml:space="preserve"> числе с </w:t>
      </w:r>
      <w:r w:rsidRPr="00000E8B">
        <w:rPr>
          <w:rFonts w:ascii="Times New Roman" w:hAnsi="Times New Roman"/>
          <w:color w:val="auto"/>
          <w:sz w:val="24"/>
          <w:szCs w:val="24"/>
        </w:rPr>
        <w:t>помощью инструментов ИКТ;</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использовать знаков</w:t>
      </w:r>
      <w:r w:rsidR="00611D3D" w:rsidRPr="00000E8B">
        <w:rPr>
          <w:rFonts w:ascii="Times New Roman" w:hAnsi="Times New Roman"/>
          <w:color w:val="auto"/>
          <w:spacing w:val="-2"/>
          <w:sz w:val="24"/>
          <w:szCs w:val="24"/>
        </w:rPr>
        <w:t xml:space="preserve">о­символические средства, в том </w:t>
      </w:r>
      <w:r w:rsidRPr="00000E8B">
        <w:rPr>
          <w:rFonts w:ascii="Times New Roman" w:hAnsi="Times New Roman"/>
          <w:color w:val="auto"/>
          <w:spacing w:val="-2"/>
          <w:sz w:val="24"/>
          <w:szCs w:val="24"/>
        </w:rPr>
        <w:t>чис</w:t>
      </w:r>
      <w:r w:rsidRPr="00000E8B">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00E8B" w:rsidRDefault="00E52870" w:rsidP="00504DB5">
      <w:pPr>
        <w:numPr>
          <w:ilvl w:val="0"/>
          <w:numId w:val="16"/>
        </w:numPr>
        <w:tabs>
          <w:tab w:val="left" w:pos="142"/>
          <w:tab w:val="left" w:leader="dot" w:pos="624"/>
        </w:tabs>
        <w:jc w:val="both"/>
        <w:rPr>
          <w:rStyle w:val="Zag11"/>
          <w:rFonts w:eastAsia="@Arial Unicode MS"/>
        </w:rPr>
      </w:pPr>
      <w:r w:rsidRPr="00000E8B">
        <w:rPr>
          <w:rStyle w:val="Zag11"/>
          <w:rFonts w:eastAsia="@Arial Unicode MS"/>
          <w:i/>
          <w:iCs/>
        </w:rPr>
        <w:t>проявлять познавательную инициативу в учебном сотрудничестве;</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строить сообщения в устной и письменной форме;</w:t>
      </w:r>
    </w:p>
    <w:p w:rsidR="00653A76" w:rsidRPr="00000E8B" w:rsidRDefault="00653A76" w:rsidP="00504DB5">
      <w:pPr>
        <w:pStyle w:val="ab"/>
        <w:numPr>
          <w:ilvl w:val="0"/>
          <w:numId w:val="16"/>
        </w:numPr>
        <w:spacing w:line="240" w:lineRule="auto"/>
        <w:rPr>
          <w:rFonts w:ascii="Times New Roman" w:hAnsi="Times New Roman"/>
          <w:color w:val="auto"/>
          <w:spacing w:val="-4"/>
          <w:sz w:val="24"/>
          <w:szCs w:val="24"/>
        </w:rPr>
      </w:pPr>
      <w:r w:rsidRPr="00000E8B">
        <w:rPr>
          <w:rFonts w:ascii="Times New Roman" w:hAnsi="Times New Roman"/>
          <w:color w:val="auto"/>
          <w:spacing w:val="-4"/>
          <w:sz w:val="24"/>
          <w:szCs w:val="24"/>
        </w:rPr>
        <w:t>ориентироваться на разнообразие способов решения задач;</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основам смыслового восприятия художественных и позна</w:t>
      </w:r>
      <w:r w:rsidRPr="00000E8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синтез как составление целого из частей;</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4"/>
          <w:sz w:val="24"/>
          <w:szCs w:val="24"/>
        </w:rPr>
        <w:t>проводить сравнение, сериацию и классификацию по</w:t>
      </w:r>
      <w:r w:rsidRPr="00000E8B">
        <w:rPr>
          <w:rFonts w:ascii="Times New Roman" w:hAnsi="Times New Roman"/>
          <w:color w:val="auto"/>
          <w:sz w:val="24"/>
          <w:szCs w:val="24"/>
        </w:rPr>
        <w:t>заданным критериям;</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устанавливать причинно­следственные связи в изучае</w:t>
      </w:r>
      <w:r w:rsidRPr="00000E8B">
        <w:rPr>
          <w:rFonts w:ascii="Times New Roman" w:hAnsi="Times New Roman"/>
          <w:color w:val="auto"/>
          <w:sz w:val="24"/>
          <w:szCs w:val="24"/>
        </w:rPr>
        <w:t>мом круге явлений;</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обобщать, т.е.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подведен</w:t>
      </w:r>
      <w:r w:rsidR="00611D3D" w:rsidRPr="00000E8B">
        <w:rPr>
          <w:rFonts w:ascii="Times New Roman" w:hAnsi="Times New Roman"/>
          <w:color w:val="auto"/>
          <w:sz w:val="24"/>
          <w:szCs w:val="24"/>
        </w:rPr>
        <w:t>ие под понятие на основе распо</w:t>
      </w:r>
      <w:r w:rsidRPr="00000E8B">
        <w:rPr>
          <w:rFonts w:ascii="Times New Roman" w:hAnsi="Times New Roman"/>
          <w:color w:val="auto"/>
          <w:sz w:val="24"/>
          <w:szCs w:val="24"/>
        </w:rPr>
        <w:t>знавания объектов, выделения существенных признаков и их синтеза;</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устанавливать аналогии;</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владеть рядом общих приёмов решения задач.</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00E8B">
        <w:rPr>
          <w:rFonts w:ascii="Times New Roman" w:hAnsi="Times New Roman"/>
          <w:i/>
          <w:iCs/>
          <w:color w:val="auto"/>
          <w:sz w:val="24"/>
          <w:szCs w:val="24"/>
        </w:rPr>
        <w:t xml:space="preserve">сети </w:t>
      </w:r>
      <w:r w:rsidRPr="00000E8B">
        <w:rPr>
          <w:rFonts w:ascii="Times New Roman" w:hAnsi="Times New Roman"/>
          <w:i/>
          <w:iCs/>
          <w:color w:val="auto"/>
          <w:sz w:val="24"/>
          <w:szCs w:val="24"/>
        </w:rPr>
        <w:t>Интернет;</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создавать и преобразовывать модели и схемы для решения задач;</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произвольно и осознанно владеть общими приёмами </w:t>
      </w:r>
      <w:r w:rsidRPr="00000E8B">
        <w:rPr>
          <w:rFonts w:ascii="Times New Roman" w:hAnsi="Times New Roman"/>
          <w:i/>
          <w:iCs/>
          <w:color w:val="auto"/>
          <w:sz w:val="24"/>
          <w:szCs w:val="24"/>
        </w:rPr>
        <w:t>решения задач.</w:t>
      </w:r>
    </w:p>
    <w:p w:rsidR="00653A76" w:rsidRPr="00000E8B"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Коммуникативные </w:t>
      </w:r>
      <w:r w:rsidR="00653A76" w:rsidRPr="00000E8B">
        <w:rPr>
          <w:rFonts w:ascii="Times New Roman" w:hAnsi="Times New Roman" w:cs="Times New Roman"/>
          <w:b/>
          <w:i w:val="0"/>
          <w:color w:val="auto"/>
          <w:sz w:val="24"/>
          <w:szCs w:val="24"/>
        </w:rPr>
        <w:t>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адекватно использовать коммуникативные, прежде все</w:t>
      </w:r>
      <w:r w:rsidRPr="00000E8B">
        <w:rPr>
          <w:rFonts w:ascii="Times New Roman" w:hAnsi="Times New Roman"/>
          <w:color w:val="auto"/>
          <w:sz w:val="24"/>
          <w:szCs w:val="24"/>
        </w:rPr>
        <w:t xml:space="preserve">го </w:t>
      </w:r>
      <w:r w:rsidRPr="00000E8B">
        <w:rPr>
          <w:rFonts w:ascii="Times New Roman" w:hAnsi="Times New Roman"/>
          <w:color w:val="auto"/>
          <w:spacing w:val="-2"/>
          <w:sz w:val="24"/>
          <w:szCs w:val="24"/>
        </w:rPr>
        <w:t xml:space="preserve">речевые, средства для </w:t>
      </w:r>
      <w:r w:rsidR="00611D3D" w:rsidRPr="00000E8B">
        <w:rPr>
          <w:rFonts w:ascii="Times New Roman" w:hAnsi="Times New Roman"/>
          <w:color w:val="auto"/>
          <w:spacing w:val="-2"/>
          <w:sz w:val="24"/>
          <w:szCs w:val="24"/>
        </w:rPr>
        <w:t>решения различных коммуникатив</w:t>
      </w:r>
      <w:r w:rsidRPr="00000E8B">
        <w:rPr>
          <w:rFonts w:ascii="Times New Roman" w:hAnsi="Times New Roman"/>
          <w:color w:val="auto"/>
          <w:spacing w:val="-2"/>
          <w:sz w:val="24"/>
          <w:szCs w:val="24"/>
        </w:rPr>
        <w:t>ных задач, строить монологическое высказывание (в том чис</w:t>
      </w:r>
      <w:r w:rsidRPr="00000E8B">
        <w:rPr>
          <w:rFonts w:ascii="Times New Roman" w:hAnsi="Times New Roman"/>
          <w:color w:val="auto"/>
          <w:spacing w:val="2"/>
          <w:sz w:val="24"/>
          <w:szCs w:val="24"/>
        </w:rPr>
        <w:t xml:space="preserve">ле сопровождая его аудиовизуальной поддержкой), владеть </w:t>
      </w:r>
      <w:r w:rsidRPr="00000E8B">
        <w:rPr>
          <w:rFonts w:ascii="Times New Roman" w:hAnsi="Times New Roman"/>
          <w:color w:val="auto"/>
          <w:sz w:val="24"/>
          <w:szCs w:val="24"/>
        </w:rPr>
        <w:t>диалогической формой коммуникации, используя в том чис</w:t>
      </w:r>
      <w:r w:rsidRPr="00000E8B">
        <w:rPr>
          <w:rFonts w:ascii="Times New Roman" w:hAnsi="Times New Roman"/>
          <w:color w:val="auto"/>
          <w:spacing w:val="2"/>
          <w:sz w:val="24"/>
          <w:szCs w:val="24"/>
        </w:rPr>
        <w:t>ле средства и инструменты ИКТ и дистанционного обще</w:t>
      </w:r>
      <w:r w:rsidRPr="00000E8B">
        <w:rPr>
          <w:rFonts w:ascii="Times New Roman" w:hAnsi="Times New Roman"/>
          <w:color w:val="auto"/>
          <w:sz w:val="24"/>
          <w:szCs w:val="24"/>
        </w:rPr>
        <w:t>ния;</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формулировать собственное мнение и позицию;</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lastRenderedPageBreak/>
        <w:t>договариваться и приходить к общему решению в со</w:t>
      </w:r>
      <w:r w:rsidRPr="00000E8B">
        <w:rPr>
          <w:rFonts w:ascii="Times New Roman" w:hAnsi="Times New Roman"/>
          <w:color w:val="auto"/>
          <w:sz w:val="24"/>
          <w:szCs w:val="24"/>
        </w:rPr>
        <w:t>вместной деятельности, в том числе в ситуации столкновения интересов;</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задавать вопросы;</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контролировать действия партнёра;</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использовать речь для регуляции своего действия;</w:t>
      </w:r>
    </w:p>
    <w:p w:rsidR="00653A76" w:rsidRPr="00000E8B" w:rsidRDefault="00653A76" w:rsidP="00504DB5">
      <w:pPr>
        <w:pStyle w:val="ab"/>
        <w:numPr>
          <w:ilvl w:val="0"/>
          <w:numId w:val="14"/>
        </w:numPr>
        <w:spacing w:line="240" w:lineRule="auto"/>
        <w:ind w:left="0"/>
        <w:rPr>
          <w:rFonts w:ascii="Times New Roman" w:hAnsi="Times New Roman"/>
          <w:iCs/>
          <w:color w:val="auto"/>
          <w:sz w:val="24"/>
          <w:szCs w:val="24"/>
        </w:rPr>
      </w:pPr>
      <w:r w:rsidRPr="00000E8B">
        <w:rPr>
          <w:rFonts w:ascii="Times New Roman" w:hAnsi="Times New Roman"/>
          <w:color w:val="auto"/>
          <w:spacing w:val="2"/>
          <w:sz w:val="24"/>
          <w:szCs w:val="24"/>
        </w:rPr>
        <w:t xml:space="preserve">адекватно использовать речевые средства для решения </w:t>
      </w:r>
      <w:r w:rsidRPr="00000E8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pacing w:val="2"/>
          <w:sz w:val="24"/>
          <w:szCs w:val="24"/>
        </w:rPr>
        <w:t>учитывать и координировать в сотрудничестве по</w:t>
      </w:r>
      <w:r w:rsidRPr="00000E8B">
        <w:rPr>
          <w:rFonts w:ascii="Times New Roman" w:hAnsi="Times New Roman"/>
          <w:i/>
          <w:iCs/>
          <w:color w:val="auto"/>
          <w:sz w:val="24"/>
          <w:szCs w:val="24"/>
        </w:rPr>
        <w:t>зиции других людей, отличные от собственной;</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понимать относительность мнений и подходов к решению проблемы;</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504DB5">
      <w:pPr>
        <w:pStyle w:val="ab"/>
        <w:numPr>
          <w:ilvl w:val="0"/>
          <w:numId w:val="15"/>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000E8B">
        <w:rPr>
          <w:rFonts w:ascii="Times New Roman" w:hAnsi="Times New Roman"/>
          <w:iCs/>
          <w:color w:val="auto"/>
          <w:sz w:val="24"/>
          <w:szCs w:val="24"/>
        </w:rPr>
        <w:t>.</w:t>
      </w:r>
    </w:p>
    <w:p w:rsidR="00712CA7" w:rsidRPr="00000E8B" w:rsidRDefault="00712CA7" w:rsidP="00504DB5">
      <w:pPr>
        <w:pStyle w:val="ab"/>
        <w:numPr>
          <w:ilvl w:val="0"/>
          <w:numId w:val="15"/>
        </w:numPr>
        <w:spacing w:line="240" w:lineRule="auto"/>
        <w:ind w:left="0"/>
        <w:rPr>
          <w:rFonts w:ascii="Times New Roman" w:hAnsi="Times New Roman"/>
          <w:iCs/>
          <w:color w:val="auto"/>
          <w:sz w:val="24"/>
          <w:szCs w:val="24"/>
        </w:rPr>
      </w:pPr>
    </w:p>
    <w:p w:rsidR="00653A76" w:rsidRPr="00000E8B" w:rsidRDefault="00880217" w:rsidP="00504DB5">
      <w:pPr>
        <w:pStyle w:val="afd"/>
        <w:numPr>
          <w:ilvl w:val="3"/>
          <w:numId w:val="2"/>
        </w:numPr>
        <w:spacing w:line="240" w:lineRule="auto"/>
        <w:ind w:left="0" w:firstLine="0"/>
        <w:rPr>
          <w:bCs/>
          <w:sz w:val="24"/>
        </w:rPr>
      </w:pPr>
      <w:bookmarkStart w:id="15" w:name="_Toc288394059"/>
      <w:bookmarkStart w:id="16" w:name="_Toc288410526"/>
      <w:bookmarkStart w:id="17" w:name="_Toc288410655"/>
      <w:bookmarkStart w:id="18" w:name="_Toc294246070"/>
      <w:r w:rsidRPr="00000E8B">
        <w:rPr>
          <w:sz w:val="24"/>
        </w:rPr>
        <w:t xml:space="preserve">Чтение. </w:t>
      </w:r>
      <w:r w:rsidR="00653A76" w:rsidRPr="00000E8B">
        <w:rPr>
          <w:sz w:val="24"/>
        </w:rPr>
        <w:t>Работа с текстом</w:t>
      </w:r>
      <w:r w:rsidR="00653A76" w:rsidRPr="00000E8B">
        <w:rPr>
          <w:bCs/>
          <w:sz w:val="24"/>
        </w:rPr>
        <w:t>(метапредметные результаты)</w:t>
      </w:r>
      <w:bookmarkEnd w:id="15"/>
      <w:bookmarkEnd w:id="16"/>
      <w:bookmarkEnd w:id="17"/>
      <w:bookmarkEnd w:id="18"/>
    </w:p>
    <w:p w:rsidR="00DC6B19" w:rsidRPr="00000E8B" w:rsidRDefault="00653A76" w:rsidP="00581887">
      <w:pPr>
        <w:tabs>
          <w:tab w:val="left" w:pos="142"/>
          <w:tab w:val="left" w:leader="dot" w:pos="624"/>
        </w:tabs>
        <w:ind w:firstLine="709"/>
        <w:jc w:val="both"/>
        <w:rPr>
          <w:rStyle w:val="Zag11"/>
          <w:rFonts w:eastAsia="@Arial Unicode MS"/>
        </w:rPr>
      </w:pPr>
      <w:r w:rsidRPr="00000E8B">
        <w:rPr>
          <w:spacing w:val="-3"/>
        </w:rPr>
        <w:t xml:space="preserve">В результате изучения </w:t>
      </w:r>
      <w:r w:rsidRPr="00000E8B">
        <w:rPr>
          <w:b/>
          <w:bCs/>
          <w:spacing w:val="-3"/>
        </w:rPr>
        <w:t>всех без исключения учебных пред</w:t>
      </w:r>
      <w:r w:rsidRPr="00000E8B">
        <w:rPr>
          <w:b/>
          <w:bCs/>
        </w:rPr>
        <w:t xml:space="preserve">метов </w:t>
      </w:r>
      <w:r w:rsidRPr="00000E8B">
        <w:t>на</w:t>
      </w:r>
      <w:r w:rsidR="00C27132" w:rsidRPr="00000E8B">
        <w:t xml:space="preserve">при получении </w:t>
      </w:r>
      <w:r w:rsidRPr="00000E8B">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00E8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00E8B" w:rsidRDefault="00DC6B19" w:rsidP="00581887">
      <w:pPr>
        <w:tabs>
          <w:tab w:val="left" w:pos="142"/>
          <w:tab w:val="left" w:leader="dot" w:pos="624"/>
        </w:tabs>
        <w:ind w:firstLine="709"/>
        <w:jc w:val="both"/>
        <w:rPr>
          <w:rStyle w:val="Zag11"/>
          <w:rFonts w:eastAsia="@Arial Unicode MS"/>
        </w:rPr>
      </w:pPr>
      <w:r w:rsidRPr="00000E8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00E8B" w:rsidRDefault="00DC6B19" w:rsidP="00581887">
      <w:pPr>
        <w:pStyle w:val="Zag3"/>
        <w:tabs>
          <w:tab w:val="left" w:pos="142"/>
          <w:tab w:val="left" w:leader="dot" w:pos="624"/>
        </w:tabs>
        <w:spacing w:after="0" w:line="240" w:lineRule="auto"/>
        <w:ind w:firstLine="709"/>
        <w:jc w:val="both"/>
        <w:rPr>
          <w:rFonts w:eastAsia="@Arial Unicode MS"/>
          <w:i w:val="0"/>
          <w:iCs w:val="0"/>
          <w:color w:val="auto"/>
          <w:lang w:val="ru-RU"/>
        </w:rPr>
      </w:pPr>
      <w:r w:rsidRPr="00000E8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00E8B" w:rsidRDefault="00880217"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Работа с текстом: </w:t>
      </w:r>
      <w:r w:rsidR="00653A76" w:rsidRPr="00000E8B">
        <w:rPr>
          <w:rFonts w:ascii="Times New Roman" w:hAnsi="Times New Roman" w:cs="Times New Roman"/>
          <w:b/>
          <w:i w:val="0"/>
          <w:color w:val="auto"/>
          <w:sz w:val="24"/>
          <w:szCs w:val="24"/>
        </w:rPr>
        <w:t>поиск информации и понимание прочитанного</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находить в тексте конкретные сведения, факты, заданные в явном виде;</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определять тему и главную мысль текста;</w:t>
      </w:r>
    </w:p>
    <w:p w:rsidR="00653A76" w:rsidRPr="00000E8B" w:rsidRDefault="00653A76" w:rsidP="00504DB5">
      <w:pPr>
        <w:pStyle w:val="ab"/>
        <w:numPr>
          <w:ilvl w:val="0"/>
          <w:numId w:val="17"/>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делить тексты на смысловые части, составлять план текста;</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lastRenderedPageBreak/>
        <w:t>вычленять содержащиеся в тексте основные события и</w:t>
      </w:r>
      <w:r w:rsidRPr="00000E8B">
        <w:rPr>
          <w:rFonts w:ascii="Times New Roman" w:hAnsi="Times New Roman"/>
          <w:color w:val="auto"/>
          <w:spacing w:val="-2"/>
          <w:sz w:val="24"/>
          <w:szCs w:val="24"/>
        </w:rPr>
        <w:t>ус</w:t>
      </w:r>
      <w:r w:rsidRPr="00000E8B">
        <w:rPr>
          <w:rFonts w:ascii="Times New Roman" w:hAnsi="Times New Roman"/>
          <w:color w:val="auto"/>
          <w:spacing w:val="2"/>
          <w:sz w:val="24"/>
          <w:szCs w:val="24"/>
        </w:rPr>
        <w:t>танавливать их последовательность; упорядочивать инфор</w:t>
      </w:r>
      <w:r w:rsidRPr="00000E8B">
        <w:rPr>
          <w:rFonts w:ascii="Times New Roman" w:hAnsi="Times New Roman"/>
          <w:color w:val="auto"/>
          <w:sz w:val="24"/>
          <w:szCs w:val="24"/>
        </w:rPr>
        <w:t>мацию по заданному основанию;</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сравнивать между собой объекты, описанные в тексте, </w:t>
      </w:r>
      <w:r w:rsidRPr="00000E8B">
        <w:rPr>
          <w:rFonts w:ascii="Times New Roman" w:hAnsi="Times New Roman"/>
          <w:color w:val="auto"/>
          <w:sz w:val="24"/>
          <w:szCs w:val="24"/>
        </w:rPr>
        <w:t>выделяя 2—3существенных признака;</w:t>
      </w:r>
    </w:p>
    <w:p w:rsidR="00653A76" w:rsidRPr="00000E8B" w:rsidRDefault="00653A76" w:rsidP="00504DB5">
      <w:pPr>
        <w:pStyle w:val="ab"/>
        <w:numPr>
          <w:ilvl w:val="0"/>
          <w:numId w:val="17"/>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ориентироваться в соответствующих возрасту словарях и справочниках.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8"/>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4"/>
          <w:sz w:val="24"/>
          <w:szCs w:val="24"/>
        </w:rPr>
        <w:t>использовать формальные элементы текста (например,</w:t>
      </w:r>
      <w:r w:rsidRPr="00000E8B">
        <w:rPr>
          <w:rFonts w:ascii="Times New Roman" w:hAnsi="Times New Roman"/>
          <w:i/>
          <w:iCs/>
          <w:color w:val="auto"/>
          <w:spacing w:val="-2"/>
          <w:sz w:val="24"/>
          <w:szCs w:val="24"/>
        </w:rPr>
        <w:t>подзаголовки, сноски) для поиска нужной информации;</w:t>
      </w:r>
    </w:p>
    <w:p w:rsidR="00653A76" w:rsidRPr="00000E8B" w:rsidRDefault="00653A76" w:rsidP="00504DB5">
      <w:pPr>
        <w:pStyle w:val="ab"/>
        <w:numPr>
          <w:ilvl w:val="0"/>
          <w:numId w:val="1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работать с несколькими источниками информации;</w:t>
      </w:r>
    </w:p>
    <w:p w:rsidR="00653A76" w:rsidRPr="00000E8B" w:rsidRDefault="00653A76" w:rsidP="00504DB5">
      <w:pPr>
        <w:pStyle w:val="ab"/>
        <w:numPr>
          <w:ilvl w:val="0"/>
          <w:numId w:val="1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сопоставлять информацию, полученную из нескольких источников.</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9"/>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пересказывать текст подробно и сжато, устно и письменно;</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сопоставлять и обобщать содержащуюся в разных частях текста информацию;</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делать выписки из прочитанных текстов с учётом </w:t>
      </w:r>
      <w:r w:rsidRPr="00000E8B">
        <w:rPr>
          <w:rFonts w:ascii="Times New Roman" w:hAnsi="Times New Roman"/>
          <w:i/>
          <w:iCs/>
          <w:color w:val="auto"/>
          <w:sz w:val="24"/>
          <w:szCs w:val="24"/>
        </w:rPr>
        <w:t>цели их дальнейшего использования;</w:t>
      </w:r>
    </w:p>
    <w:p w:rsidR="00653A76" w:rsidRPr="00000E8B" w:rsidRDefault="00653A76" w:rsidP="00504DB5">
      <w:pPr>
        <w:pStyle w:val="ab"/>
        <w:numPr>
          <w:ilvl w:val="0"/>
          <w:numId w:val="20"/>
        </w:numPr>
        <w:spacing w:line="240" w:lineRule="auto"/>
        <w:ind w:left="0"/>
        <w:rPr>
          <w:rFonts w:ascii="Times New Roman" w:hAnsi="Times New Roman"/>
          <w:color w:val="auto"/>
          <w:sz w:val="24"/>
          <w:szCs w:val="24"/>
        </w:rPr>
      </w:pPr>
      <w:r w:rsidRPr="00000E8B">
        <w:rPr>
          <w:rFonts w:ascii="Times New Roman" w:hAnsi="Times New Roman"/>
          <w:i/>
          <w:iCs/>
          <w:color w:val="auto"/>
          <w:sz w:val="24"/>
          <w:szCs w:val="24"/>
        </w:rPr>
        <w:t>составлять небольшие письменные аннотации к тексту, отзывы опрочитанном</w:t>
      </w:r>
      <w:r w:rsidRPr="00000E8B">
        <w:rPr>
          <w:rFonts w:ascii="Times New Roman" w:hAnsi="Times New Roman"/>
          <w:i/>
          <w:color w:val="auto"/>
          <w:sz w:val="24"/>
          <w:szCs w:val="24"/>
        </w:rPr>
        <w:t>.</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Работа с текстом: оценка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высказывать оценочные суждения и свою точку зрения о прочитанном тексте;</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оценивать содержание, языковые особенности и струк</w:t>
      </w:r>
      <w:r w:rsidRPr="00000E8B">
        <w:rPr>
          <w:rFonts w:ascii="Times New Roman" w:hAnsi="Times New Roman"/>
          <w:color w:val="auto"/>
          <w:sz w:val="24"/>
          <w:szCs w:val="24"/>
        </w:rPr>
        <w:t>туру текста; определять место и роль иллюстративного ряда в тексте;</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00E8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00E8B" w:rsidRDefault="00653A76" w:rsidP="00581887">
      <w:pPr>
        <w:pStyle w:val="ad"/>
        <w:spacing w:line="240" w:lineRule="auto"/>
        <w:ind w:firstLine="454"/>
        <w:rPr>
          <w:rFonts w:ascii="Times New Roman" w:hAnsi="Times New Roman"/>
          <w:b/>
          <w:i w:val="0"/>
          <w:color w:val="auto"/>
          <w:sz w:val="24"/>
          <w:szCs w:val="24"/>
        </w:rPr>
      </w:pPr>
      <w:r w:rsidRPr="00000E8B">
        <w:rPr>
          <w:rFonts w:ascii="Times New Roman" w:hAnsi="Times New Roman"/>
          <w:b/>
          <w:i w:val="0"/>
          <w:color w:val="auto"/>
          <w:sz w:val="24"/>
          <w:szCs w:val="24"/>
        </w:rPr>
        <w:t>Выпускник получит возможность научиться:</w:t>
      </w:r>
    </w:p>
    <w:p w:rsidR="00653A76" w:rsidRPr="00000E8B" w:rsidRDefault="00653A76" w:rsidP="00504DB5">
      <w:pPr>
        <w:pStyle w:val="ab"/>
        <w:numPr>
          <w:ilvl w:val="0"/>
          <w:numId w:val="2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сопоставлять различные точки зрения;</w:t>
      </w:r>
    </w:p>
    <w:p w:rsidR="00653A76" w:rsidRPr="00000E8B" w:rsidRDefault="00653A76" w:rsidP="00504DB5">
      <w:pPr>
        <w:pStyle w:val="ab"/>
        <w:numPr>
          <w:ilvl w:val="0"/>
          <w:numId w:val="22"/>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2"/>
          <w:sz w:val="24"/>
          <w:szCs w:val="24"/>
        </w:rPr>
        <w:t>соотносить позицию автора с собственной точкой зрения;</w:t>
      </w:r>
    </w:p>
    <w:p w:rsidR="00653A76" w:rsidRPr="00000E8B" w:rsidRDefault="00653A76" w:rsidP="00504DB5">
      <w:pPr>
        <w:pStyle w:val="ab"/>
        <w:numPr>
          <w:ilvl w:val="0"/>
          <w:numId w:val="22"/>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000E8B" w:rsidRDefault="00EF3564" w:rsidP="00504DB5">
      <w:pPr>
        <w:pStyle w:val="afd"/>
        <w:numPr>
          <w:ilvl w:val="3"/>
          <w:numId w:val="2"/>
        </w:numPr>
        <w:spacing w:line="240" w:lineRule="auto"/>
        <w:ind w:left="0" w:firstLine="709"/>
        <w:rPr>
          <w:bCs/>
          <w:sz w:val="24"/>
        </w:rPr>
      </w:pPr>
      <w:bookmarkStart w:id="19" w:name="_Toc288394060"/>
      <w:bookmarkStart w:id="20" w:name="_Toc288410527"/>
      <w:bookmarkStart w:id="21" w:name="_Toc288410656"/>
      <w:bookmarkStart w:id="22" w:name="_Toc294246071"/>
      <w:r w:rsidRPr="00000E8B">
        <w:rPr>
          <w:sz w:val="24"/>
        </w:rPr>
        <w:t xml:space="preserve">Формирование </w:t>
      </w:r>
      <w:r w:rsidR="00653A76" w:rsidRPr="00000E8B">
        <w:rPr>
          <w:sz w:val="24"/>
        </w:rPr>
        <w:t xml:space="preserve">ИКТ­компетентности </w:t>
      </w:r>
      <w:r w:rsidR="00951270" w:rsidRPr="00000E8B">
        <w:rPr>
          <w:sz w:val="24"/>
        </w:rPr>
        <w:t>уча</w:t>
      </w:r>
      <w:r w:rsidR="00653A76" w:rsidRPr="00000E8B">
        <w:rPr>
          <w:sz w:val="24"/>
        </w:rPr>
        <w:t>щихся(метапредметные результаты)</w:t>
      </w:r>
      <w:bookmarkEnd w:id="19"/>
      <w:bookmarkEnd w:id="20"/>
      <w:bookmarkEnd w:id="21"/>
      <w:bookmarkEnd w:id="22"/>
    </w:p>
    <w:p w:rsidR="00DC6B19" w:rsidRPr="00000E8B" w:rsidRDefault="00DC6B19" w:rsidP="00581887">
      <w:pPr>
        <w:pStyle w:val="aff7"/>
        <w:tabs>
          <w:tab w:val="left" w:pos="142"/>
          <w:tab w:val="left" w:pos="8789"/>
        </w:tabs>
        <w:ind w:firstLine="709"/>
        <w:jc w:val="both"/>
        <w:rPr>
          <w:rStyle w:val="Zag11"/>
          <w:rFonts w:eastAsia="@Arial Unicode MS"/>
          <w:color w:val="auto"/>
          <w:lang w:val="ru-RU"/>
        </w:rPr>
      </w:pPr>
      <w:r w:rsidRPr="00000E8B">
        <w:rPr>
          <w:rStyle w:val="Zag11"/>
          <w:rFonts w:eastAsia="@Arial Unicode MS"/>
          <w:color w:val="auto"/>
          <w:lang w:val="ru-RU"/>
        </w:rPr>
        <w:t xml:space="preserve">В результате изучения </w:t>
      </w:r>
      <w:r w:rsidRPr="00000E8B">
        <w:rPr>
          <w:rStyle w:val="Zag11"/>
          <w:rFonts w:eastAsia="@Arial Unicode MS"/>
          <w:b/>
          <w:bCs/>
          <w:color w:val="auto"/>
          <w:lang w:val="ru-RU"/>
        </w:rPr>
        <w:t xml:space="preserve">всех без исключения предметов </w:t>
      </w:r>
      <w:r w:rsidRPr="00000E8B">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w:t>
      </w:r>
      <w:r w:rsidRPr="00000E8B">
        <w:rPr>
          <w:rStyle w:val="Zag11"/>
          <w:rFonts w:eastAsia="@Arial Unicode MS"/>
          <w:color w:val="auto"/>
          <w:lang w:val="ru-RU"/>
        </w:rPr>
        <w:lastRenderedPageBreak/>
        <w:t>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00E8B" w:rsidRDefault="00951270"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У</w:t>
      </w:r>
      <w:r w:rsidR="00DC6B19" w:rsidRPr="00000E8B">
        <w:rPr>
          <w:rStyle w:val="Zag11"/>
          <w:rFonts w:eastAsia="@Arial Unicode MS"/>
          <w:color w:val="auto"/>
          <w:lang w:val="ru-RU"/>
        </w:rPr>
        <w:t>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00E8B"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Знакомство со средствами ИКТ, </w:t>
      </w:r>
      <w:r w:rsidR="00653A76" w:rsidRPr="00000E8B">
        <w:rPr>
          <w:rFonts w:ascii="Times New Roman" w:hAnsi="Times New Roman" w:cs="Times New Roman"/>
          <w:b/>
          <w:i w:val="0"/>
          <w:color w:val="auto"/>
          <w:sz w:val="24"/>
          <w:szCs w:val="24"/>
        </w:rPr>
        <w:t>гигиена работы с компьютером</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3"/>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000E8B" w:rsidRDefault="00653A76" w:rsidP="00504DB5">
      <w:pPr>
        <w:pStyle w:val="ab"/>
        <w:numPr>
          <w:ilvl w:val="0"/>
          <w:numId w:val="2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Технология ввода информации в компьютер:ввод тек</w:t>
      </w:r>
      <w:r w:rsidR="00951270" w:rsidRPr="00000E8B">
        <w:rPr>
          <w:rFonts w:ascii="Times New Roman" w:hAnsi="Times New Roman" w:cs="Times New Roman"/>
          <w:b/>
          <w:i w:val="0"/>
          <w:color w:val="auto"/>
          <w:sz w:val="24"/>
          <w:szCs w:val="24"/>
        </w:rPr>
        <w:t xml:space="preserve">ста, запись звука, изображения, </w:t>
      </w:r>
      <w:r w:rsidRPr="00000E8B">
        <w:rPr>
          <w:rFonts w:ascii="Times New Roman" w:hAnsi="Times New Roman" w:cs="Times New Roman"/>
          <w:b/>
          <w:i w:val="0"/>
          <w:color w:val="auto"/>
          <w:sz w:val="24"/>
          <w:szCs w:val="24"/>
        </w:rPr>
        <w:t>цифровых данных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DC6B19" w:rsidRPr="00000E8B" w:rsidRDefault="00653A76" w:rsidP="00504DB5">
      <w:pPr>
        <w:pStyle w:val="ab"/>
        <w:numPr>
          <w:ilvl w:val="0"/>
          <w:numId w:val="24"/>
        </w:numPr>
        <w:spacing w:line="240" w:lineRule="auto"/>
        <w:ind w:left="0"/>
        <w:rPr>
          <w:rStyle w:val="Zag11"/>
          <w:rFonts w:ascii="Times New Roman" w:eastAsia="@Arial Unicode MS" w:hAnsi="Times New Roman"/>
          <w:sz w:val="24"/>
          <w:szCs w:val="24"/>
        </w:rPr>
      </w:pPr>
      <w:r w:rsidRPr="00000E8B">
        <w:rPr>
          <w:rFonts w:ascii="Times New Roman" w:hAnsi="Times New Roman"/>
          <w:color w:val="auto"/>
          <w:spacing w:val="-2"/>
          <w:sz w:val="24"/>
          <w:szCs w:val="24"/>
        </w:rPr>
        <w:t>вводить информацию в компьютер с использованием раз</w:t>
      </w:r>
      <w:r w:rsidRPr="00000E8B">
        <w:rPr>
          <w:rFonts w:ascii="Times New Roman" w:hAnsi="Times New Roman"/>
          <w:color w:val="auto"/>
          <w:sz w:val="24"/>
          <w:szCs w:val="24"/>
        </w:rPr>
        <w:t>личных технических средств (фото</w:t>
      </w:r>
      <w:r w:rsidRPr="00000E8B">
        <w:rPr>
          <w:rFonts w:ascii="Times New Roman" w:hAnsi="Times New Roman"/>
          <w:color w:val="auto"/>
          <w:sz w:val="24"/>
          <w:szCs w:val="24"/>
        </w:rPr>
        <w:noBreakHyphen/>
        <w:t xml:space="preserve"> и видеокамеры, микрофона ит.д.), сохранять полученную информацию</w:t>
      </w:r>
      <w:r w:rsidR="00951270" w:rsidRPr="00000E8B">
        <w:rPr>
          <w:rFonts w:ascii="Times New Roman" w:hAnsi="Times New Roman"/>
          <w:color w:val="auto"/>
          <w:sz w:val="24"/>
          <w:szCs w:val="24"/>
        </w:rPr>
        <w:t xml:space="preserve">, </w:t>
      </w:r>
      <w:r w:rsidR="00DC6B19" w:rsidRPr="00000E8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00E8B">
        <w:rPr>
          <w:rStyle w:val="Zag11"/>
          <w:rFonts w:ascii="Times New Roman" w:eastAsia="@Arial Unicode MS" w:hAnsi="Times New Roman"/>
          <w:sz w:val="24"/>
          <w:szCs w:val="24"/>
        </w:rPr>
        <w:t>;</w:t>
      </w:r>
    </w:p>
    <w:p w:rsidR="00653A76" w:rsidRPr="00000E8B" w:rsidRDefault="00653A76" w:rsidP="00504DB5">
      <w:pPr>
        <w:pStyle w:val="ab"/>
        <w:numPr>
          <w:ilvl w:val="0"/>
          <w:numId w:val="2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рисовать </w:t>
      </w:r>
      <w:r w:rsidR="00DC6B19" w:rsidRPr="00000E8B">
        <w:rPr>
          <w:rStyle w:val="Zag11"/>
          <w:rFonts w:ascii="Times New Roman" w:eastAsia="@Arial Unicode MS" w:hAnsi="Times New Roman"/>
          <w:sz w:val="24"/>
          <w:szCs w:val="24"/>
        </w:rPr>
        <w:t>(создавать простые изображения)</w:t>
      </w:r>
      <w:r w:rsidRPr="00000E8B">
        <w:rPr>
          <w:rFonts w:ascii="Times New Roman" w:hAnsi="Times New Roman"/>
          <w:color w:val="auto"/>
          <w:sz w:val="24"/>
          <w:szCs w:val="24"/>
        </w:rPr>
        <w:t>на графическом планшете;</w:t>
      </w:r>
    </w:p>
    <w:p w:rsidR="00653A76" w:rsidRPr="00000E8B" w:rsidRDefault="00653A76" w:rsidP="00504DB5">
      <w:pPr>
        <w:pStyle w:val="ab"/>
        <w:numPr>
          <w:ilvl w:val="0"/>
          <w:numId w:val="2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сканировать рисунки и тексты.</w:t>
      </w:r>
    </w:p>
    <w:p w:rsidR="00653A76" w:rsidRPr="00000E8B" w:rsidRDefault="00653A76" w:rsidP="00581887">
      <w:pPr>
        <w:pStyle w:val="a3"/>
        <w:spacing w:line="240" w:lineRule="auto"/>
        <w:ind w:firstLine="454"/>
        <w:rPr>
          <w:rFonts w:ascii="Times New Roman" w:hAnsi="Times New Roman"/>
          <w:iCs/>
          <w:color w:val="auto"/>
          <w:sz w:val="24"/>
          <w:szCs w:val="24"/>
        </w:rPr>
      </w:pPr>
      <w:r w:rsidRPr="00000E8B">
        <w:rPr>
          <w:rFonts w:ascii="Times New Roman" w:hAnsi="Times New Roman"/>
          <w:b/>
          <w:iCs/>
          <w:color w:val="auto"/>
          <w:sz w:val="24"/>
          <w:szCs w:val="24"/>
        </w:rPr>
        <w:t>Выпускник получит возможностьнаучиться</w:t>
      </w:r>
      <w:r w:rsidRPr="00000E8B">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00E8B">
        <w:rPr>
          <w:rFonts w:ascii="Times New Roman" w:hAnsi="Times New Roman"/>
          <w:iCs/>
          <w:color w:val="auto"/>
          <w:sz w:val="24"/>
          <w:szCs w:val="24"/>
        </w:rPr>
        <w:t>.</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Обработка и поиск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DC6B19" w:rsidRPr="00000E8B" w:rsidRDefault="00DC6B19" w:rsidP="00504DB5">
      <w:pPr>
        <w:widowControl w:val="0"/>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00E8B">
        <w:rPr>
          <w:rStyle w:val="Zag11"/>
          <w:rFonts w:eastAsia="@Arial Unicode MS"/>
        </w:rPr>
        <w:noBreakHyphen/>
        <w:t xml:space="preserve"> и аудиозаписей, фотоизображений;</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color w:val="auto"/>
        </w:rPr>
        <w:t>заполнять учебные базы данных.</w:t>
      </w:r>
    </w:p>
    <w:p w:rsidR="00653A76" w:rsidRPr="00000E8B" w:rsidRDefault="00653A76" w:rsidP="00581887">
      <w:pPr>
        <w:pStyle w:val="a3"/>
        <w:spacing w:line="240" w:lineRule="auto"/>
        <w:ind w:firstLine="454"/>
        <w:rPr>
          <w:rFonts w:ascii="Times New Roman" w:hAnsi="Times New Roman"/>
          <w:iCs/>
          <w:color w:val="auto"/>
          <w:sz w:val="24"/>
          <w:szCs w:val="24"/>
        </w:rPr>
      </w:pPr>
      <w:r w:rsidRPr="00000E8B">
        <w:rPr>
          <w:rFonts w:ascii="Times New Roman" w:hAnsi="Times New Roman"/>
          <w:b/>
          <w:iCs/>
          <w:color w:val="auto"/>
          <w:sz w:val="24"/>
          <w:szCs w:val="24"/>
        </w:rPr>
        <w:t>Выпускник получит возможность</w:t>
      </w:r>
      <w:r w:rsidRPr="00000E8B">
        <w:rPr>
          <w:rFonts w:ascii="Times New Roman" w:hAnsi="Times New Roman"/>
          <w:i/>
          <w:iCs/>
          <w:color w:val="auto"/>
          <w:sz w:val="24"/>
          <w:szCs w:val="24"/>
        </w:rPr>
        <w:t xml:space="preserve">научиться грамотно формулировать запросы при поиске в </w:t>
      </w:r>
      <w:r w:rsidR="00E24AA0" w:rsidRPr="00000E8B">
        <w:rPr>
          <w:rFonts w:ascii="Times New Roman" w:hAnsi="Times New Roman"/>
          <w:i/>
          <w:iCs/>
          <w:color w:val="auto"/>
          <w:sz w:val="24"/>
          <w:szCs w:val="24"/>
        </w:rPr>
        <w:t xml:space="preserve">сети </w:t>
      </w:r>
      <w:r w:rsidRPr="00000E8B">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Создание, представление и передача сообщений</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spacing w:val="-4"/>
        </w:rPr>
        <w:t>создавать простые сообщения в виде аудио</w:t>
      </w:r>
      <w:r w:rsidRPr="00000E8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00E8B">
        <w:rPr>
          <w:rStyle w:val="Zag11"/>
          <w:rFonts w:eastAsia="@Arial Unicode MS"/>
        </w:rPr>
        <w:t>;</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простые схемы, диаграммы, планы и пр.;</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00E8B" w:rsidRDefault="00884BAC" w:rsidP="007D4CE2">
      <w:pPr>
        <w:numPr>
          <w:ilvl w:val="0"/>
          <w:numId w:val="41"/>
        </w:numPr>
        <w:tabs>
          <w:tab w:val="left" w:pos="142"/>
          <w:tab w:val="left" w:leader="dot" w:pos="567"/>
        </w:tabs>
        <w:ind w:left="0" w:firstLine="709"/>
        <w:jc w:val="both"/>
        <w:rPr>
          <w:rStyle w:val="Zag11"/>
          <w:rFonts w:eastAsia="@Arial Unicode MS"/>
        </w:rPr>
      </w:pPr>
      <w:r w:rsidRPr="00000E8B">
        <w:rPr>
          <w:rStyle w:val="Zag11"/>
          <w:rFonts w:eastAsia="@Arial Unicode MS"/>
        </w:rPr>
        <w:t>размещать сообщение в информационной образовательной среде образовательной организации;</w:t>
      </w:r>
    </w:p>
    <w:p w:rsidR="00884BAC" w:rsidRPr="00000E8B" w:rsidRDefault="00884BAC" w:rsidP="007D4CE2">
      <w:pPr>
        <w:pStyle w:val="a3"/>
        <w:numPr>
          <w:ilvl w:val="0"/>
          <w:numId w:val="41"/>
        </w:numPr>
        <w:tabs>
          <w:tab w:val="left" w:leader="dot" w:pos="567"/>
        </w:tabs>
        <w:spacing w:line="240" w:lineRule="auto"/>
        <w:ind w:left="0" w:firstLine="709"/>
        <w:rPr>
          <w:rFonts w:ascii="Times New Roman" w:hAnsi="Times New Roman"/>
          <w:color w:val="auto"/>
          <w:spacing w:val="2"/>
          <w:sz w:val="24"/>
          <w:szCs w:val="24"/>
        </w:rPr>
      </w:pPr>
      <w:r w:rsidRPr="00000E8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00E8B" w:rsidRDefault="00653A76" w:rsidP="00581887">
      <w:pPr>
        <w:pStyle w:val="a3"/>
        <w:spacing w:line="240" w:lineRule="auto"/>
        <w:ind w:firstLine="454"/>
        <w:rPr>
          <w:rFonts w:ascii="Times New Roman" w:hAnsi="Times New Roman"/>
          <w:b/>
          <w:iCs/>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6"/>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представлять данные;</w:t>
      </w:r>
    </w:p>
    <w:p w:rsidR="00653A76" w:rsidRPr="00000E8B" w:rsidRDefault="00653A76" w:rsidP="00504DB5">
      <w:pPr>
        <w:pStyle w:val="ab"/>
        <w:numPr>
          <w:ilvl w:val="0"/>
          <w:numId w:val="26"/>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504285" w:rsidRPr="00000E8B">
        <w:rPr>
          <w:rFonts w:ascii="Times New Roman" w:hAnsi="Times New Roman"/>
          <w:i/>
          <w:iCs/>
          <w:color w:val="auto"/>
          <w:sz w:val="24"/>
          <w:szCs w:val="24"/>
        </w:rPr>
        <w:t xml:space="preserve">льных фрагментов и «музыкальных </w:t>
      </w:r>
      <w:r w:rsidRPr="00000E8B">
        <w:rPr>
          <w:rFonts w:ascii="Times New Roman" w:hAnsi="Times New Roman"/>
          <w:i/>
          <w:iCs/>
          <w:color w:val="auto"/>
          <w:sz w:val="24"/>
          <w:szCs w:val="24"/>
        </w:rPr>
        <w:t>петель».</w:t>
      </w:r>
    </w:p>
    <w:p w:rsidR="00653A76" w:rsidRPr="00000E8B" w:rsidRDefault="00504285"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Планирование деятельности, </w:t>
      </w:r>
      <w:r w:rsidR="00653A76" w:rsidRPr="00000E8B">
        <w:rPr>
          <w:rFonts w:ascii="Times New Roman" w:hAnsi="Times New Roman" w:cs="Times New Roman"/>
          <w:b/>
          <w:i w:val="0"/>
          <w:color w:val="auto"/>
          <w:sz w:val="24"/>
          <w:szCs w:val="24"/>
        </w:rPr>
        <w:t>управление и организация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создавать движущиеся модели и управлять ими в ком</w:t>
      </w:r>
      <w:r w:rsidRPr="00000E8B">
        <w:rPr>
          <w:rFonts w:ascii="Times New Roman" w:hAnsi="Times New Roman"/>
          <w:color w:val="auto"/>
          <w:sz w:val="24"/>
          <w:szCs w:val="24"/>
        </w:rPr>
        <w:t>пьютерно управляемых средах</w:t>
      </w:r>
      <w:r w:rsidR="00E24AA0" w:rsidRPr="00000E8B">
        <w:rPr>
          <w:rFonts w:ascii="Times New Roman" w:hAnsi="Times New Roman"/>
          <w:color w:val="auto"/>
          <w:sz w:val="24"/>
          <w:szCs w:val="24"/>
        </w:rPr>
        <w:t xml:space="preserve"> (</w:t>
      </w:r>
      <w:r w:rsidR="00A87A29" w:rsidRPr="00000E8B">
        <w:rPr>
          <w:rFonts w:ascii="Times New Roman" w:hAnsi="Times New Roman"/>
          <w:color w:val="auto"/>
          <w:sz w:val="24"/>
          <w:szCs w:val="24"/>
        </w:rPr>
        <w:t xml:space="preserve">создание простейших </w:t>
      </w:r>
      <w:r w:rsidR="00E24AA0" w:rsidRPr="00000E8B">
        <w:rPr>
          <w:rFonts w:ascii="Times New Roman" w:hAnsi="Times New Roman"/>
          <w:color w:val="auto"/>
          <w:sz w:val="24"/>
          <w:szCs w:val="24"/>
        </w:rPr>
        <w:t>робото</w:t>
      </w:r>
      <w:r w:rsidR="00A87A29" w:rsidRPr="00000E8B">
        <w:rPr>
          <w:rFonts w:ascii="Times New Roman" w:hAnsi="Times New Roman"/>
          <w:color w:val="auto"/>
          <w:sz w:val="24"/>
          <w:szCs w:val="24"/>
        </w:rPr>
        <w:t>в</w:t>
      </w:r>
      <w:r w:rsidR="00E24AA0" w:rsidRPr="00000E8B">
        <w:rPr>
          <w:rFonts w:ascii="Times New Roman" w:hAnsi="Times New Roman"/>
          <w:color w:val="auto"/>
          <w:sz w:val="24"/>
          <w:szCs w:val="24"/>
        </w:rPr>
        <w:t>)</w:t>
      </w:r>
      <w:r w:rsidRPr="00000E8B">
        <w:rPr>
          <w:rFonts w:ascii="Times New Roman" w:hAnsi="Times New Roman"/>
          <w:color w:val="auto"/>
          <w:sz w:val="24"/>
          <w:szCs w:val="24"/>
        </w:rPr>
        <w:t>;</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00E8B">
        <w:rPr>
          <w:rFonts w:ascii="Times New Roman" w:hAnsi="Times New Roman"/>
          <w:color w:val="auto"/>
          <w:sz w:val="24"/>
          <w:szCs w:val="24"/>
        </w:rPr>
        <w:t>действий, строить программ</w:t>
      </w:r>
      <w:r w:rsidR="00000E8B">
        <w:rPr>
          <w:rFonts w:ascii="Times New Roman" w:hAnsi="Times New Roman"/>
          <w:color w:val="auto"/>
          <w:sz w:val="24"/>
          <w:szCs w:val="24"/>
        </w:rPr>
        <w:t xml:space="preserve">ы для компьютерного исполнителя с использованием </w:t>
      </w:r>
      <w:r w:rsidRPr="00000E8B">
        <w:rPr>
          <w:rFonts w:ascii="Times New Roman" w:hAnsi="Times New Roman"/>
          <w:color w:val="auto"/>
          <w:sz w:val="24"/>
          <w:szCs w:val="24"/>
        </w:rPr>
        <w:t>конструкций последовательного выполнения и повторения;</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планировать несложные исследования объектов и про</w:t>
      </w:r>
      <w:r w:rsidRPr="00000E8B">
        <w:rPr>
          <w:rFonts w:ascii="Times New Roman" w:hAnsi="Times New Roman"/>
          <w:color w:val="auto"/>
          <w:sz w:val="24"/>
          <w:szCs w:val="24"/>
        </w:rPr>
        <w:t>цессов внешнего мира.</w:t>
      </w:r>
    </w:p>
    <w:p w:rsidR="00653A76" w:rsidRPr="00000E8B" w:rsidRDefault="00653A76" w:rsidP="00581887">
      <w:pPr>
        <w:pStyle w:val="a3"/>
        <w:spacing w:line="240" w:lineRule="auto"/>
        <w:ind w:firstLine="454"/>
        <w:rPr>
          <w:rFonts w:ascii="Times New Roman" w:hAnsi="Times New Roman"/>
          <w:b/>
          <w:iCs/>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000E8B">
        <w:rPr>
          <w:rFonts w:ascii="Times New Roman" w:hAnsi="Times New Roman"/>
          <w:i/>
          <w:iCs/>
          <w:color w:val="auto"/>
          <w:sz w:val="24"/>
          <w:szCs w:val="24"/>
        </w:rPr>
        <w:t xml:space="preserve">, </w:t>
      </w:r>
      <w:r w:rsidR="00CB6752" w:rsidRPr="00000E8B">
        <w:rPr>
          <w:rFonts w:ascii="Times New Roman" w:hAnsi="Times New Roman"/>
          <w:i/>
          <w:iCs/>
          <w:color w:val="auto"/>
          <w:sz w:val="24"/>
          <w:szCs w:val="24"/>
        </w:rPr>
        <w:t>включая навыки роботехнического проектирования</w:t>
      </w:r>
    </w:p>
    <w:p w:rsidR="00653A76" w:rsidRPr="00000E8B" w:rsidRDefault="00653A76" w:rsidP="00504DB5">
      <w:pPr>
        <w:pStyle w:val="ab"/>
        <w:numPr>
          <w:ilvl w:val="0"/>
          <w:numId w:val="28"/>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моделировать объекты и процессы реального мира.</w:t>
      </w:r>
    </w:p>
    <w:p w:rsidR="00884BAC" w:rsidRPr="00000E8B" w:rsidRDefault="00884BAC" w:rsidP="00504DB5">
      <w:pPr>
        <w:pStyle w:val="Zag1"/>
        <w:numPr>
          <w:ilvl w:val="0"/>
          <w:numId w:val="28"/>
        </w:numPr>
        <w:tabs>
          <w:tab w:val="left" w:leader="dot" w:pos="624"/>
        </w:tabs>
        <w:spacing w:after="0" w:line="240" w:lineRule="auto"/>
        <w:rPr>
          <w:rStyle w:val="Zag11"/>
          <w:rFonts w:eastAsia="@Arial Unicode MS"/>
          <w:b w:val="0"/>
          <w:bCs w:val="0"/>
          <w:color w:val="auto"/>
          <w:sz w:val="24"/>
          <w:lang w:val="ru-RU" w:eastAsia="en-US"/>
        </w:rPr>
      </w:pPr>
    </w:p>
    <w:p w:rsidR="00884BAC" w:rsidRPr="00000E8B" w:rsidRDefault="00884BAC" w:rsidP="00581887">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000E8B">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000E8B" w:rsidRDefault="00884BAC" w:rsidP="00581887">
      <w:pPr>
        <w:pStyle w:val="ab"/>
        <w:spacing w:line="240" w:lineRule="auto"/>
        <w:ind w:firstLine="0"/>
        <w:rPr>
          <w:rFonts w:ascii="Times New Roman" w:hAnsi="Times New Roman"/>
          <w:iCs/>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23" w:name="_Toc294246072"/>
      <w:bookmarkStart w:id="24" w:name="_Toc288394061"/>
      <w:bookmarkStart w:id="25" w:name="_Toc288410528"/>
      <w:bookmarkStart w:id="26" w:name="_Toc288410657"/>
      <w:r w:rsidRPr="00581887">
        <w:rPr>
          <w:sz w:val="24"/>
        </w:rPr>
        <w:t>Русский язык</w:t>
      </w:r>
      <w:bookmarkEnd w:id="23"/>
      <w:bookmarkEnd w:id="24"/>
      <w:bookmarkEnd w:id="25"/>
      <w:bookmarkEnd w:id="26"/>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результате изучения курса русского языка обучающиеся </w:t>
      </w:r>
      <w:r w:rsidR="00C27132" w:rsidRPr="00581887">
        <w:rPr>
          <w:rFonts w:ascii="Times New Roman" w:hAnsi="Times New Roman"/>
          <w:color w:val="auto"/>
          <w:spacing w:val="2"/>
          <w:sz w:val="24"/>
          <w:szCs w:val="24"/>
        </w:rPr>
        <w:t xml:space="preserve">при получении </w:t>
      </w:r>
      <w:r w:rsidRPr="00581887">
        <w:rPr>
          <w:rFonts w:ascii="Times New Roman" w:hAnsi="Times New Roman"/>
          <w:color w:val="auto"/>
          <w:spacing w:val="2"/>
          <w:sz w:val="24"/>
          <w:szCs w:val="24"/>
        </w:rPr>
        <w:t>начального общего образования научатся осоз</w:t>
      </w:r>
      <w:r w:rsidRPr="0058188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581887">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581887">
        <w:rPr>
          <w:rFonts w:ascii="Times New Roman" w:hAnsi="Times New Roman"/>
          <w:color w:val="auto"/>
          <w:sz w:val="24"/>
          <w:szCs w:val="24"/>
        </w:rPr>
        <w:t xml:space="preserve">использованию, русский </w:t>
      </w:r>
      <w:r w:rsidRPr="00581887">
        <w:rPr>
          <w:rFonts w:ascii="Times New Roman" w:hAnsi="Times New Roman"/>
          <w:color w:val="auto"/>
          <w:sz w:val="24"/>
          <w:szCs w:val="24"/>
        </w:rPr>
        <w:lastRenderedPageBreak/>
        <w:t>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Выпускник на уровне начального общего образования:</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научится осознавать безошибочное письмо как одно из проявлений собственного уровня культуры;</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81887" w:rsidRDefault="00884BAC" w:rsidP="00581887">
      <w:pPr>
        <w:pStyle w:val="Zag3"/>
        <w:tabs>
          <w:tab w:val="left" w:pos="142"/>
          <w:tab w:val="left" w:leader="dot" w:pos="624"/>
        </w:tabs>
        <w:spacing w:after="0" w:line="240" w:lineRule="auto"/>
        <w:ind w:firstLine="709"/>
        <w:jc w:val="both"/>
        <w:rPr>
          <w:rFonts w:eastAsia="@Arial Unicode MS"/>
          <w:i w:val="0"/>
          <w:iCs w:val="0"/>
          <w:color w:val="auto"/>
          <w:lang w:val="ru-RU"/>
        </w:rPr>
      </w:pPr>
      <w:r w:rsidRPr="0058188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81887" w:rsidRDefault="00884BAC" w:rsidP="00581887">
      <w:pPr>
        <w:pStyle w:val="a3"/>
        <w:spacing w:line="240" w:lineRule="auto"/>
        <w:ind w:firstLine="454"/>
        <w:rPr>
          <w:rFonts w:ascii="Times New Roman" w:hAnsi="Times New Roman"/>
          <w:color w:val="auto"/>
          <w:sz w:val="24"/>
          <w:szCs w:val="24"/>
        </w:rPr>
      </w:pPr>
    </w:p>
    <w:p w:rsidR="00653A76" w:rsidRPr="00581887" w:rsidRDefault="00653A76" w:rsidP="00581887">
      <w:pPr>
        <w:pStyle w:val="4"/>
        <w:spacing w:before="0" w:after="0" w:line="240" w:lineRule="auto"/>
        <w:ind w:firstLine="454"/>
        <w:jc w:val="both"/>
        <w:rPr>
          <w:rFonts w:ascii="Times New Roman" w:hAnsi="Times New Roman" w:cs="Times New Roman"/>
          <w:i w:val="0"/>
          <w:color w:val="auto"/>
          <w:sz w:val="24"/>
          <w:szCs w:val="24"/>
        </w:rPr>
      </w:pPr>
      <w:r w:rsidRPr="00581887">
        <w:rPr>
          <w:rFonts w:ascii="Times New Roman" w:hAnsi="Times New Roman" w:cs="Times New Roman"/>
          <w:i w:val="0"/>
          <w:color w:val="auto"/>
          <w:sz w:val="24"/>
          <w:szCs w:val="24"/>
        </w:rPr>
        <w:t>Содержательная линия «Система языка»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«Фонетика и графика»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color w:val="auto"/>
          <w:sz w:val="24"/>
          <w:szCs w:val="24"/>
        </w:rPr>
        <w:t>различать звуки и буквы;</w:t>
      </w:r>
    </w:p>
    <w:p w:rsidR="00653A76" w:rsidRPr="00581887" w:rsidRDefault="00653A76"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color w:val="auto"/>
          <w:sz w:val="24"/>
          <w:szCs w:val="24"/>
        </w:rPr>
        <w:t>характеризовать звуки русского языка: гласные ударные/</w:t>
      </w:r>
      <w:r w:rsidRPr="00581887">
        <w:rPr>
          <w:rFonts w:ascii="Times New Roman" w:hAnsi="Times New Roman"/>
          <w:color w:val="auto"/>
          <w:spacing w:val="2"/>
          <w:sz w:val="24"/>
          <w:szCs w:val="24"/>
        </w:rPr>
        <w:t xml:space="preserve">безударные; согласные твёрдые/мягкие, парные/непарные </w:t>
      </w:r>
      <w:r w:rsidRPr="00581887">
        <w:rPr>
          <w:rFonts w:ascii="Times New Roman" w:hAnsi="Times New Roman"/>
          <w:color w:val="auto"/>
          <w:sz w:val="24"/>
          <w:szCs w:val="24"/>
        </w:rPr>
        <w:t>твёрдые и мягкие; согласные звонкие/глухие, парные/непарные звонкие и глухие;</w:t>
      </w:r>
    </w:p>
    <w:p w:rsidR="00653A76" w:rsidRPr="00581887" w:rsidRDefault="00884BAC"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iCs/>
          <w:color w:val="auto"/>
          <w:sz w:val="24"/>
          <w:szCs w:val="24"/>
        </w:rPr>
        <w:t>Выпускник получит возможность научиться</w:t>
      </w:r>
      <w:r w:rsidR="00884BAC" w:rsidRPr="0058188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81887">
        <w:rPr>
          <w:rFonts w:ascii="Times New Roman" w:hAnsi="Times New Roman"/>
          <w:iCs/>
          <w:color w:val="auto"/>
          <w:sz w:val="24"/>
          <w:szCs w:val="24"/>
        </w:rPr>
        <w:t>.</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Раздел «Орфоэпия»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04DB5">
      <w:pPr>
        <w:pStyle w:val="ae"/>
        <w:numPr>
          <w:ilvl w:val="0"/>
          <w:numId w:val="30"/>
        </w:numPr>
        <w:spacing w:line="240" w:lineRule="auto"/>
        <w:ind w:left="0"/>
        <w:rPr>
          <w:rFonts w:ascii="Times New Roman" w:hAnsi="Times New Roman"/>
          <w:i w:val="0"/>
          <w:color w:val="auto"/>
          <w:sz w:val="24"/>
          <w:szCs w:val="24"/>
        </w:rPr>
      </w:pPr>
      <w:r w:rsidRPr="00581887">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581887">
        <w:rPr>
          <w:rFonts w:ascii="Times New Roman" w:hAnsi="Times New Roman"/>
          <w:i w:val="0"/>
          <w:color w:val="auto"/>
          <w:sz w:val="24"/>
          <w:szCs w:val="24"/>
        </w:rPr>
        <w:t xml:space="preserve">языка в собственной речи и оценивать соблюдение этих </w:t>
      </w:r>
      <w:r w:rsidRPr="00581887">
        <w:rPr>
          <w:rFonts w:ascii="Times New Roman" w:hAnsi="Times New Roman"/>
          <w:i w:val="0"/>
          <w:color w:val="auto"/>
          <w:spacing w:val="-2"/>
          <w:sz w:val="24"/>
          <w:szCs w:val="24"/>
        </w:rPr>
        <w:t>норм в речи собеседников (в объёме представленного в учеб</w:t>
      </w:r>
      <w:r w:rsidRPr="00581887">
        <w:rPr>
          <w:rFonts w:ascii="Times New Roman" w:hAnsi="Times New Roman"/>
          <w:i w:val="0"/>
          <w:color w:val="auto"/>
          <w:sz w:val="24"/>
          <w:szCs w:val="24"/>
        </w:rPr>
        <w:t>нике материала);</w:t>
      </w:r>
    </w:p>
    <w:p w:rsidR="00653A76" w:rsidRPr="00581887" w:rsidRDefault="00653A76" w:rsidP="00504DB5">
      <w:pPr>
        <w:pStyle w:val="ae"/>
        <w:numPr>
          <w:ilvl w:val="0"/>
          <w:numId w:val="30"/>
        </w:numPr>
        <w:spacing w:line="240" w:lineRule="auto"/>
        <w:ind w:left="0"/>
        <w:rPr>
          <w:rFonts w:ascii="Times New Roman" w:hAnsi="Times New Roman"/>
          <w:i w:val="0"/>
          <w:color w:val="auto"/>
          <w:sz w:val="24"/>
          <w:szCs w:val="24"/>
        </w:rPr>
      </w:pPr>
      <w:r w:rsidRPr="0058188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581887">
        <w:rPr>
          <w:rFonts w:ascii="Times New Roman" w:hAnsi="Times New Roman"/>
          <w:i w:val="0"/>
          <w:color w:val="auto"/>
          <w:sz w:val="24"/>
          <w:szCs w:val="24"/>
        </w:rPr>
        <w:t>к учителю, родителям идр.</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«Состав слова (морфемика)»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различать изменяемые и неизменяемые слова;</w:t>
      </w:r>
    </w:p>
    <w:p w:rsidR="00653A76" w:rsidRPr="00581887" w:rsidRDefault="00653A76" w:rsidP="00581887">
      <w:pPr>
        <w:pStyle w:val="21"/>
        <w:spacing w:line="240" w:lineRule="auto"/>
        <w:rPr>
          <w:sz w:val="24"/>
        </w:rPr>
      </w:pPr>
      <w:r w:rsidRPr="00581887">
        <w:rPr>
          <w:spacing w:val="2"/>
          <w:sz w:val="24"/>
        </w:rPr>
        <w:t xml:space="preserve">различать родственные (однокоренные) слова и формы </w:t>
      </w:r>
      <w:r w:rsidRPr="00581887">
        <w:rPr>
          <w:sz w:val="24"/>
        </w:rPr>
        <w:t>слова;</w:t>
      </w:r>
    </w:p>
    <w:p w:rsidR="00653A76" w:rsidRPr="00581887" w:rsidRDefault="00653A76" w:rsidP="00581887">
      <w:pPr>
        <w:pStyle w:val="21"/>
        <w:spacing w:line="240" w:lineRule="auto"/>
        <w:rPr>
          <w:sz w:val="24"/>
        </w:rPr>
      </w:pPr>
      <w:r w:rsidRPr="00581887">
        <w:rPr>
          <w:sz w:val="24"/>
        </w:rPr>
        <w:t>находить в словах с однозначно выделяемыми морфемами окончание, корень, приставку, суффикс.</w:t>
      </w:r>
    </w:p>
    <w:p w:rsidR="00884BAC" w:rsidRPr="00581887" w:rsidRDefault="00653A76"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b/>
          <w:iCs/>
          <w:color w:val="auto"/>
          <w:sz w:val="24"/>
          <w:szCs w:val="24"/>
        </w:rPr>
        <w:t>Выпускник получит возможность научиться</w:t>
      </w:r>
    </w:p>
    <w:p w:rsidR="00884BAC" w:rsidRPr="00581887" w:rsidRDefault="00884BAC" w:rsidP="007D4CE2">
      <w:pPr>
        <w:pStyle w:val="a3"/>
        <w:numPr>
          <w:ilvl w:val="0"/>
          <w:numId w:val="42"/>
        </w:numPr>
        <w:spacing w:line="240" w:lineRule="auto"/>
        <w:ind w:left="0" w:firstLine="709"/>
        <w:rPr>
          <w:rFonts w:ascii="Times New Roman" w:hAnsi="Times New Roman"/>
          <w:i/>
          <w:iCs/>
          <w:color w:val="auto"/>
          <w:sz w:val="24"/>
          <w:szCs w:val="24"/>
        </w:rPr>
      </w:pPr>
      <w:r w:rsidRPr="0058188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81887" w:rsidRDefault="00884BAC" w:rsidP="007D4CE2">
      <w:pPr>
        <w:pStyle w:val="a3"/>
        <w:numPr>
          <w:ilvl w:val="0"/>
          <w:numId w:val="42"/>
        </w:numPr>
        <w:spacing w:line="240" w:lineRule="auto"/>
        <w:ind w:left="0" w:firstLine="709"/>
        <w:rPr>
          <w:rFonts w:ascii="Times New Roman" w:hAnsi="Times New Roman"/>
          <w:i/>
          <w:iCs/>
          <w:color w:val="auto"/>
          <w:sz w:val="24"/>
          <w:szCs w:val="24"/>
        </w:rPr>
      </w:pPr>
      <w:r w:rsidRPr="0058188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81887" w:rsidRDefault="00653A76" w:rsidP="00581887">
      <w:pPr>
        <w:pStyle w:val="a3"/>
        <w:spacing w:line="240" w:lineRule="auto"/>
        <w:ind w:firstLine="454"/>
        <w:rPr>
          <w:rFonts w:ascii="Times New Roman" w:hAnsi="Times New Roman"/>
          <w:b/>
          <w:bCs/>
          <w:iCs/>
          <w:color w:val="auto"/>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«Лексика»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выявлять слова, значение которых требует уточнения;</w:t>
      </w:r>
    </w:p>
    <w:p w:rsidR="00884BAC" w:rsidRPr="00581887" w:rsidRDefault="00653A76" w:rsidP="00581887">
      <w:pPr>
        <w:pStyle w:val="21"/>
        <w:spacing w:line="240" w:lineRule="auto"/>
        <w:rPr>
          <w:sz w:val="24"/>
        </w:rPr>
      </w:pPr>
      <w:r w:rsidRPr="00581887">
        <w:rPr>
          <w:sz w:val="24"/>
        </w:rPr>
        <w:t>определять значение слова по тексту или уточнять с помощью толкового словаря</w:t>
      </w:r>
    </w:p>
    <w:p w:rsidR="00653A76" w:rsidRPr="00581887" w:rsidRDefault="00884BAC" w:rsidP="00581887">
      <w:pPr>
        <w:pStyle w:val="21"/>
        <w:spacing w:line="240" w:lineRule="auto"/>
        <w:rPr>
          <w:sz w:val="24"/>
        </w:rPr>
      </w:pPr>
      <w:r w:rsidRPr="00581887">
        <w:rPr>
          <w:sz w:val="24"/>
        </w:rPr>
        <w:t>подбирать синонимы для устранения повторов в тексте</w:t>
      </w:r>
      <w:r w:rsidR="00653A76" w:rsidRPr="00581887">
        <w:rPr>
          <w:sz w:val="24"/>
        </w:rPr>
        <w:t>.</w:t>
      </w:r>
    </w:p>
    <w:p w:rsidR="00653A76" w:rsidRPr="00581887" w:rsidRDefault="00653A76" w:rsidP="00581887">
      <w:pPr>
        <w:pStyle w:val="21"/>
        <w:numPr>
          <w:ilvl w:val="0"/>
          <w:numId w:val="0"/>
        </w:numPr>
        <w:spacing w:line="240" w:lineRule="auto"/>
        <w:ind w:left="426"/>
        <w:rPr>
          <w:b/>
          <w:sz w:val="24"/>
        </w:rPr>
      </w:pPr>
      <w:r w:rsidRPr="00581887">
        <w:rPr>
          <w:b/>
          <w:iCs/>
          <w:sz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 xml:space="preserve">подбирать антонимы для точной характеристики </w:t>
      </w:r>
      <w:r w:rsidRPr="00581887">
        <w:rPr>
          <w:i/>
          <w:sz w:val="24"/>
        </w:rPr>
        <w:t>предметов при их сравнении;</w:t>
      </w:r>
    </w:p>
    <w:p w:rsidR="00653A76" w:rsidRPr="00581887" w:rsidRDefault="00653A76" w:rsidP="00581887">
      <w:pPr>
        <w:pStyle w:val="21"/>
        <w:spacing w:line="240" w:lineRule="auto"/>
        <w:rPr>
          <w:i/>
          <w:sz w:val="24"/>
        </w:rPr>
      </w:pPr>
      <w:r w:rsidRPr="00581887">
        <w:rPr>
          <w:i/>
          <w:spacing w:val="2"/>
          <w:sz w:val="24"/>
        </w:rPr>
        <w:t xml:space="preserve">различать употребление в тексте слов в прямом и </w:t>
      </w:r>
      <w:r w:rsidRPr="00581887">
        <w:rPr>
          <w:i/>
          <w:sz w:val="24"/>
        </w:rPr>
        <w:t>переносном значении (простые случаи);</w:t>
      </w:r>
    </w:p>
    <w:p w:rsidR="00653A76" w:rsidRPr="00581887" w:rsidRDefault="00653A76" w:rsidP="00581887">
      <w:pPr>
        <w:pStyle w:val="21"/>
        <w:spacing w:line="240" w:lineRule="auto"/>
        <w:rPr>
          <w:i/>
          <w:sz w:val="24"/>
        </w:rPr>
      </w:pPr>
      <w:r w:rsidRPr="00581887">
        <w:rPr>
          <w:i/>
          <w:sz w:val="24"/>
        </w:rPr>
        <w:t>оценивать уместность использования слов в тексте;</w:t>
      </w:r>
    </w:p>
    <w:p w:rsidR="00653A76" w:rsidRPr="00581887" w:rsidRDefault="00653A76" w:rsidP="00581887">
      <w:pPr>
        <w:pStyle w:val="21"/>
        <w:spacing w:line="240" w:lineRule="auto"/>
        <w:rPr>
          <w:i/>
          <w:sz w:val="24"/>
        </w:rPr>
      </w:pPr>
      <w:r w:rsidRPr="00581887">
        <w:rPr>
          <w:i/>
          <w:sz w:val="24"/>
        </w:rPr>
        <w:t>выбирать слова из ряда предложенных для успешного решения коммуникативной задачи.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«Морфология»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884BAC" w:rsidRPr="00581887" w:rsidRDefault="00884BAC" w:rsidP="00581887">
      <w:pPr>
        <w:pStyle w:val="21"/>
        <w:spacing w:line="240" w:lineRule="auto"/>
        <w:rPr>
          <w:sz w:val="24"/>
        </w:rPr>
      </w:pPr>
      <w:r w:rsidRPr="00581887">
        <w:rPr>
          <w:sz w:val="24"/>
        </w:rPr>
        <w:t>распознавать грамматические признаки слов;</w:t>
      </w:r>
    </w:p>
    <w:p w:rsidR="00653A76" w:rsidRPr="00581887" w:rsidRDefault="00884BAC" w:rsidP="00581887">
      <w:pPr>
        <w:pStyle w:val="21"/>
        <w:spacing w:line="240" w:lineRule="auto"/>
        <w:rPr>
          <w:sz w:val="24"/>
        </w:rPr>
      </w:pPr>
      <w:r w:rsidRPr="00581887">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81887">
        <w:rPr>
          <w:sz w:val="24"/>
        </w:rPr>
        <w:t>.</w:t>
      </w:r>
    </w:p>
    <w:p w:rsidR="00653A76" w:rsidRPr="00581887" w:rsidRDefault="00653A76" w:rsidP="00581887">
      <w:pPr>
        <w:pStyle w:val="21"/>
        <w:numPr>
          <w:ilvl w:val="0"/>
          <w:numId w:val="0"/>
        </w:numPr>
        <w:spacing w:line="240" w:lineRule="auto"/>
        <w:ind w:left="426"/>
        <w:rPr>
          <w:b/>
          <w:sz w:val="24"/>
        </w:rPr>
      </w:pPr>
      <w:r w:rsidRPr="00581887">
        <w:rPr>
          <w:b/>
          <w:iCs/>
          <w:sz w:val="24"/>
        </w:rPr>
        <w:t>Выпускник получит возможность научиться:</w:t>
      </w:r>
    </w:p>
    <w:p w:rsidR="00653A76" w:rsidRPr="00581887" w:rsidRDefault="00653A76" w:rsidP="00581887">
      <w:pPr>
        <w:pStyle w:val="21"/>
        <w:spacing w:line="240" w:lineRule="auto"/>
        <w:rPr>
          <w:i/>
          <w:iCs/>
          <w:sz w:val="24"/>
        </w:rPr>
      </w:pPr>
      <w:r w:rsidRPr="00581887">
        <w:rPr>
          <w:i/>
          <w:iCs/>
          <w:spacing w:val="2"/>
          <w:sz w:val="24"/>
        </w:rPr>
        <w:t>проводить морфологический разбор имён существи</w:t>
      </w:r>
      <w:r w:rsidRPr="00581887">
        <w:rPr>
          <w:i/>
          <w:iCs/>
          <w:sz w:val="24"/>
        </w:rPr>
        <w:t>тельных, имён прилагательных, глаголов по предложенно</w:t>
      </w:r>
      <w:r w:rsidRPr="00581887">
        <w:rPr>
          <w:i/>
          <w:iCs/>
          <w:spacing w:val="2"/>
          <w:sz w:val="24"/>
        </w:rPr>
        <w:t>му в учебнике алгоритму; оценивать правильность про</w:t>
      </w:r>
      <w:r w:rsidRPr="00581887">
        <w:rPr>
          <w:i/>
          <w:iCs/>
          <w:sz w:val="24"/>
        </w:rPr>
        <w:t>ведения морфологического разбора;</w:t>
      </w:r>
    </w:p>
    <w:p w:rsidR="00653A76" w:rsidRPr="00581887" w:rsidRDefault="00653A76" w:rsidP="00581887">
      <w:pPr>
        <w:pStyle w:val="21"/>
        <w:spacing w:line="240" w:lineRule="auto"/>
        <w:rPr>
          <w:i/>
          <w:iCs/>
          <w:sz w:val="24"/>
        </w:rPr>
      </w:pPr>
      <w:r w:rsidRPr="0058188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81887">
        <w:rPr>
          <w:b/>
          <w:bCs/>
          <w:i/>
          <w:iCs/>
          <w:sz w:val="24"/>
        </w:rPr>
        <w:t xml:space="preserve">и, а, но, </w:t>
      </w:r>
      <w:r w:rsidRPr="00581887">
        <w:rPr>
          <w:i/>
          <w:iCs/>
          <w:sz w:val="24"/>
        </w:rPr>
        <w:t xml:space="preserve">частицу </w:t>
      </w:r>
      <w:r w:rsidRPr="00581887">
        <w:rPr>
          <w:b/>
          <w:bCs/>
          <w:i/>
          <w:iCs/>
          <w:sz w:val="24"/>
        </w:rPr>
        <w:t>не</w:t>
      </w:r>
      <w:r w:rsidRPr="00581887">
        <w:rPr>
          <w:i/>
          <w:iCs/>
          <w:sz w:val="24"/>
        </w:rPr>
        <w:t xml:space="preserve"> при глаголах.</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bCs/>
          <w:iCs/>
          <w:color w:val="auto"/>
          <w:sz w:val="24"/>
          <w:szCs w:val="24"/>
        </w:rPr>
        <w:t>Раздел «Синтаксис»</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различать предложение, словосочетание, слово;</w:t>
      </w:r>
    </w:p>
    <w:p w:rsidR="00653A76" w:rsidRPr="00581887" w:rsidRDefault="00653A76" w:rsidP="00581887">
      <w:pPr>
        <w:pStyle w:val="21"/>
        <w:spacing w:line="240" w:lineRule="auto"/>
        <w:rPr>
          <w:sz w:val="24"/>
        </w:rPr>
      </w:pPr>
      <w:r w:rsidRPr="00581887">
        <w:rPr>
          <w:spacing w:val="2"/>
          <w:sz w:val="24"/>
        </w:rPr>
        <w:t xml:space="preserve">устанавливать при помощи смысловых вопросов связь </w:t>
      </w:r>
      <w:r w:rsidRPr="00581887">
        <w:rPr>
          <w:sz w:val="24"/>
        </w:rPr>
        <w:t>между словами в словосочетании и предложении;</w:t>
      </w:r>
    </w:p>
    <w:p w:rsidR="00653A76" w:rsidRPr="00581887" w:rsidRDefault="00653A76" w:rsidP="00581887">
      <w:pPr>
        <w:pStyle w:val="21"/>
        <w:spacing w:line="240" w:lineRule="auto"/>
        <w:rPr>
          <w:sz w:val="24"/>
        </w:rPr>
      </w:pPr>
      <w:r w:rsidRPr="00581887">
        <w:rPr>
          <w:sz w:val="24"/>
        </w:rPr>
        <w:t xml:space="preserve">классифицировать предложения по цели высказывания, </w:t>
      </w:r>
      <w:r w:rsidRPr="00581887">
        <w:rPr>
          <w:spacing w:val="2"/>
          <w:sz w:val="24"/>
        </w:rPr>
        <w:t xml:space="preserve">находить повествовательные/побудительные/вопросительные </w:t>
      </w:r>
      <w:r w:rsidRPr="00581887">
        <w:rPr>
          <w:sz w:val="24"/>
        </w:rPr>
        <w:t>предложения;</w:t>
      </w:r>
    </w:p>
    <w:p w:rsidR="00653A76" w:rsidRPr="00581887" w:rsidRDefault="00653A76" w:rsidP="00581887">
      <w:pPr>
        <w:pStyle w:val="21"/>
        <w:spacing w:line="240" w:lineRule="auto"/>
        <w:rPr>
          <w:sz w:val="24"/>
        </w:rPr>
      </w:pPr>
      <w:r w:rsidRPr="00581887">
        <w:rPr>
          <w:sz w:val="24"/>
        </w:rPr>
        <w:t>определять восклицательную/невосклицательную интонацию предложения;</w:t>
      </w:r>
    </w:p>
    <w:p w:rsidR="00653A76" w:rsidRPr="00581887" w:rsidRDefault="00653A76" w:rsidP="00581887">
      <w:pPr>
        <w:pStyle w:val="21"/>
        <w:spacing w:line="240" w:lineRule="auto"/>
        <w:rPr>
          <w:sz w:val="24"/>
        </w:rPr>
      </w:pPr>
      <w:r w:rsidRPr="00581887">
        <w:rPr>
          <w:sz w:val="24"/>
        </w:rPr>
        <w:t>находить главные и вто</w:t>
      </w:r>
      <w:r w:rsidR="00611D3D" w:rsidRPr="00581887">
        <w:rPr>
          <w:sz w:val="24"/>
        </w:rPr>
        <w:t>ростепенные (без деления на ви</w:t>
      </w:r>
      <w:r w:rsidRPr="00581887">
        <w:rPr>
          <w:sz w:val="24"/>
        </w:rPr>
        <w:t>ды) члены предложения;</w:t>
      </w:r>
    </w:p>
    <w:p w:rsidR="00653A76" w:rsidRPr="00581887" w:rsidRDefault="00653A76" w:rsidP="00581887">
      <w:pPr>
        <w:pStyle w:val="21"/>
        <w:spacing w:line="240" w:lineRule="auto"/>
        <w:rPr>
          <w:sz w:val="24"/>
        </w:rPr>
      </w:pPr>
      <w:r w:rsidRPr="00581887">
        <w:rPr>
          <w:sz w:val="24"/>
        </w:rPr>
        <w:t>выделять предложения с однородными членами.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lastRenderedPageBreak/>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различать второст</w:t>
      </w:r>
      <w:r w:rsidR="00611D3D" w:rsidRPr="00581887">
        <w:rPr>
          <w:i/>
          <w:sz w:val="24"/>
        </w:rPr>
        <w:t>епенные члены предложения —оп</w:t>
      </w:r>
      <w:r w:rsidRPr="00581887">
        <w:rPr>
          <w:i/>
          <w:sz w:val="24"/>
        </w:rPr>
        <w:t>ределения, дополнения, обстоятельства;</w:t>
      </w:r>
    </w:p>
    <w:p w:rsidR="00653A76" w:rsidRPr="00581887" w:rsidRDefault="00653A76" w:rsidP="00581887">
      <w:pPr>
        <w:pStyle w:val="21"/>
        <w:spacing w:line="240" w:lineRule="auto"/>
        <w:rPr>
          <w:i/>
          <w:sz w:val="24"/>
        </w:rPr>
      </w:pPr>
      <w:r w:rsidRPr="00581887">
        <w:rPr>
          <w:i/>
          <w:sz w:val="24"/>
        </w:rPr>
        <w:t xml:space="preserve">выполнять в соответствии с предложенным в учебнике алгоритмом разбор простого предложения (по членам </w:t>
      </w:r>
      <w:r w:rsidRPr="00581887">
        <w:rPr>
          <w:i/>
          <w:spacing w:val="2"/>
          <w:sz w:val="24"/>
        </w:rPr>
        <w:t xml:space="preserve">предложения, синтаксический), оценивать правильность </w:t>
      </w:r>
      <w:r w:rsidRPr="00581887">
        <w:rPr>
          <w:i/>
          <w:sz w:val="24"/>
        </w:rPr>
        <w:t>разбора;</w:t>
      </w:r>
    </w:p>
    <w:p w:rsidR="00653A76" w:rsidRPr="00581887" w:rsidRDefault="00653A76" w:rsidP="00581887">
      <w:pPr>
        <w:pStyle w:val="21"/>
        <w:spacing w:line="240" w:lineRule="auto"/>
        <w:rPr>
          <w:i/>
          <w:sz w:val="24"/>
        </w:rPr>
      </w:pPr>
      <w:r w:rsidRPr="00581887">
        <w:rPr>
          <w:i/>
          <w:sz w:val="24"/>
        </w:rPr>
        <w:t>различать простые и сложные предложения.</w:t>
      </w:r>
    </w:p>
    <w:p w:rsidR="00653A76" w:rsidRPr="00581887"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 xml:space="preserve">Содержательная линия </w:t>
      </w:r>
      <w:r w:rsidR="00653A76" w:rsidRPr="00581887">
        <w:rPr>
          <w:rFonts w:ascii="Times New Roman" w:hAnsi="Times New Roman" w:cs="Times New Roman"/>
          <w:b/>
          <w:i w:val="0"/>
          <w:color w:val="auto"/>
          <w:sz w:val="24"/>
          <w:szCs w:val="24"/>
        </w:rPr>
        <w:t>«Орфография и пунктуация»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применять правила правописания (в объёме содержания курса);</w:t>
      </w:r>
    </w:p>
    <w:p w:rsidR="00653A76" w:rsidRPr="00581887" w:rsidRDefault="00653A76" w:rsidP="00581887">
      <w:pPr>
        <w:pStyle w:val="21"/>
        <w:spacing w:line="240" w:lineRule="auto"/>
        <w:rPr>
          <w:sz w:val="24"/>
        </w:rPr>
      </w:pPr>
      <w:r w:rsidRPr="00581887">
        <w:rPr>
          <w:sz w:val="24"/>
        </w:rPr>
        <w:t>определять (уточнять) написание слова по орфографическому словарю учебника;</w:t>
      </w:r>
    </w:p>
    <w:p w:rsidR="00653A76" w:rsidRPr="00581887" w:rsidRDefault="00653A76" w:rsidP="00581887">
      <w:pPr>
        <w:pStyle w:val="21"/>
        <w:spacing w:line="240" w:lineRule="auto"/>
        <w:rPr>
          <w:sz w:val="24"/>
        </w:rPr>
      </w:pPr>
      <w:r w:rsidRPr="00581887">
        <w:rPr>
          <w:sz w:val="24"/>
        </w:rPr>
        <w:t>безошибочн</w:t>
      </w:r>
      <w:r w:rsidR="002D2473">
        <w:rPr>
          <w:sz w:val="24"/>
        </w:rPr>
        <w:t xml:space="preserve">о списывать текст объёмом 80—90 </w:t>
      </w:r>
      <w:r w:rsidRPr="00581887">
        <w:rPr>
          <w:sz w:val="24"/>
        </w:rPr>
        <w:t>слов;</w:t>
      </w:r>
    </w:p>
    <w:p w:rsidR="00653A76" w:rsidRPr="00581887" w:rsidRDefault="00653A76" w:rsidP="00581887">
      <w:pPr>
        <w:pStyle w:val="21"/>
        <w:spacing w:line="240" w:lineRule="auto"/>
        <w:rPr>
          <w:sz w:val="24"/>
        </w:rPr>
      </w:pPr>
      <w:r w:rsidRPr="00581887">
        <w:rPr>
          <w:sz w:val="24"/>
        </w:rPr>
        <w:t>писать по</w:t>
      </w:r>
      <w:r w:rsidR="002D2473">
        <w:rPr>
          <w:sz w:val="24"/>
        </w:rPr>
        <w:t xml:space="preserve">д диктовку тексты объёмом 75—80 </w:t>
      </w:r>
      <w:r w:rsidRPr="00581887">
        <w:rPr>
          <w:sz w:val="24"/>
        </w:rPr>
        <w:t>слов в соответствии с изученными правилами правописания;</w:t>
      </w:r>
    </w:p>
    <w:p w:rsidR="00653A76" w:rsidRPr="00581887" w:rsidRDefault="00653A76" w:rsidP="00581887">
      <w:pPr>
        <w:pStyle w:val="21"/>
        <w:spacing w:line="240" w:lineRule="auto"/>
        <w:rPr>
          <w:sz w:val="24"/>
        </w:rPr>
      </w:pPr>
      <w:r w:rsidRPr="00581887">
        <w:rPr>
          <w:sz w:val="24"/>
        </w:rPr>
        <w:t>проверять собственный и предложенный текст, находить и исправлять орфографические и пунктуационные ошибки.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осознавать место возможного возникновения орфографической ошибки;</w:t>
      </w:r>
    </w:p>
    <w:p w:rsidR="00653A76" w:rsidRPr="00581887" w:rsidRDefault="00653A76" w:rsidP="00581887">
      <w:pPr>
        <w:pStyle w:val="21"/>
        <w:spacing w:line="240" w:lineRule="auto"/>
        <w:rPr>
          <w:i/>
          <w:sz w:val="24"/>
        </w:rPr>
      </w:pPr>
      <w:r w:rsidRPr="00581887">
        <w:rPr>
          <w:i/>
          <w:sz w:val="24"/>
        </w:rPr>
        <w:t>подбирать примеры с определённой орфограммой;</w:t>
      </w:r>
    </w:p>
    <w:p w:rsidR="00653A76" w:rsidRPr="00581887" w:rsidRDefault="00653A76" w:rsidP="00581887">
      <w:pPr>
        <w:pStyle w:val="21"/>
        <w:spacing w:line="240" w:lineRule="auto"/>
        <w:rPr>
          <w:i/>
          <w:sz w:val="24"/>
        </w:rPr>
      </w:pPr>
      <w:r w:rsidRPr="00581887">
        <w:rPr>
          <w:i/>
          <w:spacing w:val="2"/>
          <w:sz w:val="24"/>
        </w:rPr>
        <w:t>при составлении собственных текстов перефразиро</w:t>
      </w:r>
      <w:r w:rsidRPr="00581887">
        <w:rPr>
          <w:i/>
          <w:sz w:val="24"/>
        </w:rPr>
        <w:t>вать записываемое, чтобы избежать орфографических</w:t>
      </w:r>
      <w:r w:rsidRPr="00581887">
        <w:rPr>
          <w:i/>
          <w:sz w:val="24"/>
        </w:rPr>
        <w:br/>
        <w:t>и пунктуационных ошибок;</w:t>
      </w:r>
    </w:p>
    <w:p w:rsidR="00653A76" w:rsidRPr="00581887" w:rsidRDefault="00653A76" w:rsidP="00581887">
      <w:pPr>
        <w:pStyle w:val="21"/>
        <w:spacing w:line="240" w:lineRule="auto"/>
        <w:rPr>
          <w:i/>
          <w:sz w:val="24"/>
        </w:rPr>
      </w:pPr>
      <w:r w:rsidRPr="00581887">
        <w:rPr>
          <w:i/>
          <w:sz w:val="24"/>
        </w:rPr>
        <w:t xml:space="preserve">при работе над ошибками осознавать причины появления ошибки и определять способы действий, </w:t>
      </w:r>
      <w:r w:rsidR="001871C3" w:rsidRPr="00581887">
        <w:rPr>
          <w:i/>
          <w:sz w:val="24"/>
        </w:rPr>
        <w:t>помогающие</w:t>
      </w:r>
      <w:r w:rsidRPr="00581887">
        <w:rPr>
          <w:i/>
          <w:sz w:val="24"/>
        </w:rPr>
        <w:t>предотвратить её в последующих письменных работах.</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Содержательная линия «Развитие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оценивать правильность (уместность) выбора языковыхи неязыковых средств устного общения на уроке, в школе,в быту, со знакомыми и незнакомыми, с людьми разного возраста;</w:t>
      </w:r>
    </w:p>
    <w:p w:rsidR="00653A76" w:rsidRPr="00581887" w:rsidRDefault="00653A76" w:rsidP="00581887">
      <w:pPr>
        <w:pStyle w:val="21"/>
        <w:spacing w:line="240" w:lineRule="auto"/>
        <w:rPr>
          <w:sz w:val="24"/>
        </w:rPr>
      </w:pPr>
      <w:r w:rsidRPr="0058188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81887" w:rsidRDefault="00653A76" w:rsidP="00581887">
      <w:pPr>
        <w:pStyle w:val="21"/>
        <w:spacing w:line="240" w:lineRule="auto"/>
        <w:rPr>
          <w:sz w:val="24"/>
        </w:rPr>
      </w:pPr>
      <w:r w:rsidRPr="00581887">
        <w:rPr>
          <w:sz w:val="24"/>
        </w:rPr>
        <w:t>выражать собственное мнение и аргументировать его;</w:t>
      </w:r>
    </w:p>
    <w:p w:rsidR="00653A76" w:rsidRPr="00581887" w:rsidRDefault="00653A76" w:rsidP="00581887">
      <w:pPr>
        <w:pStyle w:val="21"/>
        <w:spacing w:line="240" w:lineRule="auto"/>
        <w:rPr>
          <w:sz w:val="24"/>
        </w:rPr>
      </w:pPr>
      <w:r w:rsidRPr="00581887">
        <w:rPr>
          <w:sz w:val="24"/>
        </w:rPr>
        <w:t>самостоятельно озаглавливать текст;</w:t>
      </w:r>
    </w:p>
    <w:p w:rsidR="00653A76" w:rsidRPr="00581887" w:rsidRDefault="00653A76" w:rsidP="00581887">
      <w:pPr>
        <w:pStyle w:val="21"/>
        <w:spacing w:line="240" w:lineRule="auto"/>
        <w:rPr>
          <w:sz w:val="24"/>
        </w:rPr>
      </w:pPr>
      <w:r w:rsidRPr="00581887">
        <w:rPr>
          <w:sz w:val="24"/>
        </w:rPr>
        <w:t>составлять план текста;</w:t>
      </w:r>
    </w:p>
    <w:p w:rsidR="00653A76" w:rsidRPr="00581887" w:rsidRDefault="00653A76" w:rsidP="00581887">
      <w:pPr>
        <w:pStyle w:val="21"/>
        <w:spacing w:line="240" w:lineRule="auto"/>
        <w:rPr>
          <w:sz w:val="24"/>
        </w:rPr>
      </w:pPr>
      <w:r w:rsidRPr="00581887">
        <w:rPr>
          <w:sz w:val="24"/>
        </w:rPr>
        <w:t>сочинять письма, поздравительные открытки, записки и другие небольшие тексты для конкретных ситуаций общения.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создавать тексты по предложенному заголовку;</w:t>
      </w:r>
    </w:p>
    <w:p w:rsidR="00653A76" w:rsidRPr="00581887" w:rsidRDefault="00653A76" w:rsidP="00581887">
      <w:pPr>
        <w:pStyle w:val="21"/>
        <w:spacing w:line="240" w:lineRule="auto"/>
        <w:rPr>
          <w:i/>
          <w:sz w:val="24"/>
        </w:rPr>
      </w:pPr>
      <w:r w:rsidRPr="00581887">
        <w:rPr>
          <w:i/>
          <w:sz w:val="24"/>
        </w:rPr>
        <w:t>подробно или выборочно пересказывать текст;</w:t>
      </w:r>
    </w:p>
    <w:p w:rsidR="00653A76" w:rsidRPr="00581887" w:rsidRDefault="00653A76" w:rsidP="00581887">
      <w:pPr>
        <w:pStyle w:val="21"/>
        <w:spacing w:line="240" w:lineRule="auto"/>
        <w:rPr>
          <w:i/>
          <w:sz w:val="24"/>
        </w:rPr>
      </w:pPr>
      <w:r w:rsidRPr="00581887">
        <w:rPr>
          <w:i/>
          <w:sz w:val="24"/>
        </w:rPr>
        <w:t>пересказывать текст от другого лица;</w:t>
      </w:r>
    </w:p>
    <w:p w:rsidR="00653A76" w:rsidRPr="00581887" w:rsidRDefault="00653A76" w:rsidP="00581887">
      <w:pPr>
        <w:pStyle w:val="21"/>
        <w:spacing w:line="240" w:lineRule="auto"/>
        <w:rPr>
          <w:i/>
          <w:sz w:val="24"/>
        </w:rPr>
      </w:pPr>
      <w:r w:rsidRPr="00581887">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581887" w:rsidRDefault="00653A76" w:rsidP="00581887">
      <w:pPr>
        <w:pStyle w:val="21"/>
        <w:spacing w:line="240" w:lineRule="auto"/>
        <w:rPr>
          <w:i/>
          <w:sz w:val="24"/>
        </w:rPr>
      </w:pPr>
      <w:r w:rsidRPr="00581887">
        <w:rPr>
          <w:i/>
          <w:sz w:val="24"/>
        </w:rPr>
        <w:t>анализировать и корректировать тексты с нарушенным порядком предложений, находить в тексте смысловые пропуски;</w:t>
      </w:r>
    </w:p>
    <w:p w:rsidR="00653A76" w:rsidRPr="00581887" w:rsidRDefault="00653A76" w:rsidP="00581887">
      <w:pPr>
        <w:pStyle w:val="21"/>
        <w:spacing w:line="240" w:lineRule="auto"/>
        <w:rPr>
          <w:i/>
          <w:sz w:val="24"/>
        </w:rPr>
      </w:pPr>
      <w:r w:rsidRPr="00581887">
        <w:rPr>
          <w:i/>
          <w:sz w:val="24"/>
        </w:rPr>
        <w:t>корректировать тексты, в которых допущены нарушения культуры речи;</w:t>
      </w:r>
    </w:p>
    <w:p w:rsidR="00653A76" w:rsidRPr="00581887" w:rsidRDefault="00653A76" w:rsidP="00581887">
      <w:pPr>
        <w:pStyle w:val="21"/>
        <w:spacing w:line="240" w:lineRule="auto"/>
        <w:rPr>
          <w:i/>
          <w:sz w:val="24"/>
        </w:rPr>
      </w:pPr>
      <w:r w:rsidRPr="00581887">
        <w:rPr>
          <w:i/>
          <w:sz w:val="24"/>
        </w:rPr>
        <w:t>анализировать последовательность собственных действий при работе над изложениями и сочинениями и со</w:t>
      </w:r>
      <w:r w:rsidRPr="00581887">
        <w:rPr>
          <w:i/>
          <w:spacing w:val="2"/>
          <w:sz w:val="24"/>
        </w:rPr>
        <w:t xml:space="preserve">относить их с разработанным алгоритмом; оценивать </w:t>
      </w:r>
      <w:r w:rsidRPr="00581887">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712CA7" w:rsidRDefault="00653A76" w:rsidP="00581887">
      <w:pPr>
        <w:pStyle w:val="21"/>
        <w:spacing w:line="240" w:lineRule="auto"/>
        <w:rPr>
          <w:sz w:val="24"/>
        </w:rPr>
      </w:pPr>
      <w:r w:rsidRPr="00581887">
        <w:rPr>
          <w:i/>
          <w:spacing w:val="2"/>
          <w:sz w:val="24"/>
        </w:rPr>
        <w:t xml:space="preserve">соблюдать нормы </w:t>
      </w:r>
      <w:r w:rsidR="00A1453B" w:rsidRPr="00581887">
        <w:rPr>
          <w:i/>
          <w:spacing w:val="2"/>
          <w:sz w:val="24"/>
        </w:rPr>
        <w:t>речевого взаимодействия при ин</w:t>
      </w:r>
      <w:r w:rsidRPr="00581887">
        <w:rPr>
          <w:i/>
          <w:spacing w:val="2"/>
          <w:sz w:val="24"/>
        </w:rPr>
        <w:t>терактивном общении (sms­сообщения, электронная по</w:t>
      </w:r>
      <w:r w:rsidRPr="00581887">
        <w:rPr>
          <w:i/>
          <w:sz w:val="24"/>
        </w:rPr>
        <w:t>чта, Интернет и другие виды и способы связи).</w:t>
      </w:r>
    </w:p>
    <w:p w:rsidR="00712CA7" w:rsidRPr="00581887" w:rsidRDefault="00712CA7" w:rsidP="00581887">
      <w:pPr>
        <w:pStyle w:val="21"/>
        <w:spacing w:line="240" w:lineRule="auto"/>
        <w:rPr>
          <w:sz w:val="24"/>
        </w:rPr>
      </w:pPr>
    </w:p>
    <w:p w:rsidR="00653A76" w:rsidRPr="00581887" w:rsidRDefault="00653A76" w:rsidP="00504DB5">
      <w:pPr>
        <w:pStyle w:val="afd"/>
        <w:numPr>
          <w:ilvl w:val="2"/>
          <w:numId w:val="2"/>
        </w:numPr>
        <w:spacing w:line="240" w:lineRule="auto"/>
        <w:ind w:left="0" w:firstLine="0"/>
        <w:rPr>
          <w:sz w:val="24"/>
        </w:rPr>
      </w:pPr>
      <w:bookmarkStart w:id="27" w:name="_Toc288394062"/>
      <w:bookmarkStart w:id="28" w:name="_Toc288410529"/>
      <w:bookmarkStart w:id="29" w:name="_Toc288410658"/>
      <w:bookmarkStart w:id="30" w:name="_Toc294246073"/>
      <w:r w:rsidRPr="00581887">
        <w:rPr>
          <w:sz w:val="24"/>
        </w:rPr>
        <w:lastRenderedPageBreak/>
        <w:t>Литературное чтение</w:t>
      </w:r>
      <w:bookmarkEnd w:id="27"/>
      <w:bookmarkEnd w:id="28"/>
      <w:bookmarkEnd w:id="29"/>
      <w:bookmarkEnd w:id="30"/>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581887">
        <w:rPr>
          <w:rFonts w:ascii="Times New Roman" w:hAnsi="Times New Roman"/>
          <w:color w:val="auto"/>
          <w:spacing w:val="-4"/>
          <w:sz w:val="24"/>
          <w:szCs w:val="24"/>
        </w:rPr>
        <w:t xml:space="preserve">прочитанное, высказывать свою точку зрения и уважать мнение </w:t>
      </w:r>
      <w:r w:rsidRPr="0058188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8188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58188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81887">
        <w:rPr>
          <w:rFonts w:ascii="Times New Roman" w:hAnsi="Times New Roman"/>
          <w:color w:val="auto"/>
          <w:sz w:val="24"/>
          <w:szCs w:val="24"/>
        </w:rPr>
        <w:t>.</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Выпускники овладеют техникой чтения </w:t>
      </w:r>
      <w:r w:rsidRPr="00581887">
        <w:rPr>
          <w:rFonts w:ascii="Times New Roman" w:hAnsi="Times New Roman"/>
          <w:bCs/>
          <w:color w:val="auto"/>
          <w:sz w:val="24"/>
          <w:szCs w:val="24"/>
        </w:rPr>
        <w:t>(правильным плавным чтением, приближающимся к темпу нормальной речи)</w:t>
      </w:r>
      <w:r w:rsidRPr="00581887">
        <w:rPr>
          <w:rFonts w:ascii="Times New Roman" w:hAnsi="Times New Roman"/>
          <w:color w:val="auto"/>
          <w:sz w:val="24"/>
          <w:szCs w:val="24"/>
        </w:rPr>
        <w:t>, приемами пони</w:t>
      </w:r>
      <w:r w:rsidRPr="0058188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8188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Виды речевой и читательской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81887" w:rsidRDefault="006D7B6B" w:rsidP="00581887">
      <w:pPr>
        <w:pStyle w:val="21"/>
        <w:spacing w:line="240" w:lineRule="auto"/>
        <w:rPr>
          <w:rStyle w:val="Zag11"/>
          <w:b/>
          <w:color w:val="auto"/>
          <w:sz w:val="24"/>
        </w:rPr>
      </w:pPr>
      <w:r w:rsidRPr="00581887">
        <w:rPr>
          <w:sz w:val="24"/>
        </w:rPr>
        <w:t>прогнозировать содержание текста художественного произведения по заголовку, автору, жанру и осознавать цель чтения;</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читать со скоростью, позволяющей понимать смысл прочитанного;</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ориентироваться в содержании художественного, учебного и научно</w:t>
      </w:r>
      <w:r w:rsidRPr="0058188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81887" w:rsidRDefault="006D7B6B" w:rsidP="00581887">
      <w:pPr>
        <w:pStyle w:val="21"/>
        <w:spacing w:line="240" w:lineRule="auto"/>
        <w:rPr>
          <w:sz w:val="24"/>
        </w:rPr>
      </w:pPr>
      <w:r w:rsidRPr="00581887">
        <w:rPr>
          <w:iCs/>
          <w:spacing w:val="2"/>
          <w:sz w:val="24"/>
        </w:rPr>
        <w:t>для художественных текстов</w:t>
      </w:r>
      <w:r w:rsidRPr="00581887">
        <w:rPr>
          <w:spacing w:val="2"/>
          <w:sz w:val="24"/>
        </w:rPr>
        <w:t xml:space="preserve">: определять главную </w:t>
      </w:r>
      <w:r w:rsidRPr="0058188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81887">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8188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xml:space="preserve">: определять основное </w:t>
      </w:r>
      <w:r w:rsidRPr="0058188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8188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81887">
        <w:rPr>
          <w:spacing w:val="2"/>
          <w:sz w:val="24"/>
        </w:rPr>
        <w:t>подтверждая ответ примерами из текста; объяснять значе</w:t>
      </w:r>
      <w:r w:rsidRPr="00581887">
        <w:rPr>
          <w:sz w:val="24"/>
        </w:rPr>
        <w:t xml:space="preserve">ние слова с опорой на контекст, с использованием словарей и другой справочной литературы; </w:t>
      </w:r>
    </w:p>
    <w:p w:rsidR="006D7B6B" w:rsidRPr="00581887" w:rsidRDefault="006D7B6B" w:rsidP="00581887">
      <w:pPr>
        <w:pStyle w:val="21"/>
        <w:spacing w:line="240" w:lineRule="auto"/>
        <w:rPr>
          <w:sz w:val="24"/>
        </w:rPr>
      </w:pPr>
      <w:r w:rsidRPr="00581887">
        <w:rPr>
          <w:sz w:val="24"/>
        </w:rPr>
        <w:t>использовать простейшие приемы анализа различных видов текстов:</w:t>
      </w:r>
    </w:p>
    <w:p w:rsidR="006D7B6B" w:rsidRPr="00581887" w:rsidRDefault="006D7B6B" w:rsidP="00581887">
      <w:pPr>
        <w:pStyle w:val="21"/>
        <w:spacing w:line="240" w:lineRule="auto"/>
        <w:rPr>
          <w:sz w:val="24"/>
        </w:rPr>
      </w:pPr>
      <w:r w:rsidRPr="00581887">
        <w:rPr>
          <w:iCs/>
          <w:sz w:val="24"/>
        </w:rPr>
        <w:t>для художественных текстов</w:t>
      </w:r>
      <w:r w:rsidRPr="00581887">
        <w:rPr>
          <w:sz w:val="24"/>
        </w:rPr>
        <w:t xml:space="preserve">: </w:t>
      </w:r>
      <w:r w:rsidRPr="00581887">
        <w:rPr>
          <w:spacing w:val="2"/>
          <w:sz w:val="24"/>
        </w:rPr>
        <w:t xml:space="preserve">устанавливать </w:t>
      </w:r>
      <w:r w:rsidRPr="00581887">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81887" w:rsidRDefault="006D7B6B" w:rsidP="00581887">
      <w:pPr>
        <w:pStyle w:val="21"/>
        <w:spacing w:line="240" w:lineRule="auto"/>
        <w:rPr>
          <w:sz w:val="24"/>
        </w:rPr>
      </w:pPr>
      <w:r w:rsidRPr="00581887">
        <w:rPr>
          <w:sz w:val="24"/>
        </w:rPr>
        <w:t>использовать различные формы интерпретации содержания текстов:</w:t>
      </w:r>
    </w:p>
    <w:p w:rsidR="006D7B6B" w:rsidRPr="00581887" w:rsidRDefault="006D7B6B" w:rsidP="00581887">
      <w:pPr>
        <w:pStyle w:val="21"/>
        <w:spacing w:line="240" w:lineRule="auto"/>
        <w:rPr>
          <w:sz w:val="24"/>
        </w:rPr>
      </w:pPr>
      <w:r w:rsidRPr="00581887">
        <w:rPr>
          <w:iCs/>
          <w:sz w:val="24"/>
        </w:rPr>
        <w:t>для художественных текстов</w:t>
      </w:r>
      <w:r w:rsidRPr="00581887">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81887" w:rsidRDefault="006D7B6B" w:rsidP="00581887">
      <w:pPr>
        <w:pStyle w:val="21"/>
        <w:spacing w:line="240" w:lineRule="auto"/>
        <w:rPr>
          <w:sz w:val="24"/>
        </w:rPr>
      </w:pPr>
      <w:r w:rsidRPr="00581887">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81887">
        <w:rPr>
          <w:iCs/>
          <w:sz w:val="24"/>
        </w:rPr>
        <w:t>толькодля художественных текстов</w:t>
      </w:r>
      <w:r w:rsidRPr="00581887">
        <w:rPr>
          <w:sz w:val="24"/>
        </w:rPr>
        <w:t>);</w:t>
      </w:r>
    </w:p>
    <w:p w:rsidR="006D7B6B" w:rsidRPr="00581887" w:rsidRDefault="006D7B6B" w:rsidP="00581887">
      <w:pPr>
        <w:pStyle w:val="21"/>
        <w:spacing w:line="240" w:lineRule="auto"/>
        <w:rPr>
          <w:sz w:val="24"/>
        </w:rPr>
      </w:pPr>
      <w:r w:rsidRPr="0058188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81887" w:rsidRDefault="006D7B6B" w:rsidP="00581887">
      <w:pPr>
        <w:pStyle w:val="21"/>
        <w:spacing w:line="240" w:lineRule="auto"/>
        <w:rPr>
          <w:sz w:val="24"/>
        </w:rPr>
      </w:pPr>
      <w:r w:rsidRPr="00581887">
        <w:rPr>
          <w:sz w:val="24"/>
        </w:rPr>
        <w:t>передавать содержание прочитанного или прослушанного с учетом специфики текста в виде пересказа (полного или краткого) (</w:t>
      </w:r>
      <w:r w:rsidRPr="00581887">
        <w:rPr>
          <w:iCs/>
          <w:sz w:val="24"/>
        </w:rPr>
        <w:t>для всех видов текстов</w:t>
      </w:r>
      <w:r w:rsidRPr="00581887">
        <w:rPr>
          <w:sz w:val="24"/>
        </w:rPr>
        <w:t>);</w:t>
      </w:r>
    </w:p>
    <w:p w:rsidR="006D7B6B" w:rsidRPr="00581887" w:rsidRDefault="006D7B6B" w:rsidP="00581887">
      <w:pPr>
        <w:pStyle w:val="21"/>
        <w:spacing w:line="240" w:lineRule="auto"/>
        <w:rPr>
          <w:rStyle w:val="Zag11"/>
          <w:color w:val="auto"/>
          <w:sz w:val="24"/>
        </w:rPr>
      </w:pPr>
      <w:r w:rsidRPr="0058188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81887">
        <w:rPr>
          <w:iCs/>
          <w:sz w:val="24"/>
        </w:rPr>
        <w:t>для всех видов текстов</w:t>
      </w:r>
      <w:r w:rsidRPr="00581887">
        <w:rPr>
          <w:sz w:val="24"/>
        </w:rPr>
        <w:t>).</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получит возможность научиться:</w:t>
      </w:r>
    </w:p>
    <w:p w:rsidR="006D7B6B" w:rsidRPr="00581887" w:rsidRDefault="006D7B6B" w:rsidP="00581887">
      <w:pPr>
        <w:pStyle w:val="21"/>
        <w:spacing w:line="240" w:lineRule="auto"/>
        <w:rPr>
          <w:rStyle w:val="Zag11"/>
          <w:rFonts w:eastAsia="@Arial Unicode MS"/>
          <w:i/>
          <w:iCs/>
          <w:sz w:val="24"/>
        </w:rPr>
      </w:pPr>
      <w:r w:rsidRPr="00581887">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81887" w:rsidRDefault="006D7B6B" w:rsidP="00581887">
      <w:pPr>
        <w:pStyle w:val="21"/>
        <w:spacing w:line="240" w:lineRule="auto"/>
        <w:rPr>
          <w:i/>
          <w:sz w:val="24"/>
        </w:rPr>
      </w:pPr>
      <w:r w:rsidRPr="00581887">
        <w:rPr>
          <w:i/>
          <w:sz w:val="24"/>
        </w:rPr>
        <w:t xml:space="preserve">осмысливать эстетические и нравственные ценности </w:t>
      </w:r>
      <w:r w:rsidRPr="00581887">
        <w:rPr>
          <w:i/>
          <w:spacing w:val="-2"/>
          <w:sz w:val="24"/>
        </w:rPr>
        <w:t>художественного текста и высказывать собственное суж</w:t>
      </w:r>
      <w:r w:rsidRPr="00581887">
        <w:rPr>
          <w:i/>
          <w:sz w:val="24"/>
        </w:rPr>
        <w:t>дение;</w:t>
      </w:r>
    </w:p>
    <w:p w:rsidR="006D7B6B" w:rsidRPr="00581887" w:rsidRDefault="006D7B6B" w:rsidP="00581887">
      <w:pPr>
        <w:pStyle w:val="21"/>
        <w:spacing w:line="240" w:lineRule="auto"/>
        <w:rPr>
          <w:i/>
          <w:sz w:val="24"/>
        </w:rPr>
      </w:pPr>
      <w:r w:rsidRPr="00581887">
        <w:rPr>
          <w:i/>
          <w:sz w:val="24"/>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81887" w:rsidRDefault="006D7B6B" w:rsidP="00581887">
      <w:pPr>
        <w:pStyle w:val="21"/>
        <w:spacing w:line="240" w:lineRule="auto"/>
        <w:rPr>
          <w:i/>
          <w:sz w:val="24"/>
        </w:rPr>
      </w:pPr>
      <w:r w:rsidRPr="00581887">
        <w:rPr>
          <w:i/>
          <w:sz w:val="24"/>
        </w:rPr>
        <w:t xml:space="preserve">устанавливать ассоциации с жизненным опытом, с впечатлениями от восприятия других видов искусства; </w:t>
      </w:r>
    </w:p>
    <w:p w:rsidR="006D7B6B" w:rsidRPr="00581887" w:rsidRDefault="006D7B6B" w:rsidP="00581887">
      <w:pPr>
        <w:pStyle w:val="21"/>
        <w:spacing w:line="240" w:lineRule="auto"/>
        <w:rPr>
          <w:i/>
          <w:sz w:val="24"/>
        </w:rPr>
      </w:pPr>
      <w:r w:rsidRPr="00581887">
        <w:rPr>
          <w:i/>
          <w:sz w:val="24"/>
        </w:rPr>
        <w:t>составлять по аналогии устные рассказы (повествование, рассуждение, описание).</w:t>
      </w:r>
    </w:p>
    <w:p w:rsidR="00653A76" w:rsidRPr="00581887" w:rsidRDefault="00A1453B"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 xml:space="preserve">Круг детского чтения </w:t>
      </w:r>
      <w:r w:rsidR="00653A76" w:rsidRPr="00581887">
        <w:rPr>
          <w:rFonts w:ascii="Times New Roman" w:hAnsi="Times New Roman" w:cs="Times New Roman"/>
          <w:b/>
          <w:i w:val="0"/>
          <w:color w:val="auto"/>
          <w:sz w:val="24"/>
          <w:szCs w:val="24"/>
        </w:rPr>
        <w:t>(для всех видов текстов)</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sz w:val="24"/>
        </w:rPr>
      </w:pPr>
      <w:r w:rsidRPr="00581887">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81887" w:rsidRDefault="006D7B6B" w:rsidP="00581887">
      <w:pPr>
        <w:pStyle w:val="21"/>
        <w:spacing w:line="240" w:lineRule="auto"/>
        <w:rPr>
          <w:sz w:val="24"/>
        </w:rPr>
      </w:pPr>
      <w:r w:rsidRPr="0058188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81887" w:rsidRDefault="006D7B6B" w:rsidP="00581887">
      <w:pPr>
        <w:pStyle w:val="21"/>
        <w:spacing w:line="240" w:lineRule="auto"/>
        <w:rPr>
          <w:sz w:val="24"/>
        </w:rPr>
      </w:pPr>
      <w:r w:rsidRPr="00581887">
        <w:rPr>
          <w:sz w:val="24"/>
        </w:rPr>
        <w:t>составлять аннотацию и краткий отзыв на прочитанное произведение по заданному образцу</w:t>
      </w:r>
      <w:r w:rsidR="00653A76" w:rsidRPr="00581887">
        <w:rPr>
          <w:sz w:val="24"/>
        </w:rPr>
        <w:t>.</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работать с тематическим каталогом;</w:t>
      </w:r>
    </w:p>
    <w:p w:rsidR="00653A76" w:rsidRPr="00581887" w:rsidRDefault="00653A76" w:rsidP="00581887">
      <w:pPr>
        <w:pStyle w:val="21"/>
        <w:spacing w:line="240" w:lineRule="auto"/>
        <w:rPr>
          <w:i/>
          <w:sz w:val="24"/>
        </w:rPr>
      </w:pPr>
      <w:r w:rsidRPr="00581887">
        <w:rPr>
          <w:i/>
          <w:sz w:val="24"/>
        </w:rPr>
        <w:t>работать с детской периодикой;</w:t>
      </w:r>
    </w:p>
    <w:p w:rsidR="00653A76" w:rsidRPr="00581887" w:rsidRDefault="00653A76" w:rsidP="00581887">
      <w:pPr>
        <w:pStyle w:val="21"/>
        <w:spacing w:line="240" w:lineRule="auto"/>
        <w:rPr>
          <w:i/>
          <w:sz w:val="24"/>
        </w:rPr>
      </w:pPr>
      <w:r w:rsidRPr="00581887">
        <w:rPr>
          <w:i/>
          <w:sz w:val="24"/>
        </w:rPr>
        <w:t>самостоятельно писать отзыв о прочитанной книге (в свободной форме).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Л</w:t>
      </w:r>
      <w:r w:rsidR="00A1453B" w:rsidRPr="00581887">
        <w:rPr>
          <w:rFonts w:ascii="Times New Roman" w:hAnsi="Times New Roman" w:cs="Times New Roman"/>
          <w:b/>
          <w:i w:val="0"/>
          <w:color w:val="auto"/>
          <w:sz w:val="24"/>
          <w:szCs w:val="24"/>
        </w:rPr>
        <w:t xml:space="preserve">итературоведческая пропедевтика </w:t>
      </w:r>
      <w:r w:rsidRPr="00581887">
        <w:rPr>
          <w:rFonts w:ascii="Times New Roman" w:hAnsi="Times New Roman" w:cs="Times New Roman"/>
          <w:b/>
          <w:i w:val="0"/>
          <w:color w:val="auto"/>
          <w:sz w:val="24"/>
          <w:szCs w:val="24"/>
        </w:rPr>
        <w:t>(только для художественных текстов)</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sz w:val="24"/>
        </w:rPr>
      </w:pPr>
      <w:r w:rsidRPr="00581887">
        <w:rPr>
          <w:sz w:val="24"/>
        </w:rPr>
        <w:t>распознавать некоторые отличительные особенности ху</w:t>
      </w:r>
      <w:r w:rsidRPr="00581887">
        <w:rPr>
          <w:spacing w:val="2"/>
          <w:sz w:val="24"/>
        </w:rPr>
        <w:t xml:space="preserve">дожественных произведений (на примерах художественных </w:t>
      </w:r>
      <w:r w:rsidRPr="00581887">
        <w:rPr>
          <w:sz w:val="24"/>
        </w:rPr>
        <w:t>образов и средств художественной выразительности);</w:t>
      </w:r>
    </w:p>
    <w:p w:rsidR="006D7B6B" w:rsidRPr="00581887" w:rsidRDefault="006D7B6B" w:rsidP="00581887">
      <w:pPr>
        <w:pStyle w:val="21"/>
        <w:spacing w:line="240" w:lineRule="auto"/>
        <w:rPr>
          <w:sz w:val="24"/>
        </w:rPr>
      </w:pPr>
      <w:r w:rsidRPr="00581887">
        <w:rPr>
          <w:spacing w:val="2"/>
          <w:sz w:val="24"/>
        </w:rPr>
        <w:t>отличать на практическом уровне прозаический текст</w:t>
      </w:r>
      <w:r w:rsidRPr="00581887">
        <w:rPr>
          <w:spacing w:val="2"/>
          <w:sz w:val="24"/>
        </w:rPr>
        <w:br/>
      </w:r>
      <w:r w:rsidRPr="00581887">
        <w:rPr>
          <w:sz w:val="24"/>
        </w:rPr>
        <w:t>от стихотворного, приводить примеры прозаических и стихотворных текстов;</w:t>
      </w:r>
    </w:p>
    <w:p w:rsidR="006D7B6B" w:rsidRPr="00581887" w:rsidRDefault="006D7B6B" w:rsidP="00581887">
      <w:pPr>
        <w:pStyle w:val="21"/>
        <w:spacing w:line="240" w:lineRule="auto"/>
        <w:rPr>
          <w:sz w:val="24"/>
        </w:rPr>
      </w:pPr>
      <w:r w:rsidRPr="0058188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81887" w:rsidRDefault="006D7B6B" w:rsidP="00581887">
      <w:pPr>
        <w:pStyle w:val="21"/>
        <w:spacing w:line="240" w:lineRule="auto"/>
        <w:rPr>
          <w:i/>
          <w:iCs/>
          <w:sz w:val="24"/>
        </w:rPr>
      </w:pPr>
      <w:r w:rsidRPr="00581887">
        <w:rPr>
          <w:sz w:val="24"/>
        </w:rPr>
        <w:t>находить средства художественной выразительности (метафора, олицетворение, эпитет)</w:t>
      </w:r>
      <w:r w:rsidR="00653A76" w:rsidRPr="00581887">
        <w:rPr>
          <w:sz w:val="24"/>
        </w:rPr>
        <w:t>.</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получит возможность научиться:</w:t>
      </w:r>
    </w:p>
    <w:p w:rsidR="006D7B6B" w:rsidRPr="00581887" w:rsidRDefault="006D7B6B" w:rsidP="00581887">
      <w:pPr>
        <w:pStyle w:val="21"/>
        <w:spacing w:line="240" w:lineRule="auto"/>
        <w:rPr>
          <w:sz w:val="24"/>
        </w:rPr>
      </w:pPr>
      <w:r w:rsidRPr="00581887">
        <w:rPr>
          <w:spacing w:val="2"/>
          <w:sz w:val="24"/>
        </w:rPr>
        <w:t xml:space="preserve">воспринимать художественную литературу как вид </w:t>
      </w:r>
      <w:r w:rsidRPr="00581887">
        <w:rPr>
          <w:sz w:val="24"/>
        </w:rPr>
        <w:t>искусства, приводить примеры проявления художественного вымысла в произведениях;</w:t>
      </w:r>
    </w:p>
    <w:p w:rsidR="006D7B6B" w:rsidRPr="00581887" w:rsidRDefault="006D7B6B" w:rsidP="00581887">
      <w:pPr>
        <w:pStyle w:val="21"/>
        <w:spacing w:line="240" w:lineRule="auto"/>
        <w:rPr>
          <w:sz w:val="24"/>
        </w:rPr>
      </w:pPr>
      <w:r w:rsidRPr="00581887">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81887" w:rsidRDefault="006D7B6B" w:rsidP="00581887">
      <w:pPr>
        <w:pStyle w:val="21"/>
        <w:spacing w:line="240" w:lineRule="auto"/>
        <w:rPr>
          <w:sz w:val="24"/>
        </w:rPr>
      </w:pPr>
      <w:r w:rsidRPr="00581887">
        <w:rPr>
          <w:sz w:val="24"/>
        </w:rPr>
        <w:t>определять позиции героев художественного текста, позицию автора художественного текста</w:t>
      </w:r>
      <w:r w:rsidR="00653A76" w:rsidRPr="00581887">
        <w:rPr>
          <w:i/>
          <w:sz w:val="24"/>
        </w:rPr>
        <w:t>.</w:t>
      </w:r>
    </w:p>
    <w:p w:rsidR="00653A76" w:rsidRPr="00581887" w:rsidRDefault="00A1453B" w:rsidP="00581887">
      <w:pPr>
        <w:pStyle w:val="4"/>
        <w:spacing w:before="0" w:after="0" w:line="240" w:lineRule="auto"/>
        <w:ind w:firstLine="454"/>
        <w:jc w:val="both"/>
        <w:rPr>
          <w:rFonts w:ascii="Times New Roman" w:hAnsi="Times New Roman" w:cs="Times New Roman"/>
          <w:b/>
          <w:bCs/>
          <w:i w:val="0"/>
          <w:iCs w:val="0"/>
          <w:smallCaps/>
          <w:color w:val="auto"/>
          <w:sz w:val="24"/>
          <w:szCs w:val="24"/>
        </w:rPr>
      </w:pPr>
      <w:r w:rsidRPr="00581887">
        <w:rPr>
          <w:rFonts w:ascii="Times New Roman" w:hAnsi="Times New Roman" w:cs="Times New Roman"/>
          <w:b/>
          <w:i w:val="0"/>
          <w:color w:val="auto"/>
          <w:sz w:val="24"/>
          <w:szCs w:val="24"/>
        </w:rPr>
        <w:t xml:space="preserve">Творческая деятельность </w:t>
      </w:r>
      <w:r w:rsidR="00653A76" w:rsidRPr="00581887">
        <w:rPr>
          <w:rFonts w:ascii="Times New Roman" w:hAnsi="Times New Roman" w:cs="Times New Roman"/>
          <w:b/>
          <w:i w:val="0"/>
          <w:color w:val="auto"/>
          <w:sz w:val="24"/>
          <w:szCs w:val="24"/>
        </w:rPr>
        <w:t>(только для художественных текстов)</w:t>
      </w:r>
    </w:p>
    <w:p w:rsidR="006D7B6B" w:rsidRPr="00581887" w:rsidRDefault="006D7B6B" w:rsidP="00581887">
      <w:pPr>
        <w:pStyle w:val="21"/>
        <w:numPr>
          <w:ilvl w:val="0"/>
          <w:numId w:val="0"/>
        </w:numPr>
        <w:spacing w:line="240" w:lineRule="auto"/>
        <w:ind w:left="680"/>
        <w:rPr>
          <w:rStyle w:val="Zag11"/>
          <w:rFonts w:eastAsia="@Arial Unicode MS"/>
          <w:b/>
          <w:sz w:val="24"/>
        </w:rPr>
      </w:pPr>
      <w:r w:rsidRPr="00581887">
        <w:rPr>
          <w:rStyle w:val="Zag11"/>
          <w:rFonts w:eastAsia="@Arial Unicode MS"/>
          <w:b/>
          <w:sz w:val="24"/>
        </w:rPr>
        <w:t>Выпускник научится:</w:t>
      </w:r>
    </w:p>
    <w:p w:rsidR="006D7B6B" w:rsidRPr="00581887" w:rsidRDefault="006D7B6B" w:rsidP="00581887">
      <w:pPr>
        <w:pStyle w:val="21"/>
        <w:spacing w:line="240" w:lineRule="auto"/>
        <w:rPr>
          <w:sz w:val="24"/>
        </w:rPr>
      </w:pPr>
      <w:r w:rsidRPr="00581887">
        <w:rPr>
          <w:sz w:val="24"/>
        </w:rPr>
        <w:t>создавать по аналогии собственный текст в жанре сказки и загадки;</w:t>
      </w:r>
    </w:p>
    <w:p w:rsidR="006D7B6B" w:rsidRPr="00581887" w:rsidRDefault="006D7B6B" w:rsidP="00581887">
      <w:pPr>
        <w:pStyle w:val="21"/>
        <w:spacing w:line="240" w:lineRule="auto"/>
        <w:rPr>
          <w:sz w:val="24"/>
        </w:rPr>
      </w:pPr>
      <w:r w:rsidRPr="00581887">
        <w:rPr>
          <w:sz w:val="24"/>
        </w:rPr>
        <w:t>восстанавливать текст, дополняя его начало или окончание или пополняя его событиями;</w:t>
      </w:r>
    </w:p>
    <w:p w:rsidR="006D7B6B" w:rsidRPr="00581887" w:rsidRDefault="006D7B6B" w:rsidP="00581887">
      <w:pPr>
        <w:pStyle w:val="21"/>
        <w:spacing w:line="240" w:lineRule="auto"/>
        <w:rPr>
          <w:sz w:val="24"/>
        </w:rPr>
      </w:pPr>
      <w:r w:rsidRPr="00581887">
        <w:rPr>
          <w:sz w:val="24"/>
        </w:rPr>
        <w:t>составлять устный рассказ по репродукциям картин художников и/или на основе личного опыта;</w:t>
      </w:r>
    </w:p>
    <w:p w:rsidR="006D7B6B" w:rsidRPr="00581887" w:rsidRDefault="006D7B6B" w:rsidP="00581887">
      <w:pPr>
        <w:pStyle w:val="21"/>
        <w:spacing w:line="240" w:lineRule="auto"/>
        <w:rPr>
          <w:rStyle w:val="Zag11"/>
          <w:color w:val="auto"/>
          <w:sz w:val="24"/>
        </w:rPr>
      </w:pPr>
      <w:r w:rsidRPr="00581887">
        <w:rPr>
          <w:sz w:val="24"/>
        </w:rPr>
        <w:t>составлять устный рассказ на основе прочитанных про</w:t>
      </w:r>
      <w:r w:rsidRPr="00581887">
        <w:rPr>
          <w:spacing w:val="2"/>
          <w:sz w:val="24"/>
        </w:rPr>
        <w:t xml:space="preserve">изведений с учетом коммуникативной задачи (для разных </w:t>
      </w:r>
      <w:r w:rsidRPr="00581887">
        <w:rPr>
          <w:sz w:val="24"/>
        </w:rPr>
        <w:t>адресатов).</w:t>
      </w:r>
    </w:p>
    <w:p w:rsidR="006D7B6B" w:rsidRPr="00581887" w:rsidRDefault="006D7B6B" w:rsidP="00581887">
      <w:pPr>
        <w:pStyle w:val="21"/>
        <w:numPr>
          <w:ilvl w:val="0"/>
          <w:numId w:val="0"/>
        </w:numPr>
        <w:spacing w:line="240" w:lineRule="auto"/>
        <w:ind w:left="680"/>
        <w:rPr>
          <w:rStyle w:val="Zag11"/>
          <w:rFonts w:eastAsia="@Arial Unicode MS"/>
          <w:b/>
          <w:iCs/>
          <w:sz w:val="24"/>
        </w:rPr>
      </w:pPr>
      <w:r w:rsidRPr="00581887">
        <w:rPr>
          <w:rStyle w:val="Zag11"/>
          <w:rFonts w:eastAsia="@Arial Unicode MS"/>
          <w:b/>
          <w:sz w:val="24"/>
        </w:rPr>
        <w:t>Выпускник получит возможность научиться:</w:t>
      </w:r>
    </w:p>
    <w:p w:rsidR="006D7B6B" w:rsidRPr="00581887" w:rsidRDefault="006D7B6B" w:rsidP="00581887">
      <w:pPr>
        <w:pStyle w:val="21"/>
        <w:spacing w:line="240" w:lineRule="auto"/>
        <w:rPr>
          <w:sz w:val="24"/>
        </w:rPr>
      </w:pPr>
      <w:r w:rsidRPr="00581887">
        <w:rPr>
          <w:sz w:val="24"/>
        </w:rPr>
        <w:t xml:space="preserve">вести рассказ (или повествование) на основе сюжета </w:t>
      </w:r>
      <w:r w:rsidRPr="00581887">
        <w:rPr>
          <w:spacing w:val="2"/>
          <w:sz w:val="24"/>
        </w:rPr>
        <w:t xml:space="preserve">известного литературного произведения, дополняя и/или </w:t>
      </w:r>
      <w:r w:rsidRPr="00581887">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81887" w:rsidRDefault="006D7B6B" w:rsidP="00581887">
      <w:pPr>
        <w:pStyle w:val="21"/>
        <w:spacing w:line="240" w:lineRule="auto"/>
        <w:rPr>
          <w:sz w:val="24"/>
        </w:rPr>
      </w:pPr>
      <w:r w:rsidRPr="00581887">
        <w:rPr>
          <w:sz w:val="24"/>
        </w:rPr>
        <w:t>писать сочинения по поводу прочитанного в виде читательских аннотации или отзыва;</w:t>
      </w:r>
    </w:p>
    <w:p w:rsidR="006D7B6B" w:rsidRPr="00581887" w:rsidRDefault="006D7B6B" w:rsidP="00581887">
      <w:pPr>
        <w:pStyle w:val="21"/>
        <w:spacing w:line="240" w:lineRule="auto"/>
        <w:rPr>
          <w:sz w:val="24"/>
        </w:rPr>
      </w:pPr>
      <w:r w:rsidRPr="00581887">
        <w:rPr>
          <w:sz w:val="24"/>
        </w:rPr>
        <w:t>создавать серии иллюстраций с короткими текстами по содержанию прочитанного (прослушанного) произведения;</w:t>
      </w:r>
    </w:p>
    <w:p w:rsidR="006D7B6B" w:rsidRPr="00581887" w:rsidRDefault="006D7B6B" w:rsidP="00581887">
      <w:pPr>
        <w:pStyle w:val="21"/>
        <w:spacing w:line="240" w:lineRule="auto"/>
        <w:rPr>
          <w:bCs/>
          <w:sz w:val="24"/>
        </w:rPr>
      </w:pPr>
      <w:r w:rsidRPr="00581887">
        <w:rPr>
          <w:sz w:val="24"/>
        </w:rPr>
        <w:lastRenderedPageBreak/>
        <w:t xml:space="preserve">создавать проекты в виде книжек-самоделок, презентаций с </w:t>
      </w:r>
      <w:r w:rsidRPr="00581887">
        <w:rPr>
          <w:bCs/>
          <w:sz w:val="24"/>
        </w:rPr>
        <w:t>аудиовизуальной поддержкой и пояснениями;</w:t>
      </w:r>
    </w:p>
    <w:p w:rsidR="006D7B6B" w:rsidRPr="00581887" w:rsidRDefault="006D7B6B" w:rsidP="00581887">
      <w:pPr>
        <w:pStyle w:val="21"/>
        <w:spacing w:line="240" w:lineRule="auto"/>
        <w:rPr>
          <w:sz w:val="24"/>
        </w:rPr>
      </w:pPr>
      <w:r w:rsidRPr="00581887">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81887" w:rsidRDefault="006D7B6B" w:rsidP="00581887">
      <w:pPr>
        <w:pStyle w:val="21"/>
        <w:numPr>
          <w:ilvl w:val="0"/>
          <w:numId w:val="0"/>
        </w:numPr>
        <w:spacing w:line="240" w:lineRule="auto"/>
        <w:ind w:left="680"/>
        <w:rPr>
          <w:sz w:val="24"/>
        </w:rPr>
      </w:pPr>
    </w:p>
    <w:p w:rsidR="00653A76" w:rsidRPr="00581887" w:rsidRDefault="00653A76" w:rsidP="00504DB5">
      <w:pPr>
        <w:pStyle w:val="afd"/>
        <w:numPr>
          <w:ilvl w:val="2"/>
          <w:numId w:val="2"/>
        </w:numPr>
        <w:spacing w:line="240" w:lineRule="auto"/>
        <w:ind w:left="0" w:firstLine="0"/>
        <w:rPr>
          <w:sz w:val="24"/>
        </w:rPr>
      </w:pPr>
      <w:bookmarkStart w:id="31" w:name="_Toc288394063"/>
      <w:bookmarkStart w:id="32" w:name="_Toc288410530"/>
      <w:bookmarkStart w:id="33" w:name="_Toc288410659"/>
      <w:bookmarkStart w:id="34" w:name="_Toc294246074"/>
      <w:r w:rsidRPr="00581887">
        <w:rPr>
          <w:sz w:val="24"/>
        </w:rPr>
        <w:t>Иностранный язык (английский)</w:t>
      </w:r>
      <w:bookmarkEnd w:id="31"/>
      <w:bookmarkEnd w:id="32"/>
      <w:bookmarkEnd w:id="33"/>
      <w:bookmarkEnd w:id="34"/>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результат</w:t>
      </w:r>
      <w:r w:rsidR="00A1453B" w:rsidRPr="00581887">
        <w:rPr>
          <w:rFonts w:ascii="Times New Roman" w:hAnsi="Times New Roman"/>
          <w:color w:val="auto"/>
          <w:spacing w:val="2"/>
          <w:sz w:val="24"/>
          <w:szCs w:val="24"/>
        </w:rPr>
        <w:t xml:space="preserve">е изучения иностранного языка </w:t>
      </w:r>
      <w:r w:rsidR="00C27132" w:rsidRPr="00581887">
        <w:rPr>
          <w:rFonts w:ascii="Times New Roman" w:hAnsi="Times New Roman"/>
          <w:color w:val="auto"/>
          <w:spacing w:val="2"/>
          <w:sz w:val="24"/>
          <w:szCs w:val="24"/>
        </w:rPr>
        <w:t xml:space="preserve">при получении </w:t>
      </w:r>
      <w:r w:rsidRPr="00581887">
        <w:rPr>
          <w:rFonts w:ascii="Times New Roman" w:hAnsi="Times New Roman"/>
          <w:color w:val="auto"/>
          <w:spacing w:val="2"/>
          <w:sz w:val="24"/>
          <w:szCs w:val="24"/>
        </w:rPr>
        <w:br/>
      </w:r>
      <w:r w:rsidRPr="00581887">
        <w:rPr>
          <w:rFonts w:ascii="Times New Roman" w:hAnsi="Times New Roman"/>
          <w:color w:val="auto"/>
          <w:sz w:val="24"/>
          <w:szCs w:val="24"/>
        </w:rPr>
        <w:t>начального общего образования у обучающихся будут сфор</w:t>
      </w:r>
      <w:r w:rsidRPr="00581887">
        <w:rPr>
          <w:rFonts w:ascii="Times New Roman" w:hAnsi="Times New Roman"/>
          <w:color w:val="auto"/>
          <w:spacing w:val="2"/>
          <w:sz w:val="24"/>
          <w:szCs w:val="24"/>
        </w:rPr>
        <w:t>мированы первоначальные представления о роли и значи</w:t>
      </w:r>
      <w:r w:rsidRPr="00581887">
        <w:rPr>
          <w:rFonts w:ascii="Times New Roman" w:hAnsi="Times New Roman"/>
          <w:color w:val="auto"/>
          <w:sz w:val="24"/>
          <w:szCs w:val="24"/>
        </w:rPr>
        <w:t xml:space="preserve">мости иностранного языка в жизни современного человека </w:t>
      </w:r>
      <w:r w:rsidRPr="00581887">
        <w:rPr>
          <w:rFonts w:ascii="Times New Roman" w:hAnsi="Times New Roman"/>
          <w:color w:val="auto"/>
          <w:spacing w:val="2"/>
          <w:sz w:val="24"/>
          <w:szCs w:val="24"/>
        </w:rPr>
        <w:t>и поликультурного мира. Обучающиеся приобретут началь</w:t>
      </w:r>
      <w:r w:rsidRPr="00581887">
        <w:rPr>
          <w:rFonts w:ascii="Times New Roman" w:hAnsi="Times New Roman"/>
          <w:color w:val="auto"/>
          <w:sz w:val="24"/>
          <w:szCs w:val="24"/>
        </w:rPr>
        <w:t xml:space="preserve">ный опыт использования иностранного языка как средства </w:t>
      </w:r>
      <w:r w:rsidRPr="00581887">
        <w:rPr>
          <w:rFonts w:ascii="Times New Roman" w:hAnsi="Times New Roman"/>
          <w:color w:val="auto"/>
          <w:spacing w:val="2"/>
          <w:sz w:val="24"/>
          <w:szCs w:val="24"/>
        </w:rPr>
        <w:t>межкультурного общения, как нового инструмента позна</w:t>
      </w:r>
      <w:r w:rsidRPr="0058188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81887" w:rsidRDefault="006D7B6B" w:rsidP="005818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81887" w:rsidRDefault="006D7B6B" w:rsidP="00581887">
      <w:pPr>
        <w:pStyle w:val="a3"/>
        <w:spacing w:line="240" w:lineRule="auto"/>
        <w:ind w:firstLine="454"/>
        <w:rPr>
          <w:rFonts w:ascii="Times New Roman" w:hAnsi="Times New Roman"/>
          <w:color w:val="auto"/>
          <w:sz w:val="24"/>
          <w:szCs w:val="24"/>
        </w:rPr>
      </w:pP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Коммуникативные умения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Говорение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участвовать в элементарных диалогах, соблюдая нормы речевого этикета, принятые в англоязычных странах;</w:t>
      </w:r>
    </w:p>
    <w:p w:rsidR="00653A76" w:rsidRPr="00581887" w:rsidRDefault="00653A76" w:rsidP="00581887">
      <w:pPr>
        <w:pStyle w:val="21"/>
        <w:spacing w:line="240" w:lineRule="auto"/>
        <w:rPr>
          <w:sz w:val="24"/>
        </w:rPr>
      </w:pPr>
      <w:r w:rsidRPr="00581887">
        <w:rPr>
          <w:spacing w:val="-2"/>
          <w:sz w:val="24"/>
        </w:rPr>
        <w:t>составлять небольшое описание предмета, картинки, пер­</w:t>
      </w:r>
      <w:r w:rsidRPr="00581887">
        <w:rPr>
          <w:spacing w:val="-2"/>
          <w:sz w:val="24"/>
        </w:rPr>
        <w:br/>
      </w:r>
      <w:r w:rsidRPr="00581887">
        <w:rPr>
          <w:sz w:val="24"/>
        </w:rPr>
        <w:t>сонажа;</w:t>
      </w:r>
    </w:p>
    <w:p w:rsidR="00653A76" w:rsidRPr="00581887" w:rsidRDefault="00653A76" w:rsidP="00581887">
      <w:pPr>
        <w:pStyle w:val="21"/>
        <w:spacing w:line="240" w:lineRule="auto"/>
        <w:rPr>
          <w:sz w:val="24"/>
        </w:rPr>
      </w:pPr>
      <w:r w:rsidRPr="00581887">
        <w:rPr>
          <w:sz w:val="24"/>
        </w:rPr>
        <w:t>рассказывать о себе, своей семье, друге.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lastRenderedPageBreak/>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воспроизводить наизусть небольшие произведения детского фольклора;</w:t>
      </w:r>
    </w:p>
    <w:p w:rsidR="00653A76" w:rsidRPr="00581887" w:rsidRDefault="00653A76" w:rsidP="00581887">
      <w:pPr>
        <w:pStyle w:val="21"/>
        <w:spacing w:line="240" w:lineRule="auto"/>
        <w:rPr>
          <w:i/>
          <w:sz w:val="24"/>
        </w:rPr>
      </w:pPr>
      <w:r w:rsidRPr="00581887">
        <w:rPr>
          <w:i/>
          <w:sz w:val="24"/>
        </w:rPr>
        <w:t>составлять краткую характеристику персонажа;</w:t>
      </w:r>
    </w:p>
    <w:p w:rsidR="00653A76" w:rsidRPr="00581887" w:rsidRDefault="00653A76" w:rsidP="00581887">
      <w:pPr>
        <w:pStyle w:val="21"/>
        <w:spacing w:line="240" w:lineRule="auto"/>
        <w:rPr>
          <w:i/>
          <w:sz w:val="24"/>
        </w:rPr>
      </w:pPr>
      <w:r w:rsidRPr="00581887">
        <w:rPr>
          <w:i/>
          <w:sz w:val="24"/>
        </w:rPr>
        <w:t>кратко излагать содержание прочитанного текста.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Аудирование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понимать на слух речь учителя и одноклассников при </w:t>
      </w:r>
      <w:r w:rsidRPr="00581887">
        <w:rPr>
          <w:sz w:val="24"/>
        </w:rPr>
        <w:t>непосредственном общении и вербально/невербально реагировать на услышанное;</w:t>
      </w:r>
    </w:p>
    <w:p w:rsidR="00653A76" w:rsidRPr="00581887" w:rsidRDefault="00653A76" w:rsidP="00581887">
      <w:pPr>
        <w:pStyle w:val="21"/>
        <w:spacing w:line="240" w:lineRule="auto"/>
        <w:rPr>
          <w:sz w:val="24"/>
        </w:rPr>
      </w:pPr>
      <w:r w:rsidRPr="00581887">
        <w:rPr>
          <w:sz w:val="24"/>
        </w:rPr>
        <w:t>воспринимать на слух в аудиозаписи и понимать основ</w:t>
      </w:r>
      <w:r w:rsidRPr="00581887">
        <w:rPr>
          <w:spacing w:val="2"/>
          <w:sz w:val="24"/>
        </w:rPr>
        <w:t xml:space="preserve">ное содержание небольших сообщений, рассказов, сказок, </w:t>
      </w:r>
      <w:r w:rsidRPr="00581887">
        <w:rPr>
          <w:sz w:val="24"/>
        </w:rPr>
        <w:t>построенных в основном на знакомом языковом материале.</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воспринимать на слух аудиотекст и полностью понимать содержащуюся в нём информацию;</w:t>
      </w:r>
    </w:p>
    <w:p w:rsidR="00653A76" w:rsidRPr="00581887" w:rsidRDefault="00653A76" w:rsidP="00581887">
      <w:pPr>
        <w:pStyle w:val="21"/>
        <w:spacing w:line="240" w:lineRule="auto"/>
        <w:rPr>
          <w:i/>
          <w:sz w:val="24"/>
        </w:rPr>
      </w:pPr>
      <w:r w:rsidRPr="00581887">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Чтение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соотносить графический образ английского слова с его звуковым образом;</w:t>
      </w:r>
    </w:p>
    <w:p w:rsidR="00653A76" w:rsidRPr="00581887" w:rsidRDefault="00653A76" w:rsidP="00581887">
      <w:pPr>
        <w:pStyle w:val="21"/>
        <w:spacing w:line="240" w:lineRule="auto"/>
        <w:rPr>
          <w:sz w:val="24"/>
        </w:rPr>
      </w:pPr>
      <w:r w:rsidRPr="00581887">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581887" w:rsidRDefault="00653A76" w:rsidP="00581887">
      <w:pPr>
        <w:pStyle w:val="21"/>
        <w:spacing w:line="240" w:lineRule="auto"/>
        <w:rPr>
          <w:sz w:val="24"/>
        </w:rPr>
      </w:pPr>
      <w:r w:rsidRPr="00581887">
        <w:rPr>
          <w:sz w:val="24"/>
        </w:rPr>
        <w:t>читать про себя и понимать содержание небольшого текста, построенного в основном на изученном языковом материале;</w:t>
      </w:r>
    </w:p>
    <w:p w:rsidR="00653A76" w:rsidRPr="00581887" w:rsidRDefault="00653A76" w:rsidP="00581887">
      <w:pPr>
        <w:pStyle w:val="21"/>
        <w:spacing w:line="240" w:lineRule="auto"/>
        <w:rPr>
          <w:sz w:val="24"/>
        </w:rPr>
      </w:pPr>
      <w:r w:rsidRPr="00581887">
        <w:rPr>
          <w:sz w:val="24"/>
        </w:rPr>
        <w:t>читать про себя и находить в тексте необходимую информацию.</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догадываться о значении незнакомых слов по контексту;</w:t>
      </w:r>
    </w:p>
    <w:p w:rsidR="00653A76" w:rsidRPr="00581887" w:rsidRDefault="00653A76" w:rsidP="00581887">
      <w:pPr>
        <w:pStyle w:val="21"/>
        <w:spacing w:line="240" w:lineRule="auto"/>
        <w:rPr>
          <w:i/>
          <w:sz w:val="24"/>
        </w:rPr>
      </w:pPr>
      <w:r w:rsidRPr="00581887">
        <w:rPr>
          <w:i/>
          <w:sz w:val="24"/>
        </w:rPr>
        <w:t>не обращать внимания на незнакомые слова, не мешающие понимать основное содержание текста.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Письмо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выписывать из текста слова, словосочетания и предложения;</w:t>
      </w:r>
    </w:p>
    <w:p w:rsidR="00653A76" w:rsidRPr="00581887" w:rsidRDefault="00653A76" w:rsidP="00581887">
      <w:pPr>
        <w:pStyle w:val="21"/>
        <w:spacing w:line="240" w:lineRule="auto"/>
        <w:rPr>
          <w:sz w:val="24"/>
        </w:rPr>
      </w:pPr>
      <w:r w:rsidRPr="00581887">
        <w:rPr>
          <w:sz w:val="24"/>
        </w:rPr>
        <w:t>писать поздравительную открытку с Новым годом, Рождеством, днём рождения (с опорой на образец);</w:t>
      </w:r>
    </w:p>
    <w:p w:rsidR="00653A76" w:rsidRPr="00581887" w:rsidRDefault="00653A76" w:rsidP="00581887">
      <w:pPr>
        <w:pStyle w:val="21"/>
        <w:spacing w:line="240" w:lineRule="auto"/>
        <w:rPr>
          <w:sz w:val="24"/>
        </w:rPr>
      </w:pPr>
      <w:r w:rsidRPr="00581887">
        <w:rPr>
          <w:sz w:val="24"/>
        </w:rPr>
        <w:t>писать по образцу краткое письмо зарубежному другу.</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 письменной форме кратко отвечать на вопросы к тексту;</w:t>
      </w:r>
    </w:p>
    <w:p w:rsidR="00653A76" w:rsidRPr="00581887" w:rsidRDefault="00653A76" w:rsidP="00581887">
      <w:pPr>
        <w:pStyle w:val="21"/>
        <w:spacing w:line="240" w:lineRule="auto"/>
        <w:rPr>
          <w:i/>
          <w:sz w:val="24"/>
        </w:rPr>
      </w:pPr>
      <w:r w:rsidRPr="00581887">
        <w:rPr>
          <w:i/>
          <w:spacing w:val="2"/>
          <w:sz w:val="24"/>
        </w:rPr>
        <w:t>составлять рассказ в письменной форме по плану/</w:t>
      </w:r>
      <w:r w:rsidRPr="00581887">
        <w:rPr>
          <w:i/>
          <w:sz w:val="24"/>
        </w:rPr>
        <w:t>ключевым словам;</w:t>
      </w:r>
    </w:p>
    <w:p w:rsidR="00653A76" w:rsidRPr="00581887" w:rsidRDefault="00653A76" w:rsidP="00581887">
      <w:pPr>
        <w:pStyle w:val="21"/>
        <w:spacing w:line="240" w:lineRule="auto"/>
        <w:rPr>
          <w:i/>
          <w:sz w:val="24"/>
        </w:rPr>
      </w:pPr>
      <w:r w:rsidRPr="00581887">
        <w:rPr>
          <w:i/>
          <w:sz w:val="24"/>
        </w:rPr>
        <w:t>заполнять простую анкету;</w:t>
      </w:r>
    </w:p>
    <w:p w:rsidR="00653A76" w:rsidRPr="00581887" w:rsidRDefault="00653A76" w:rsidP="00581887">
      <w:pPr>
        <w:pStyle w:val="21"/>
        <w:spacing w:line="240" w:lineRule="auto"/>
        <w:rPr>
          <w:i/>
          <w:sz w:val="24"/>
        </w:rPr>
      </w:pPr>
      <w:r w:rsidRPr="00581887">
        <w:rPr>
          <w:i/>
          <w:sz w:val="24"/>
        </w:rPr>
        <w:t>правильно оформлять конверт, сервисные поля в системе электронной почты (адрес, тема сообщения).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Языковые средстваи навыки оперирования ими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Графика, каллиграфия, орфография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81887" w:rsidRDefault="00653A76" w:rsidP="00581887">
      <w:pPr>
        <w:pStyle w:val="21"/>
        <w:spacing w:line="240" w:lineRule="auto"/>
        <w:rPr>
          <w:sz w:val="24"/>
        </w:rPr>
      </w:pPr>
      <w:r w:rsidRPr="00581887">
        <w:rPr>
          <w:spacing w:val="2"/>
          <w:sz w:val="24"/>
        </w:rPr>
        <w:t>пользоваться английским алфавитом, знать последова</w:t>
      </w:r>
      <w:r w:rsidRPr="00581887">
        <w:rPr>
          <w:sz w:val="24"/>
        </w:rPr>
        <w:t>тельность букв в нём;</w:t>
      </w:r>
    </w:p>
    <w:p w:rsidR="00653A76" w:rsidRPr="00581887" w:rsidRDefault="00653A76" w:rsidP="00581887">
      <w:pPr>
        <w:pStyle w:val="21"/>
        <w:spacing w:line="240" w:lineRule="auto"/>
        <w:rPr>
          <w:sz w:val="24"/>
        </w:rPr>
      </w:pPr>
      <w:r w:rsidRPr="00581887">
        <w:rPr>
          <w:sz w:val="24"/>
        </w:rPr>
        <w:t>списывать текст;</w:t>
      </w:r>
    </w:p>
    <w:p w:rsidR="00653A76" w:rsidRPr="00581887" w:rsidRDefault="00653A76" w:rsidP="00581887">
      <w:pPr>
        <w:pStyle w:val="21"/>
        <w:spacing w:line="240" w:lineRule="auto"/>
        <w:rPr>
          <w:sz w:val="24"/>
        </w:rPr>
      </w:pPr>
      <w:r w:rsidRPr="00581887">
        <w:rPr>
          <w:sz w:val="24"/>
        </w:rPr>
        <w:t>восстанавливать слово в соответствии с решаемой учебной задачей;</w:t>
      </w:r>
    </w:p>
    <w:p w:rsidR="00653A76" w:rsidRPr="00581887" w:rsidRDefault="00653A76" w:rsidP="00581887">
      <w:pPr>
        <w:pStyle w:val="21"/>
        <w:spacing w:line="240" w:lineRule="auto"/>
        <w:rPr>
          <w:sz w:val="24"/>
        </w:rPr>
      </w:pPr>
      <w:r w:rsidRPr="00581887">
        <w:rPr>
          <w:sz w:val="24"/>
        </w:rPr>
        <w:t>отличать буквы от знаков транскрипции.</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сравнивать и анализировать буквосочетания английского языка и их транскрипцию;</w:t>
      </w:r>
    </w:p>
    <w:p w:rsidR="00653A76" w:rsidRPr="00581887" w:rsidRDefault="00653A76" w:rsidP="00581887">
      <w:pPr>
        <w:pStyle w:val="21"/>
        <w:spacing w:line="240" w:lineRule="auto"/>
        <w:rPr>
          <w:i/>
          <w:sz w:val="24"/>
        </w:rPr>
      </w:pPr>
      <w:r w:rsidRPr="00581887">
        <w:rPr>
          <w:i/>
          <w:spacing w:val="-2"/>
          <w:sz w:val="24"/>
        </w:rPr>
        <w:t>группировать слова в соответствии с изученными пра</w:t>
      </w:r>
      <w:r w:rsidRPr="00581887">
        <w:rPr>
          <w:i/>
          <w:sz w:val="24"/>
        </w:rPr>
        <w:t>вилами чтения;</w:t>
      </w:r>
    </w:p>
    <w:p w:rsidR="00653A76" w:rsidRPr="00581887" w:rsidRDefault="00653A76" w:rsidP="00581887">
      <w:pPr>
        <w:pStyle w:val="21"/>
        <w:spacing w:line="240" w:lineRule="auto"/>
        <w:rPr>
          <w:i/>
          <w:sz w:val="24"/>
        </w:rPr>
      </w:pPr>
      <w:r w:rsidRPr="00581887">
        <w:rPr>
          <w:i/>
          <w:sz w:val="24"/>
        </w:rPr>
        <w:t>уточнять написание слова по словарю;</w:t>
      </w:r>
    </w:p>
    <w:p w:rsidR="00653A76" w:rsidRPr="00581887" w:rsidRDefault="00653A76" w:rsidP="00581887">
      <w:pPr>
        <w:pStyle w:val="21"/>
        <w:spacing w:line="240" w:lineRule="auto"/>
        <w:rPr>
          <w:i/>
          <w:sz w:val="24"/>
        </w:rPr>
      </w:pPr>
      <w:r w:rsidRPr="00581887">
        <w:rPr>
          <w:i/>
          <w:sz w:val="24"/>
        </w:rPr>
        <w:lastRenderedPageBreak/>
        <w:t>использовать экранный перевод отдельных слов (с русского языка на иностранный и обратно).</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Фонетическая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различать на слух и адекватно произносить все звуки </w:t>
      </w:r>
      <w:r w:rsidRPr="00581887">
        <w:rPr>
          <w:sz w:val="24"/>
        </w:rPr>
        <w:t>английского языка, соблюдая нормы произношения звуков;</w:t>
      </w:r>
    </w:p>
    <w:p w:rsidR="00653A76" w:rsidRPr="00581887" w:rsidRDefault="00653A76" w:rsidP="00581887">
      <w:pPr>
        <w:pStyle w:val="21"/>
        <w:spacing w:line="240" w:lineRule="auto"/>
        <w:rPr>
          <w:sz w:val="24"/>
        </w:rPr>
      </w:pPr>
      <w:r w:rsidRPr="00581887">
        <w:rPr>
          <w:sz w:val="24"/>
        </w:rPr>
        <w:t>соблюдать правильное ударение в изолированном слове, фразе;</w:t>
      </w:r>
    </w:p>
    <w:p w:rsidR="00653A76" w:rsidRPr="00581887" w:rsidRDefault="00653A76" w:rsidP="00581887">
      <w:pPr>
        <w:pStyle w:val="21"/>
        <w:spacing w:line="240" w:lineRule="auto"/>
        <w:rPr>
          <w:sz w:val="24"/>
        </w:rPr>
      </w:pPr>
      <w:r w:rsidRPr="00581887">
        <w:rPr>
          <w:sz w:val="24"/>
        </w:rPr>
        <w:t>различать коммуникативные типы предложений по интонации;</w:t>
      </w:r>
    </w:p>
    <w:p w:rsidR="00653A76" w:rsidRPr="00581887" w:rsidRDefault="00653A76" w:rsidP="00581887">
      <w:pPr>
        <w:pStyle w:val="21"/>
        <w:spacing w:line="240" w:lineRule="auto"/>
        <w:rPr>
          <w:sz w:val="24"/>
        </w:rPr>
      </w:pPr>
      <w:r w:rsidRPr="00581887">
        <w:rPr>
          <w:sz w:val="24"/>
        </w:rPr>
        <w:t>корректно произносить предложения с точки зрения их ритмико</w:t>
      </w:r>
      <w:r w:rsidRPr="00581887">
        <w:rPr>
          <w:sz w:val="24"/>
        </w:rPr>
        <w:noBreakHyphen/>
        <w:t>интонационных особенностей.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 xml:space="preserve">распознавать связующее </w:t>
      </w:r>
      <w:r w:rsidRPr="00581887">
        <w:rPr>
          <w:b/>
          <w:bCs/>
          <w:i/>
          <w:sz w:val="24"/>
        </w:rPr>
        <w:t>r</w:t>
      </w:r>
      <w:r w:rsidRPr="00581887">
        <w:rPr>
          <w:i/>
          <w:sz w:val="24"/>
        </w:rPr>
        <w:t xml:space="preserve"> в речи и уметь его использовать;</w:t>
      </w:r>
    </w:p>
    <w:p w:rsidR="00653A76" w:rsidRPr="00581887" w:rsidRDefault="00653A76" w:rsidP="00581887">
      <w:pPr>
        <w:pStyle w:val="21"/>
        <w:spacing w:line="240" w:lineRule="auto"/>
        <w:rPr>
          <w:i/>
          <w:sz w:val="24"/>
        </w:rPr>
      </w:pPr>
      <w:r w:rsidRPr="00581887">
        <w:rPr>
          <w:i/>
          <w:sz w:val="24"/>
        </w:rPr>
        <w:t>соблюдать интонацию перечисления;</w:t>
      </w:r>
    </w:p>
    <w:p w:rsidR="00653A76" w:rsidRPr="00581887" w:rsidRDefault="00653A76" w:rsidP="00581887">
      <w:pPr>
        <w:pStyle w:val="21"/>
        <w:spacing w:line="240" w:lineRule="auto"/>
        <w:rPr>
          <w:i/>
          <w:sz w:val="24"/>
        </w:rPr>
      </w:pPr>
      <w:r w:rsidRPr="00581887">
        <w:rPr>
          <w:i/>
          <w:sz w:val="24"/>
        </w:rPr>
        <w:t>соблюдать правило отсутствия ударения на служебных словах (артиклях, союзах, предлогах);</w:t>
      </w:r>
    </w:p>
    <w:p w:rsidR="00653A76" w:rsidRPr="00581887" w:rsidRDefault="00653A76" w:rsidP="00581887">
      <w:pPr>
        <w:pStyle w:val="21"/>
        <w:spacing w:line="240" w:lineRule="auto"/>
        <w:rPr>
          <w:i/>
          <w:sz w:val="24"/>
        </w:rPr>
      </w:pPr>
      <w:r w:rsidRPr="00581887">
        <w:rPr>
          <w:i/>
          <w:sz w:val="24"/>
        </w:rPr>
        <w:t>читать изучаемые слова по транскрипции.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Лексическая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581887">
        <w:rPr>
          <w:sz w:val="24"/>
        </w:rPr>
        <w:t xml:space="preserve">уровне </w:t>
      </w:r>
      <w:r w:rsidRPr="00581887">
        <w:rPr>
          <w:sz w:val="24"/>
        </w:rPr>
        <w:t xml:space="preserve"> начально</w:t>
      </w:r>
      <w:r w:rsidR="00A1453B" w:rsidRPr="00581887">
        <w:rPr>
          <w:sz w:val="24"/>
        </w:rPr>
        <w:t>гообразования</w:t>
      </w:r>
      <w:r w:rsidRPr="00581887">
        <w:rPr>
          <w:sz w:val="24"/>
        </w:rPr>
        <w:t>;</w:t>
      </w:r>
    </w:p>
    <w:p w:rsidR="00653A76" w:rsidRPr="00581887" w:rsidRDefault="00653A76" w:rsidP="00581887">
      <w:pPr>
        <w:pStyle w:val="21"/>
        <w:spacing w:line="240" w:lineRule="auto"/>
        <w:rPr>
          <w:sz w:val="24"/>
        </w:rPr>
      </w:pPr>
      <w:r w:rsidRPr="00581887">
        <w:rPr>
          <w:spacing w:val="2"/>
          <w:sz w:val="24"/>
        </w:rPr>
        <w:t xml:space="preserve">оперировать в процессе общения активной лексикой в </w:t>
      </w:r>
      <w:r w:rsidRPr="00581887">
        <w:rPr>
          <w:sz w:val="24"/>
        </w:rPr>
        <w:t>соответствии с коммуникативной задачей;</w:t>
      </w:r>
    </w:p>
    <w:p w:rsidR="00653A76" w:rsidRPr="00581887" w:rsidRDefault="00653A76" w:rsidP="00581887">
      <w:pPr>
        <w:pStyle w:val="21"/>
        <w:spacing w:line="240" w:lineRule="auto"/>
        <w:rPr>
          <w:sz w:val="24"/>
        </w:rPr>
      </w:pPr>
      <w:r w:rsidRPr="00581887">
        <w:rPr>
          <w:sz w:val="24"/>
        </w:rPr>
        <w:t>восстанавливать текст в соответствии с решаемой учебной задачей.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узнавать простые словообразовательные элементы;</w:t>
      </w:r>
    </w:p>
    <w:p w:rsidR="00653A76" w:rsidRPr="00581887" w:rsidRDefault="00653A76" w:rsidP="00581887">
      <w:pPr>
        <w:pStyle w:val="21"/>
        <w:spacing w:line="240" w:lineRule="auto"/>
        <w:rPr>
          <w:i/>
          <w:sz w:val="24"/>
        </w:rPr>
      </w:pPr>
      <w:r w:rsidRPr="00581887">
        <w:rPr>
          <w:i/>
          <w:sz w:val="24"/>
        </w:rPr>
        <w:t>опираться на языковую догадку в процессе чтения и аудирования (интернациональные и сложные слова).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Грамматическая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распознавать и употреблять в речи основные коммуникативные типы предложений;</w:t>
      </w:r>
    </w:p>
    <w:p w:rsidR="00653A76" w:rsidRPr="00581887" w:rsidRDefault="00653A76" w:rsidP="00581887">
      <w:pPr>
        <w:pStyle w:val="21"/>
        <w:spacing w:line="240" w:lineRule="auto"/>
        <w:rPr>
          <w:sz w:val="24"/>
        </w:rPr>
      </w:pPr>
      <w:r w:rsidRPr="00581887">
        <w:rPr>
          <w:sz w:val="24"/>
        </w:rPr>
        <w:t xml:space="preserve">распознавать в тексте и употреблять в речи изученные </w:t>
      </w:r>
      <w:r w:rsidRPr="00581887">
        <w:rPr>
          <w:spacing w:val="2"/>
          <w:sz w:val="24"/>
        </w:rPr>
        <w:t>части речи: существительные с определённым/неопределён</w:t>
      </w:r>
      <w:r w:rsidRPr="0058188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81887">
        <w:rPr>
          <w:spacing w:val="2"/>
          <w:sz w:val="24"/>
        </w:rPr>
        <w:t>ные, притяжательные и указательные местоимения; прила</w:t>
      </w:r>
      <w:r w:rsidRPr="00581887">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81887">
        <w:rPr>
          <w:spacing w:val="-128"/>
          <w:sz w:val="24"/>
        </w:rPr>
        <w:t>ы</w:t>
      </w:r>
      <w:r w:rsidRPr="00581887">
        <w:rPr>
          <w:spacing w:val="26"/>
          <w:sz w:val="24"/>
        </w:rPr>
        <w:t>´</w:t>
      </w:r>
      <w:r w:rsidRPr="00581887">
        <w:rPr>
          <w:sz w:val="24"/>
        </w:rPr>
        <w:t>х и пространственных отношений.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узнавать сложносочинённые предложения с союзами and и but;</w:t>
      </w:r>
    </w:p>
    <w:p w:rsidR="00653A76" w:rsidRPr="00877453" w:rsidRDefault="00653A76" w:rsidP="00581887">
      <w:pPr>
        <w:pStyle w:val="21"/>
        <w:spacing w:line="240" w:lineRule="auto"/>
        <w:rPr>
          <w:i/>
          <w:sz w:val="24"/>
        </w:rPr>
      </w:pPr>
      <w:r w:rsidRPr="00581887">
        <w:rPr>
          <w:i/>
          <w:sz w:val="24"/>
        </w:rPr>
        <w:t>использовать в речи безличные предложения (It’s cold.</w:t>
      </w:r>
      <w:r w:rsidRPr="00581887">
        <w:rPr>
          <w:i/>
          <w:sz w:val="24"/>
          <w:lang w:val="en-US"/>
        </w:rPr>
        <w:t>It</w:t>
      </w:r>
      <w:r w:rsidRPr="00117532">
        <w:rPr>
          <w:i/>
          <w:sz w:val="24"/>
        </w:rPr>
        <w:t>’</w:t>
      </w:r>
      <w:r w:rsidRPr="00581887">
        <w:rPr>
          <w:i/>
          <w:sz w:val="24"/>
          <w:lang w:val="en-US"/>
        </w:rPr>
        <w:t>s</w:t>
      </w:r>
      <w:r w:rsidRPr="00117532">
        <w:rPr>
          <w:i/>
          <w:sz w:val="24"/>
        </w:rPr>
        <w:t xml:space="preserve"> 5 </w:t>
      </w:r>
      <w:r w:rsidRPr="00581887">
        <w:rPr>
          <w:i/>
          <w:sz w:val="24"/>
          <w:lang w:val="en-US"/>
        </w:rPr>
        <w:t>o</w:t>
      </w:r>
      <w:r w:rsidRPr="00117532">
        <w:rPr>
          <w:i/>
          <w:sz w:val="24"/>
        </w:rPr>
        <w:t>’</w:t>
      </w:r>
      <w:r w:rsidRPr="00581887">
        <w:rPr>
          <w:i/>
          <w:sz w:val="24"/>
          <w:lang w:val="en-US"/>
        </w:rPr>
        <w:t>clock</w:t>
      </w:r>
      <w:r w:rsidRPr="00117532">
        <w:rPr>
          <w:i/>
          <w:sz w:val="24"/>
        </w:rPr>
        <w:t>.</w:t>
      </w:r>
      <w:r w:rsidRPr="00581887">
        <w:rPr>
          <w:i/>
          <w:sz w:val="24"/>
          <w:lang w:val="en-US"/>
        </w:rPr>
        <w:t>It</w:t>
      </w:r>
      <w:r w:rsidRPr="00877453">
        <w:rPr>
          <w:i/>
          <w:sz w:val="24"/>
        </w:rPr>
        <w:t>’</w:t>
      </w:r>
      <w:r w:rsidRPr="00581887">
        <w:rPr>
          <w:i/>
          <w:sz w:val="24"/>
          <w:lang w:val="en-US"/>
        </w:rPr>
        <w:t>sinteresting</w:t>
      </w:r>
      <w:r w:rsidRPr="00877453">
        <w:rPr>
          <w:i/>
          <w:sz w:val="24"/>
        </w:rPr>
        <w:t xml:space="preserve">), </w:t>
      </w:r>
      <w:r w:rsidRPr="00581887">
        <w:rPr>
          <w:i/>
          <w:sz w:val="24"/>
        </w:rPr>
        <w:t>предложениясконструкцией</w:t>
      </w:r>
      <w:r w:rsidRPr="00581887">
        <w:rPr>
          <w:i/>
          <w:sz w:val="24"/>
          <w:lang w:val="en-US"/>
        </w:rPr>
        <w:t>thereis</w:t>
      </w:r>
      <w:r w:rsidRPr="00877453">
        <w:rPr>
          <w:i/>
          <w:sz w:val="24"/>
        </w:rPr>
        <w:t>/</w:t>
      </w:r>
      <w:r w:rsidRPr="00581887">
        <w:rPr>
          <w:i/>
          <w:sz w:val="24"/>
          <w:lang w:val="en-US"/>
        </w:rPr>
        <w:t>thereare</w:t>
      </w:r>
      <w:r w:rsidRPr="00877453">
        <w:rPr>
          <w:i/>
          <w:sz w:val="24"/>
        </w:rPr>
        <w:t>;</w:t>
      </w:r>
    </w:p>
    <w:p w:rsidR="00653A76" w:rsidRPr="00581887" w:rsidRDefault="00653A76" w:rsidP="00581887">
      <w:pPr>
        <w:pStyle w:val="21"/>
        <w:spacing w:line="240" w:lineRule="auto"/>
        <w:rPr>
          <w:i/>
          <w:sz w:val="24"/>
          <w:lang w:val="en-US"/>
        </w:rPr>
      </w:pPr>
      <w:r w:rsidRPr="00581887">
        <w:rPr>
          <w:i/>
          <w:sz w:val="24"/>
        </w:rPr>
        <w:t xml:space="preserve">оперировать в речи неопределёнными местоимениями some, any (некоторые случаи употребления: Can I have some tea? </w:t>
      </w:r>
      <w:r w:rsidRPr="00581887">
        <w:rPr>
          <w:i/>
          <w:sz w:val="24"/>
          <w:lang w:val="en-US"/>
        </w:rPr>
        <w:t>Is there any milk in the fridge? — No, there isn’t any);</w:t>
      </w:r>
    </w:p>
    <w:p w:rsidR="00653A76" w:rsidRPr="00581887" w:rsidRDefault="00653A76" w:rsidP="00581887">
      <w:pPr>
        <w:pStyle w:val="21"/>
        <w:spacing w:line="240" w:lineRule="auto"/>
        <w:rPr>
          <w:i/>
          <w:sz w:val="24"/>
          <w:lang w:val="en-US"/>
        </w:rPr>
      </w:pPr>
      <w:r w:rsidRPr="00581887">
        <w:rPr>
          <w:i/>
          <w:sz w:val="24"/>
        </w:rPr>
        <w:t>оперироватьвречинаречиямивремени</w:t>
      </w:r>
      <w:r w:rsidRPr="00581887">
        <w:rPr>
          <w:i/>
          <w:sz w:val="24"/>
          <w:lang w:val="en-US"/>
        </w:rPr>
        <w:t xml:space="preserve"> (yesterday, tomorrow, never, usually, often, sometimes); </w:t>
      </w:r>
      <w:r w:rsidRPr="00581887">
        <w:rPr>
          <w:i/>
          <w:sz w:val="24"/>
        </w:rPr>
        <w:t>наречиямистепени</w:t>
      </w:r>
      <w:r w:rsidRPr="00581887">
        <w:rPr>
          <w:i/>
          <w:sz w:val="24"/>
          <w:lang w:val="en-US"/>
        </w:rPr>
        <w:t xml:space="preserve"> (much, little, very);</w:t>
      </w:r>
    </w:p>
    <w:p w:rsidR="00653A76" w:rsidRDefault="00653A76" w:rsidP="00581887">
      <w:pPr>
        <w:pStyle w:val="21"/>
        <w:spacing w:line="240" w:lineRule="auto"/>
        <w:rPr>
          <w:i/>
          <w:sz w:val="24"/>
        </w:rPr>
      </w:pPr>
      <w:r w:rsidRPr="00581887">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12CA7" w:rsidRPr="00581887" w:rsidRDefault="00712CA7" w:rsidP="00581887">
      <w:pPr>
        <w:pStyle w:val="21"/>
        <w:spacing w:line="240" w:lineRule="auto"/>
        <w:rPr>
          <w:i/>
          <w:sz w:val="24"/>
        </w:rPr>
      </w:pPr>
    </w:p>
    <w:p w:rsidR="00653A76" w:rsidRPr="00581887" w:rsidRDefault="00653A76" w:rsidP="00504DB5">
      <w:pPr>
        <w:pStyle w:val="afd"/>
        <w:numPr>
          <w:ilvl w:val="2"/>
          <w:numId w:val="2"/>
        </w:numPr>
        <w:spacing w:line="240" w:lineRule="auto"/>
        <w:ind w:left="0" w:firstLine="0"/>
        <w:rPr>
          <w:sz w:val="24"/>
        </w:rPr>
      </w:pPr>
      <w:bookmarkStart w:id="35" w:name="_Toc288394064"/>
      <w:bookmarkStart w:id="36" w:name="_Toc288410531"/>
      <w:bookmarkStart w:id="37" w:name="_Toc288410660"/>
      <w:bookmarkStart w:id="38" w:name="_Toc294246075"/>
      <w:r w:rsidRPr="00581887">
        <w:rPr>
          <w:sz w:val="24"/>
        </w:rPr>
        <w:t>Математика и информатика</w:t>
      </w:r>
      <w:bookmarkEnd w:id="35"/>
      <w:bookmarkEnd w:id="36"/>
      <w:bookmarkEnd w:id="37"/>
      <w:bookmarkEnd w:id="38"/>
    </w:p>
    <w:p w:rsidR="006D7B6B" w:rsidRPr="00581887" w:rsidRDefault="006D7B6B" w:rsidP="00581887">
      <w:pPr>
        <w:tabs>
          <w:tab w:val="left" w:pos="142"/>
          <w:tab w:val="left" w:leader="dot" w:pos="624"/>
          <w:tab w:val="left" w:pos="851"/>
        </w:tabs>
        <w:ind w:firstLine="851"/>
        <w:jc w:val="both"/>
        <w:rPr>
          <w:rStyle w:val="Zag11"/>
          <w:rFonts w:eastAsia="@Arial Unicode MS"/>
        </w:rPr>
      </w:pPr>
      <w:r w:rsidRPr="00581887">
        <w:rPr>
          <w:rStyle w:val="Zag11"/>
          <w:rFonts w:eastAsia="@Arial Unicode MS"/>
        </w:rPr>
        <w:t>В результате изучения курса математики обучающиеся на уровне начального общего образования:</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81887" w:rsidRDefault="006D7B6B" w:rsidP="005818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приобретут в ходе работы с таблицами и диаграммами важные для практико</w:t>
      </w:r>
      <w:r w:rsidRPr="0058188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Числа и величины</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читать, записывать, сравнивать, упорядочивать числа от нуля до миллиона;</w:t>
      </w:r>
    </w:p>
    <w:p w:rsidR="00653A76" w:rsidRPr="00581887" w:rsidRDefault="00326504" w:rsidP="00581887">
      <w:pPr>
        <w:pStyle w:val="21"/>
        <w:spacing w:line="240" w:lineRule="auto"/>
        <w:rPr>
          <w:sz w:val="24"/>
        </w:rPr>
      </w:pPr>
      <w:r>
        <w:rPr>
          <w:sz w:val="24"/>
        </w:rPr>
        <w:t xml:space="preserve">устанавливать закономерность </w:t>
      </w:r>
      <w:r w:rsidR="00653A76" w:rsidRPr="00581887">
        <w:rPr>
          <w:sz w:val="24"/>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81887" w:rsidRDefault="00653A76" w:rsidP="00581887">
      <w:pPr>
        <w:pStyle w:val="21"/>
        <w:spacing w:line="240" w:lineRule="auto"/>
        <w:rPr>
          <w:sz w:val="24"/>
        </w:rPr>
      </w:pPr>
      <w:r w:rsidRPr="00581887">
        <w:rPr>
          <w:spacing w:val="2"/>
          <w:sz w:val="24"/>
        </w:rPr>
        <w:t xml:space="preserve">группировать числа по заданному или самостоятельно </w:t>
      </w:r>
      <w:r w:rsidRPr="00581887">
        <w:rPr>
          <w:sz w:val="24"/>
        </w:rPr>
        <w:t>установленному признаку;</w:t>
      </w:r>
    </w:p>
    <w:p w:rsidR="00DF266E" w:rsidRPr="00581887" w:rsidRDefault="00DF266E" w:rsidP="00581887">
      <w:pPr>
        <w:pStyle w:val="21"/>
        <w:spacing w:line="240" w:lineRule="auto"/>
        <w:rPr>
          <w:sz w:val="24"/>
        </w:rPr>
      </w:pPr>
      <w:r w:rsidRPr="00581887">
        <w:rPr>
          <w:sz w:val="24"/>
        </w:rPr>
        <w:t>классифицировать числа по одному или нескольким основаниям, объяснять свои действия;</w:t>
      </w:r>
    </w:p>
    <w:p w:rsidR="00653A76" w:rsidRPr="00581887" w:rsidRDefault="00653A76" w:rsidP="00581887">
      <w:pPr>
        <w:pStyle w:val="21"/>
        <w:spacing w:line="240" w:lineRule="auto"/>
        <w:rPr>
          <w:iCs/>
          <w:sz w:val="24"/>
        </w:rPr>
      </w:pPr>
      <w:r w:rsidRPr="00581887">
        <w:rPr>
          <w:sz w:val="24"/>
        </w:rPr>
        <w:t>читать, записывать и сравнивать величины (массу, время, длину, площадь, скорость), используя основные единицы измерения величин и со</w:t>
      </w:r>
      <w:r w:rsidR="00326504">
        <w:rPr>
          <w:sz w:val="24"/>
        </w:rPr>
        <w:t xml:space="preserve">отношения между ними (килограмм — грамм; час — минута, минута — секунда; километр — метр, метр </w:t>
      </w:r>
      <w:r w:rsidRPr="00581887">
        <w:rPr>
          <w:sz w:val="24"/>
        </w:rPr>
        <w:t>— дециметр, дециметр</w:t>
      </w:r>
      <w:r w:rsidR="00326504">
        <w:rPr>
          <w:sz w:val="24"/>
        </w:rPr>
        <w:t xml:space="preserve"> — сантиметр, метр </w:t>
      </w:r>
      <w:r w:rsidRPr="00581887">
        <w:rPr>
          <w:sz w:val="24"/>
        </w:rPr>
        <w:t>— сантиметр, сантиметр— миллиметр).</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pacing w:val="-2"/>
          <w:sz w:val="24"/>
        </w:rPr>
      </w:pPr>
      <w:r w:rsidRPr="00581887">
        <w:rPr>
          <w:i/>
          <w:spacing w:val="-2"/>
          <w:sz w:val="24"/>
        </w:rPr>
        <w:t>выбирать единицу для измерения данной величины (длины, массы, площади, времени), объяснять свои действия.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Арифметические действия</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81887">
        <w:rPr>
          <w:rFonts w:eastAsia="MS Mincho"/>
          <w:sz w:val="24"/>
        </w:rPr>
        <w:t> </w:t>
      </w:r>
      <w:r w:rsidRPr="00581887">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81887" w:rsidRDefault="00653A76" w:rsidP="00581887">
      <w:pPr>
        <w:pStyle w:val="21"/>
        <w:spacing w:line="240" w:lineRule="auto"/>
        <w:rPr>
          <w:sz w:val="24"/>
        </w:rPr>
      </w:pPr>
      <w:r w:rsidRPr="00581887">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581887" w:rsidRDefault="00653A76" w:rsidP="00581887">
      <w:pPr>
        <w:pStyle w:val="21"/>
        <w:spacing w:line="240" w:lineRule="auto"/>
        <w:rPr>
          <w:sz w:val="24"/>
        </w:rPr>
      </w:pPr>
      <w:r w:rsidRPr="00581887">
        <w:rPr>
          <w:sz w:val="24"/>
        </w:rPr>
        <w:t>выделять неизвестный компонент арифметического действия и находить его значение;</w:t>
      </w:r>
    </w:p>
    <w:p w:rsidR="00653A76" w:rsidRPr="00581887" w:rsidRDefault="00653A76" w:rsidP="00581887">
      <w:pPr>
        <w:pStyle w:val="21"/>
        <w:spacing w:line="240" w:lineRule="auto"/>
        <w:rPr>
          <w:sz w:val="24"/>
        </w:rPr>
      </w:pPr>
      <w:r w:rsidRPr="00581887">
        <w:rPr>
          <w:sz w:val="24"/>
        </w:rPr>
        <w:t>вычислять значение числового выражения (содержащего 2—3арифметических действия, со скобками и без скобок).</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выполнять действия с величинами;</w:t>
      </w:r>
    </w:p>
    <w:p w:rsidR="00653A76" w:rsidRPr="00581887" w:rsidRDefault="00653A76" w:rsidP="00581887">
      <w:pPr>
        <w:pStyle w:val="21"/>
        <w:spacing w:line="240" w:lineRule="auto"/>
        <w:rPr>
          <w:i/>
          <w:sz w:val="24"/>
        </w:rPr>
      </w:pPr>
      <w:r w:rsidRPr="00581887">
        <w:rPr>
          <w:i/>
          <w:sz w:val="24"/>
        </w:rPr>
        <w:t>использовать свойства арифметических действий для удобства вычислений;</w:t>
      </w:r>
    </w:p>
    <w:p w:rsidR="00653A76" w:rsidRPr="00581887" w:rsidRDefault="00653A76" w:rsidP="00581887">
      <w:pPr>
        <w:pStyle w:val="21"/>
        <w:spacing w:line="240" w:lineRule="auto"/>
        <w:rPr>
          <w:i/>
          <w:sz w:val="24"/>
        </w:rPr>
      </w:pPr>
      <w:r w:rsidRPr="00581887">
        <w:rPr>
          <w:i/>
          <w:sz w:val="24"/>
        </w:rPr>
        <w:t>проводить проверку правильности вычислений (с помощью обратного действия, прикидки и оценки результата действия идр.).</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Работа с текстовыми задачами</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81887" w:rsidRDefault="00653A76" w:rsidP="00581887">
      <w:pPr>
        <w:pStyle w:val="21"/>
        <w:spacing w:line="240" w:lineRule="auto"/>
        <w:rPr>
          <w:sz w:val="24"/>
        </w:rPr>
      </w:pPr>
      <w:r w:rsidRPr="00581887">
        <w:rPr>
          <w:spacing w:val="-2"/>
          <w:sz w:val="24"/>
        </w:rPr>
        <w:t xml:space="preserve">решать арифметическим способом (в 1—2действия) </w:t>
      </w:r>
      <w:r w:rsidRPr="00581887">
        <w:rPr>
          <w:sz w:val="24"/>
        </w:rPr>
        <w:t>учебные задачи и задачи, связанные с повседневной жизнью;</w:t>
      </w:r>
    </w:p>
    <w:p w:rsidR="00DF266E" w:rsidRPr="00581887" w:rsidRDefault="00DF266E" w:rsidP="00581887">
      <w:pPr>
        <w:pStyle w:val="21"/>
        <w:spacing w:line="240" w:lineRule="auto"/>
        <w:rPr>
          <w:sz w:val="24"/>
        </w:rPr>
      </w:pPr>
      <w:r w:rsidRPr="00581887">
        <w:rPr>
          <w:sz w:val="24"/>
        </w:rPr>
        <w:t>решать задачи на нахождение доли величины и вели</w:t>
      </w:r>
      <w:r w:rsidRPr="00581887">
        <w:rPr>
          <w:spacing w:val="2"/>
          <w:sz w:val="24"/>
        </w:rPr>
        <w:t xml:space="preserve">чины по значению её доли (половина, треть, четверть, </w:t>
      </w:r>
      <w:r w:rsidRPr="00581887">
        <w:rPr>
          <w:sz w:val="24"/>
        </w:rPr>
        <w:t>пятая, десятая часть);</w:t>
      </w:r>
    </w:p>
    <w:p w:rsidR="00653A76" w:rsidRPr="00581887" w:rsidRDefault="00653A76" w:rsidP="00581887">
      <w:pPr>
        <w:pStyle w:val="21"/>
        <w:spacing w:line="240" w:lineRule="auto"/>
        <w:rPr>
          <w:sz w:val="24"/>
        </w:rPr>
      </w:pPr>
      <w:r w:rsidRPr="00581887">
        <w:rPr>
          <w:sz w:val="24"/>
        </w:rPr>
        <w:t>оценивать правильность хода решения и реальность ответа на вопрос задачи.</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2D2473" w:rsidP="00581887">
      <w:pPr>
        <w:pStyle w:val="21"/>
        <w:spacing w:line="240" w:lineRule="auto"/>
        <w:rPr>
          <w:i/>
          <w:sz w:val="24"/>
        </w:rPr>
      </w:pPr>
      <w:r>
        <w:rPr>
          <w:i/>
          <w:sz w:val="24"/>
        </w:rPr>
        <w:t xml:space="preserve">решать задачи в 3—4 </w:t>
      </w:r>
      <w:r w:rsidR="00653A76" w:rsidRPr="00581887">
        <w:rPr>
          <w:i/>
          <w:sz w:val="24"/>
        </w:rPr>
        <w:t>действия;</w:t>
      </w:r>
    </w:p>
    <w:p w:rsidR="00653A76" w:rsidRPr="00581887" w:rsidRDefault="00653A76" w:rsidP="00581887">
      <w:pPr>
        <w:pStyle w:val="21"/>
        <w:spacing w:line="240" w:lineRule="auto"/>
        <w:rPr>
          <w:i/>
          <w:sz w:val="24"/>
        </w:rPr>
      </w:pPr>
      <w:r w:rsidRPr="00581887">
        <w:rPr>
          <w:i/>
          <w:sz w:val="24"/>
        </w:rPr>
        <w:t>находить разные способы решения задачи.</w:t>
      </w:r>
    </w:p>
    <w:p w:rsidR="00A1453B"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Пространственныеотношения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Геометрические фигуры</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описывать взаимно</w:t>
      </w:r>
      <w:r w:rsidR="00A1453B" w:rsidRPr="00581887">
        <w:rPr>
          <w:sz w:val="24"/>
        </w:rPr>
        <w:t>е расположение предметов в про</w:t>
      </w:r>
      <w:r w:rsidRPr="00581887">
        <w:rPr>
          <w:sz w:val="24"/>
        </w:rPr>
        <w:t>странстве и на плоскости;</w:t>
      </w:r>
    </w:p>
    <w:p w:rsidR="00653A76" w:rsidRPr="00581887" w:rsidRDefault="00653A76" w:rsidP="00581887">
      <w:pPr>
        <w:pStyle w:val="21"/>
        <w:spacing w:line="240" w:lineRule="auto"/>
        <w:rPr>
          <w:sz w:val="24"/>
        </w:rPr>
      </w:pPr>
      <w:r w:rsidRPr="0058188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81887" w:rsidRDefault="00653A76" w:rsidP="00581887">
      <w:pPr>
        <w:pStyle w:val="21"/>
        <w:spacing w:line="240" w:lineRule="auto"/>
        <w:rPr>
          <w:sz w:val="24"/>
        </w:rPr>
      </w:pPr>
      <w:r w:rsidRPr="00581887">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81887" w:rsidRDefault="00653A76" w:rsidP="00581887">
      <w:pPr>
        <w:pStyle w:val="21"/>
        <w:spacing w:line="240" w:lineRule="auto"/>
        <w:rPr>
          <w:sz w:val="24"/>
        </w:rPr>
      </w:pPr>
      <w:r w:rsidRPr="00581887">
        <w:rPr>
          <w:sz w:val="24"/>
        </w:rPr>
        <w:t>использовать свойства прямоугольника и квадрата для решения задач;</w:t>
      </w:r>
    </w:p>
    <w:p w:rsidR="00653A76" w:rsidRPr="00581887" w:rsidRDefault="00653A76" w:rsidP="00581887">
      <w:pPr>
        <w:pStyle w:val="21"/>
        <w:spacing w:line="240" w:lineRule="auto"/>
        <w:rPr>
          <w:sz w:val="24"/>
        </w:rPr>
      </w:pPr>
      <w:r w:rsidRPr="00581887">
        <w:rPr>
          <w:sz w:val="24"/>
        </w:rPr>
        <w:t>распознавать и называть геометрические тела (куб, шар);</w:t>
      </w:r>
    </w:p>
    <w:p w:rsidR="00653A76" w:rsidRPr="00581887" w:rsidRDefault="00653A76" w:rsidP="00581887">
      <w:pPr>
        <w:pStyle w:val="21"/>
        <w:spacing w:line="240" w:lineRule="auto"/>
        <w:rPr>
          <w:sz w:val="24"/>
        </w:rPr>
      </w:pPr>
      <w:r w:rsidRPr="00581887">
        <w:rPr>
          <w:sz w:val="24"/>
        </w:rPr>
        <w:t>соотносить реальные объекты с моделями геометрических фигур.</w:t>
      </w:r>
    </w:p>
    <w:p w:rsidR="00653A76" w:rsidRPr="00581887" w:rsidRDefault="00653A76" w:rsidP="00581887">
      <w:pPr>
        <w:pStyle w:val="ad"/>
        <w:spacing w:line="240" w:lineRule="auto"/>
        <w:ind w:firstLine="454"/>
        <w:rPr>
          <w:rFonts w:ascii="Times New Roman" w:hAnsi="Times New Roman"/>
          <w:i w:val="0"/>
          <w:color w:val="auto"/>
          <w:sz w:val="24"/>
          <w:szCs w:val="24"/>
        </w:rPr>
      </w:pPr>
      <w:r w:rsidRPr="00581887">
        <w:rPr>
          <w:rFonts w:ascii="Times New Roman" w:hAnsi="Times New Roman"/>
          <w:b/>
          <w:i w:val="0"/>
          <w:color w:val="auto"/>
          <w:sz w:val="24"/>
          <w:szCs w:val="24"/>
        </w:rPr>
        <w:t>Выпускник получит возможность научиться</w:t>
      </w:r>
      <w:r w:rsidRPr="0058188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81887">
        <w:rPr>
          <w:rFonts w:ascii="Times New Roman" w:hAnsi="Times New Roman"/>
          <w:i w:val="0"/>
          <w:color w:val="auto"/>
          <w:sz w:val="24"/>
          <w:szCs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Геометрические величины</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измерять длину отрезка;</w:t>
      </w:r>
    </w:p>
    <w:p w:rsidR="00653A76" w:rsidRPr="00581887" w:rsidRDefault="00653A76" w:rsidP="00581887">
      <w:pPr>
        <w:pStyle w:val="21"/>
        <w:spacing w:line="240" w:lineRule="auto"/>
        <w:rPr>
          <w:sz w:val="24"/>
        </w:rPr>
      </w:pPr>
      <w:r w:rsidRPr="00581887">
        <w:rPr>
          <w:spacing w:val="-4"/>
          <w:sz w:val="24"/>
        </w:rPr>
        <w:t>вычислять периметр треугольника, прямоугольника и квад</w:t>
      </w:r>
      <w:r w:rsidRPr="00581887">
        <w:rPr>
          <w:sz w:val="24"/>
        </w:rPr>
        <w:t>рата, площадь прямоугольника и квадрата;</w:t>
      </w:r>
    </w:p>
    <w:p w:rsidR="00653A76" w:rsidRPr="00581887" w:rsidRDefault="00653A76" w:rsidP="00581887">
      <w:pPr>
        <w:pStyle w:val="21"/>
        <w:spacing w:line="240" w:lineRule="auto"/>
        <w:rPr>
          <w:sz w:val="24"/>
        </w:rPr>
      </w:pPr>
      <w:r w:rsidRPr="00581887">
        <w:rPr>
          <w:sz w:val="24"/>
        </w:rPr>
        <w:t>оценивать размеры геометрических объектов, расстояния приближённо (на глаз).</w:t>
      </w:r>
    </w:p>
    <w:p w:rsidR="00653A76" w:rsidRPr="00581887" w:rsidRDefault="00653A76" w:rsidP="00581887">
      <w:pPr>
        <w:pStyle w:val="ad"/>
        <w:spacing w:line="240" w:lineRule="auto"/>
        <w:ind w:firstLine="454"/>
        <w:rPr>
          <w:rFonts w:ascii="Times New Roman" w:hAnsi="Times New Roman"/>
          <w:i w:val="0"/>
          <w:color w:val="auto"/>
          <w:sz w:val="24"/>
          <w:szCs w:val="24"/>
        </w:rPr>
      </w:pPr>
      <w:r w:rsidRPr="00581887">
        <w:rPr>
          <w:rFonts w:ascii="Times New Roman" w:hAnsi="Times New Roman"/>
          <w:b/>
          <w:i w:val="0"/>
          <w:color w:val="auto"/>
          <w:sz w:val="24"/>
          <w:szCs w:val="24"/>
        </w:rPr>
        <w:t>Выпускник получит возможность научиться</w:t>
      </w:r>
      <w:r w:rsidRPr="00581887">
        <w:rPr>
          <w:rFonts w:ascii="Times New Roman" w:hAnsi="Times New Roman"/>
          <w:color w:val="auto"/>
          <w:sz w:val="24"/>
          <w:szCs w:val="24"/>
        </w:rPr>
        <w:t>вычислять периметр многоугольника, площадь фигуры, составленной из прямоугольников</w:t>
      </w:r>
      <w:r w:rsidRPr="00581887">
        <w:rPr>
          <w:rFonts w:ascii="Times New Roman" w:hAnsi="Times New Roman"/>
          <w:i w:val="0"/>
          <w:color w:val="auto"/>
          <w:sz w:val="24"/>
          <w:szCs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Работа с информацией</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читать несложные готовые таблицы;</w:t>
      </w:r>
    </w:p>
    <w:p w:rsidR="00653A76" w:rsidRPr="00581887" w:rsidRDefault="00653A76" w:rsidP="00581887">
      <w:pPr>
        <w:pStyle w:val="21"/>
        <w:spacing w:line="240" w:lineRule="auto"/>
        <w:rPr>
          <w:sz w:val="24"/>
        </w:rPr>
      </w:pPr>
      <w:r w:rsidRPr="00581887">
        <w:rPr>
          <w:sz w:val="24"/>
        </w:rPr>
        <w:t>заполнять несложные готовые таблицы;</w:t>
      </w:r>
    </w:p>
    <w:p w:rsidR="00653A76" w:rsidRPr="00581887" w:rsidRDefault="00653A76" w:rsidP="00581887">
      <w:pPr>
        <w:pStyle w:val="21"/>
        <w:spacing w:line="240" w:lineRule="auto"/>
        <w:rPr>
          <w:sz w:val="24"/>
        </w:rPr>
      </w:pPr>
      <w:r w:rsidRPr="00581887">
        <w:rPr>
          <w:sz w:val="24"/>
        </w:rPr>
        <w:t>читать несложные готовые столбчатые диаграммы.</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читать несложные готовые круговые диаграммы;</w:t>
      </w:r>
    </w:p>
    <w:p w:rsidR="00653A76" w:rsidRPr="00581887" w:rsidRDefault="00653A76" w:rsidP="00581887">
      <w:pPr>
        <w:pStyle w:val="21"/>
        <w:spacing w:line="240" w:lineRule="auto"/>
        <w:rPr>
          <w:i/>
          <w:spacing w:val="-4"/>
          <w:sz w:val="24"/>
        </w:rPr>
      </w:pPr>
      <w:r w:rsidRPr="00581887">
        <w:rPr>
          <w:i/>
          <w:spacing w:val="-4"/>
          <w:sz w:val="24"/>
        </w:rPr>
        <w:t>достраивать несложную готовую столбчатую диаграмму;</w:t>
      </w:r>
    </w:p>
    <w:p w:rsidR="00653A76" w:rsidRPr="00581887" w:rsidRDefault="00653A76" w:rsidP="00581887">
      <w:pPr>
        <w:pStyle w:val="21"/>
        <w:spacing w:line="240" w:lineRule="auto"/>
        <w:rPr>
          <w:i/>
          <w:sz w:val="24"/>
        </w:rPr>
      </w:pPr>
      <w:r w:rsidRPr="00581887">
        <w:rPr>
          <w:i/>
          <w:sz w:val="24"/>
        </w:rPr>
        <w:t>сравнивать и обобщать информацию, представленную в строках и столбцах несложных таблиц и диаграмм;</w:t>
      </w:r>
    </w:p>
    <w:p w:rsidR="00653A76" w:rsidRPr="00581887" w:rsidRDefault="00653A76" w:rsidP="00581887">
      <w:pPr>
        <w:pStyle w:val="21"/>
        <w:spacing w:line="240" w:lineRule="auto"/>
        <w:rPr>
          <w:i/>
          <w:sz w:val="24"/>
        </w:rPr>
      </w:pPr>
      <w:r w:rsidRPr="00581887">
        <w:rPr>
          <w:i/>
          <w:sz w:val="24"/>
        </w:rPr>
        <w:t>понимать простейшие выражения, содержащие логи</w:t>
      </w:r>
      <w:r w:rsidRPr="00581887">
        <w:rPr>
          <w:i/>
          <w:spacing w:val="-2"/>
          <w:sz w:val="24"/>
        </w:rPr>
        <w:t>ческие связки и слова («…и…», «если… то…», «верно/невер</w:t>
      </w:r>
      <w:r w:rsidRPr="00581887">
        <w:rPr>
          <w:i/>
          <w:sz w:val="24"/>
        </w:rPr>
        <w:t>но, что…», «каждый», «все», «некоторые», «не»);</w:t>
      </w:r>
    </w:p>
    <w:p w:rsidR="00653A76" w:rsidRPr="00581887" w:rsidRDefault="00653A76" w:rsidP="00581887">
      <w:pPr>
        <w:pStyle w:val="21"/>
        <w:spacing w:line="240" w:lineRule="auto"/>
        <w:rPr>
          <w:i/>
          <w:sz w:val="24"/>
        </w:rPr>
      </w:pPr>
      <w:r w:rsidRPr="00581887">
        <w:rPr>
          <w:i/>
          <w:spacing w:val="2"/>
          <w:sz w:val="24"/>
        </w:rPr>
        <w:t xml:space="preserve">составлять, записывать и выполнять инструкцию </w:t>
      </w:r>
      <w:r w:rsidRPr="00581887">
        <w:rPr>
          <w:i/>
          <w:sz w:val="24"/>
        </w:rPr>
        <w:t>(простой алгоритм), план поиска информации;</w:t>
      </w:r>
    </w:p>
    <w:p w:rsidR="00653A76" w:rsidRPr="00581887" w:rsidRDefault="00653A76" w:rsidP="00581887">
      <w:pPr>
        <w:pStyle w:val="21"/>
        <w:spacing w:line="240" w:lineRule="auto"/>
        <w:rPr>
          <w:i/>
          <w:sz w:val="24"/>
        </w:rPr>
      </w:pPr>
      <w:r w:rsidRPr="00581887">
        <w:rPr>
          <w:i/>
          <w:sz w:val="24"/>
        </w:rPr>
        <w:t>распознавать одну и ту же информацию, представленную в разной форме (таблицы и диаграммы);</w:t>
      </w:r>
    </w:p>
    <w:p w:rsidR="00653A76" w:rsidRPr="00581887" w:rsidRDefault="00653A76" w:rsidP="00581887">
      <w:pPr>
        <w:pStyle w:val="21"/>
        <w:spacing w:line="240" w:lineRule="auto"/>
        <w:rPr>
          <w:i/>
          <w:spacing w:val="-2"/>
          <w:sz w:val="24"/>
        </w:rPr>
      </w:pPr>
      <w:r w:rsidRPr="00581887">
        <w:rPr>
          <w:i/>
          <w:spacing w:val="-2"/>
          <w:sz w:val="24"/>
        </w:rPr>
        <w:t>планировать несложные исследования, собирать и пред</w:t>
      </w:r>
      <w:r w:rsidRPr="00581887">
        <w:rPr>
          <w:i/>
          <w:sz w:val="24"/>
        </w:rPr>
        <w:t xml:space="preserve">ставлять полученную информацию с помощью таблиц и </w:t>
      </w:r>
      <w:r w:rsidRPr="00581887">
        <w:rPr>
          <w:i/>
          <w:spacing w:val="-2"/>
          <w:sz w:val="24"/>
        </w:rPr>
        <w:t>диаграмм;</w:t>
      </w:r>
    </w:p>
    <w:p w:rsidR="00653A76" w:rsidRDefault="00653A76" w:rsidP="00581887">
      <w:pPr>
        <w:pStyle w:val="21"/>
        <w:spacing w:line="240" w:lineRule="auto"/>
        <w:rPr>
          <w:sz w:val="24"/>
        </w:rPr>
      </w:pPr>
      <w:r w:rsidRPr="00581887">
        <w:rPr>
          <w:i/>
          <w:sz w:val="24"/>
        </w:rPr>
        <w:t>интерпретировать информацию, полученную при про</w:t>
      </w:r>
      <w:r w:rsidRPr="00581887">
        <w:rPr>
          <w:i/>
          <w:spacing w:val="2"/>
          <w:sz w:val="24"/>
        </w:rPr>
        <w:t>ведении несложных исследований (объяснять, сравнивать</w:t>
      </w:r>
      <w:r w:rsidRPr="00581887">
        <w:rPr>
          <w:i/>
          <w:sz w:val="24"/>
        </w:rPr>
        <w:t>и обобщать данные, делать выводы и прогнозы)</w:t>
      </w:r>
      <w:r w:rsidRPr="00581887">
        <w:rPr>
          <w:sz w:val="24"/>
        </w:rPr>
        <w:t>.</w:t>
      </w:r>
    </w:p>
    <w:p w:rsidR="00712CA7" w:rsidRPr="00581887" w:rsidRDefault="00712CA7" w:rsidP="00581887">
      <w:pPr>
        <w:pStyle w:val="21"/>
        <w:spacing w:line="240" w:lineRule="auto"/>
        <w:rPr>
          <w:sz w:val="24"/>
        </w:rPr>
      </w:pPr>
    </w:p>
    <w:p w:rsidR="004F3E0E" w:rsidRPr="00581887" w:rsidRDefault="004F3E0E" w:rsidP="00581887">
      <w:pPr>
        <w:pStyle w:val="21"/>
        <w:numPr>
          <w:ilvl w:val="0"/>
          <w:numId w:val="0"/>
        </w:numPr>
        <w:spacing w:line="240" w:lineRule="auto"/>
        <w:rPr>
          <w:sz w:val="24"/>
        </w:rPr>
      </w:pPr>
    </w:p>
    <w:p w:rsidR="00052A68" w:rsidRPr="00581887" w:rsidRDefault="00052A68" w:rsidP="00504DB5">
      <w:pPr>
        <w:pStyle w:val="afd"/>
        <w:numPr>
          <w:ilvl w:val="2"/>
          <w:numId w:val="2"/>
        </w:numPr>
        <w:spacing w:line="240" w:lineRule="auto"/>
        <w:ind w:left="0" w:firstLine="0"/>
        <w:rPr>
          <w:sz w:val="24"/>
        </w:rPr>
      </w:pPr>
      <w:bookmarkStart w:id="39" w:name="_Toc294246076"/>
      <w:r w:rsidRPr="00581887">
        <w:rPr>
          <w:sz w:val="24"/>
        </w:rPr>
        <w:lastRenderedPageBreak/>
        <w:t>Основы религиозных культур и светской этики</w:t>
      </w:r>
      <w:bookmarkEnd w:id="39"/>
    </w:p>
    <w:p w:rsidR="00F17F7A" w:rsidRPr="00581887" w:rsidRDefault="00F17F7A" w:rsidP="00581887">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8188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81887" w:rsidRDefault="00F17F7A" w:rsidP="00581887">
      <w:pPr>
        <w:tabs>
          <w:tab w:val="left" w:pos="142"/>
          <w:tab w:val="left" w:leader="dot" w:pos="624"/>
        </w:tabs>
        <w:ind w:firstLine="709"/>
        <w:jc w:val="both"/>
      </w:pPr>
      <w:r w:rsidRPr="00581887">
        <w:rPr>
          <w:b/>
        </w:rPr>
        <w:t>Общие планируемые результаты</w:t>
      </w:r>
      <w:r w:rsidRPr="00581887">
        <w:t xml:space="preserve">. </w:t>
      </w:r>
    </w:p>
    <w:p w:rsidR="00F17F7A" w:rsidRPr="00581887" w:rsidRDefault="00F17F7A" w:rsidP="00581887">
      <w:pPr>
        <w:tabs>
          <w:tab w:val="left" w:pos="142"/>
          <w:tab w:val="left" w:leader="dot" w:pos="624"/>
        </w:tabs>
        <w:ind w:firstLine="709"/>
        <w:jc w:val="both"/>
        <w:rPr>
          <w:rFonts w:eastAsia="@Arial Unicode MS"/>
        </w:rPr>
      </w:pPr>
      <w:r w:rsidRPr="00581887">
        <w:rPr>
          <w:rStyle w:val="Zag11"/>
          <w:rFonts w:eastAsia="@Arial Unicode MS"/>
        </w:rPr>
        <w:t xml:space="preserve">В результате освоения каждого модуля курса </w:t>
      </w: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1080"/>
        </w:tabs>
        <w:ind w:firstLine="709"/>
        <w:jc w:val="both"/>
      </w:pPr>
      <w:r w:rsidRPr="00581887">
        <w:t>– понимать значение нравственных норм и ценностей для достойной жизни личности, семьи, общества;</w:t>
      </w:r>
    </w:p>
    <w:p w:rsidR="00F17F7A" w:rsidRPr="00581887" w:rsidRDefault="00F17F7A" w:rsidP="00581887">
      <w:pPr>
        <w:tabs>
          <w:tab w:val="left" w:pos="1080"/>
        </w:tabs>
        <w:ind w:firstLine="709"/>
        <w:jc w:val="both"/>
      </w:pPr>
      <w:r w:rsidRPr="00581887">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81887" w:rsidRDefault="00F17F7A" w:rsidP="00581887">
      <w:pPr>
        <w:tabs>
          <w:tab w:val="left" w:pos="1080"/>
        </w:tabs>
        <w:ind w:firstLine="709"/>
        <w:jc w:val="both"/>
      </w:pPr>
      <w:r w:rsidRPr="00581887">
        <w:t>– осознавать ценность человеческой жизни, необходимость стремления к нравственному совершенствованию и духовному развитию;</w:t>
      </w:r>
    </w:p>
    <w:p w:rsidR="00F17F7A" w:rsidRPr="00581887" w:rsidRDefault="00F17F7A" w:rsidP="00581887">
      <w:pPr>
        <w:tabs>
          <w:tab w:val="left" w:pos="1080"/>
        </w:tabs>
        <w:ind w:firstLine="709"/>
        <w:jc w:val="both"/>
      </w:pPr>
      <w:r w:rsidRPr="0058188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81887" w:rsidRDefault="00F17F7A" w:rsidP="00581887">
      <w:pPr>
        <w:tabs>
          <w:tab w:val="left" w:pos="1080"/>
        </w:tabs>
        <w:ind w:firstLine="709"/>
        <w:jc w:val="both"/>
      </w:pPr>
      <w:r w:rsidRPr="00581887">
        <w:t>– ориентироваться в вопросах нравственного выбора на внутреннюю установку личности поступать согласно своей совести;</w:t>
      </w:r>
    </w:p>
    <w:p w:rsidR="00F17F7A" w:rsidRPr="00581887" w:rsidRDefault="00F17F7A" w:rsidP="00581887">
      <w:pPr>
        <w:ind w:firstLine="709"/>
        <w:jc w:val="both"/>
      </w:pPr>
      <w:r w:rsidRPr="00581887">
        <w:rPr>
          <w:b/>
        </w:rPr>
        <w:t>Планируемые результаты по учебным модулям</w:t>
      </w:r>
      <w:r w:rsidRPr="00581887">
        <w:t>.</w:t>
      </w:r>
    </w:p>
    <w:p w:rsidR="00F17F7A" w:rsidRPr="00581887" w:rsidRDefault="00F17F7A" w:rsidP="00581887">
      <w:pPr>
        <w:ind w:firstLine="709"/>
        <w:jc w:val="both"/>
        <w:rPr>
          <w:b/>
        </w:rPr>
      </w:pPr>
      <w:r w:rsidRPr="00581887">
        <w:rPr>
          <w:b/>
        </w:rPr>
        <w:t>Основы православной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w:t>
      </w:r>
      <w:r w:rsidRPr="0058188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православной христианской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t>–</w:t>
      </w:r>
      <w:r w:rsidRPr="00581887">
        <w:rPr>
          <w:i/>
        </w:rPr>
        <w:tab/>
        <w:t>устанавливать взаимосвязь между содержанием православной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исламской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lastRenderedPageBreak/>
        <w:t>–</w:t>
      </w:r>
      <w:r w:rsidRPr="00581887">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исламской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w:t>
      </w:r>
      <w:r w:rsidRPr="00581887">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исламской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tab/>
      </w:r>
      <w:r w:rsidRPr="0058188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tab/>
      </w:r>
      <w:r w:rsidRPr="00581887">
        <w:rPr>
          <w:i/>
        </w:rPr>
        <w:t>устанавливать взаимосвязь между содержанием исламской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tab/>
      </w:r>
      <w:r w:rsidRPr="00581887">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581887" w:rsidRDefault="00F17F7A" w:rsidP="00581887">
      <w:pPr>
        <w:tabs>
          <w:tab w:val="left" w:pos="900"/>
        </w:tabs>
        <w:ind w:firstLine="709"/>
        <w:jc w:val="both"/>
        <w:rPr>
          <w:i/>
        </w:rPr>
      </w:pPr>
      <w:r w:rsidRPr="00581887">
        <w:rPr>
          <w:i/>
        </w:rPr>
        <w:t>–</w:t>
      </w:r>
      <w:r w:rsidRPr="00581887">
        <w:tab/>
      </w:r>
      <w:r w:rsidRPr="0058188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буддийской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rPr>
          <w:i/>
        </w:rPr>
        <w:t>–</w:t>
      </w:r>
      <w:r w:rsidRPr="00581887">
        <w:tab/>
        <w:t xml:space="preserve">ориентироваться в истории возникновения буддийской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rPr>
          <w:i/>
        </w:rPr>
        <w:t>–</w:t>
      </w:r>
      <w:r w:rsidRPr="00581887">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буддийской религиозной морали;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буддийской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иудейской культуры</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w:t>
      </w:r>
      <w:r w:rsidRPr="00581887">
        <w:lastRenderedPageBreak/>
        <w:t>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иудейской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 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иудейской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иудейской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мировых религиозных культур</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81887" w:rsidRDefault="00F17F7A" w:rsidP="00581887">
      <w:pPr>
        <w:tabs>
          <w:tab w:val="left" w:pos="900"/>
        </w:tabs>
        <w:ind w:firstLine="709"/>
        <w:jc w:val="both"/>
      </w:pPr>
      <w:r w:rsidRPr="00581887">
        <w:rPr>
          <w:i/>
        </w:rPr>
        <w:t>–</w:t>
      </w:r>
      <w:r w:rsidRPr="00581887">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81887" w:rsidRDefault="00F17F7A" w:rsidP="00581887">
      <w:pPr>
        <w:tabs>
          <w:tab w:val="left" w:pos="900"/>
        </w:tabs>
        <w:ind w:firstLine="709"/>
        <w:jc w:val="both"/>
      </w:pPr>
      <w:r w:rsidRPr="00581887">
        <w:rPr>
          <w:i/>
        </w:rPr>
        <w:t>–</w:t>
      </w:r>
      <w:r w:rsidRPr="00581887">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религиозной морали;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религиозной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светской этики</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81887" w:rsidRDefault="00F17F7A" w:rsidP="00581887">
      <w:pPr>
        <w:tabs>
          <w:tab w:val="left" w:pos="900"/>
        </w:tabs>
        <w:ind w:firstLine="709"/>
        <w:jc w:val="both"/>
      </w:pPr>
      <w:r w:rsidRPr="00581887">
        <w:rPr>
          <w:i/>
        </w:rPr>
        <w:lastRenderedPageBreak/>
        <w:t>–</w:t>
      </w:r>
      <w:r w:rsidRPr="00581887">
        <w:tab/>
        <w:t xml:space="preserve">на примере российской светской этики понимать значение нравственных ценностей, идеалов в жизни людей, общества;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российской светской этики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российской светской (гражданской) этики;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российской светской этики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81887" w:rsidRDefault="00052A68" w:rsidP="00581887"/>
    <w:p w:rsidR="00653A76" w:rsidRPr="00581887" w:rsidRDefault="00653A76" w:rsidP="00504DB5">
      <w:pPr>
        <w:pStyle w:val="afd"/>
        <w:numPr>
          <w:ilvl w:val="2"/>
          <w:numId w:val="2"/>
        </w:numPr>
        <w:spacing w:line="240" w:lineRule="auto"/>
        <w:ind w:left="0" w:firstLine="0"/>
        <w:rPr>
          <w:sz w:val="24"/>
        </w:rPr>
      </w:pPr>
      <w:bookmarkStart w:id="40" w:name="_Toc288394065"/>
      <w:bookmarkStart w:id="41" w:name="_Toc288410532"/>
      <w:bookmarkStart w:id="42" w:name="_Toc288410661"/>
      <w:bookmarkStart w:id="43" w:name="_Toc294246077"/>
      <w:r w:rsidRPr="00581887">
        <w:rPr>
          <w:sz w:val="24"/>
        </w:rPr>
        <w:t>Окружающий мир</w:t>
      </w:r>
      <w:bookmarkEnd w:id="40"/>
      <w:bookmarkEnd w:id="41"/>
      <w:bookmarkEnd w:id="42"/>
      <w:bookmarkEnd w:id="43"/>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581887">
        <w:rPr>
          <w:rStyle w:val="Zag11"/>
          <w:rFonts w:eastAsia="@Arial Unicode MS"/>
        </w:rPr>
        <w:t>;</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8188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81887" w:rsidRDefault="00D604C2" w:rsidP="00581887">
      <w:pPr>
        <w:pStyle w:val="a3"/>
        <w:tabs>
          <w:tab w:val="left" w:pos="709"/>
        </w:tabs>
        <w:spacing w:line="240" w:lineRule="auto"/>
        <w:ind w:firstLine="709"/>
        <w:rPr>
          <w:rFonts w:ascii="Times New Roman" w:hAnsi="Times New Roman"/>
          <w:color w:val="auto"/>
          <w:sz w:val="24"/>
          <w:szCs w:val="24"/>
        </w:rPr>
      </w:pPr>
      <w:r w:rsidRPr="00581887">
        <w:rPr>
          <w:rStyle w:val="Zag11"/>
          <w:rFonts w:ascii="Times New Roman" w:eastAsia="@Arial Unicode MS" w:hAnsi="Times New Roman"/>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Человек и природа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узнавать изученные объекты и явления живой и неживой природы;</w:t>
      </w:r>
    </w:p>
    <w:p w:rsidR="00653A76" w:rsidRPr="00581887" w:rsidRDefault="00653A76" w:rsidP="00581887">
      <w:pPr>
        <w:pStyle w:val="21"/>
        <w:spacing w:line="240" w:lineRule="auto"/>
        <w:rPr>
          <w:sz w:val="24"/>
        </w:rPr>
      </w:pPr>
      <w:r w:rsidRPr="00581887">
        <w:rPr>
          <w:spacing w:val="2"/>
          <w:sz w:val="24"/>
        </w:rPr>
        <w:t xml:space="preserve">описывать на основе предложенного плана изученные </w:t>
      </w:r>
      <w:r w:rsidRPr="00581887">
        <w:rPr>
          <w:sz w:val="24"/>
        </w:rPr>
        <w:t>объекты и явления живой и неживой природы, выделять их существенные признаки;</w:t>
      </w:r>
    </w:p>
    <w:p w:rsidR="00653A76" w:rsidRPr="00581887" w:rsidRDefault="00653A76" w:rsidP="00581887">
      <w:pPr>
        <w:pStyle w:val="21"/>
        <w:spacing w:line="240" w:lineRule="auto"/>
        <w:rPr>
          <w:sz w:val="24"/>
        </w:rPr>
      </w:pPr>
      <w:r w:rsidRPr="00581887">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581887" w:rsidRDefault="00653A76" w:rsidP="00581887">
      <w:pPr>
        <w:pStyle w:val="21"/>
        <w:spacing w:line="240" w:lineRule="auto"/>
        <w:rPr>
          <w:sz w:val="24"/>
        </w:rPr>
      </w:pPr>
      <w:r w:rsidRPr="0058188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81887" w:rsidRDefault="00653A76" w:rsidP="00581887">
      <w:pPr>
        <w:pStyle w:val="21"/>
        <w:spacing w:line="240" w:lineRule="auto"/>
        <w:rPr>
          <w:sz w:val="24"/>
        </w:rPr>
      </w:pPr>
      <w:r w:rsidRPr="00581887">
        <w:rPr>
          <w:sz w:val="24"/>
        </w:rPr>
        <w:t>и правилам техники безопасности при проведении наблюдений и опытов;</w:t>
      </w:r>
    </w:p>
    <w:p w:rsidR="00653A76" w:rsidRPr="00581887" w:rsidRDefault="00653A76" w:rsidP="00581887">
      <w:pPr>
        <w:pStyle w:val="21"/>
        <w:spacing w:line="240" w:lineRule="auto"/>
        <w:rPr>
          <w:sz w:val="24"/>
        </w:rPr>
      </w:pPr>
      <w:r w:rsidRPr="00581887">
        <w:rPr>
          <w:sz w:val="24"/>
        </w:rPr>
        <w:t xml:space="preserve">использовать естественно­научные тексты (на бумажных </w:t>
      </w:r>
      <w:r w:rsidRPr="00581887">
        <w:rPr>
          <w:spacing w:val="2"/>
          <w:sz w:val="24"/>
        </w:rPr>
        <w:t xml:space="preserve">и электронных носителях, в том числе в контролируемом </w:t>
      </w:r>
      <w:r w:rsidRPr="0058188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81887" w:rsidRDefault="00653A76" w:rsidP="00581887">
      <w:pPr>
        <w:pStyle w:val="21"/>
        <w:spacing w:line="240" w:lineRule="auto"/>
        <w:rPr>
          <w:sz w:val="24"/>
        </w:rPr>
      </w:pPr>
      <w:r w:rsidRPr="0058188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81887" w:rsidRDefault="00653A76" w:rsidP="00581887">
      <w:pPr>
        <w:pStyle w:val="21"/>
        <w:spacing w:line="240" w:lineRule="auto"/>
        <w:rPr>
          <w:sz w:val="24"/>
        </w:rPr>
      </w:pPr>
      <w:r w:rsidRPr="00581887">
        <w:rPr>
          <w:spacing w:val="2"/>
          <w:sz w:val="24"/>
        </w:rPr>
        <w:t xml:space="preserve">использовать готовые модели (глобус, карту, план) для </w:t>
      </w:r>
      <w:r w:rsidRPr="00581887">
        <w:rPr>
          <w:sz w:val="24"/>
        </w:rPr>
        <w:t>объяснения явлений или описания свойств объектов;</w:t>
      </w:r>
    </w:p>
    <w:p w:rsidR="00653A76" w:rsidRPr="00581887" w:rsidRDefault="00653A76" w:rsidP="00581887">
      <w:pPr>
        <w:pStyle w:val="21"/>
        <w:spacing w:line="240" w:lineRule="auto"/>
        <w:rPr>
          <w:sz w:val="24"/>
        </w:rPr>
      </w:pPr>
      <w:r w:rsidRPr="00581887">
        <w:rPr>
          <w:spacing w:val="2"/>
          <w:sz w:val="24"/>
        </w:rPr>
        <w:t xml:space="preserve">обнаруживать простейшие взаимосвязи между живой и </w:t>
      </w:r>
      <w:r w:rsidRPr="0058188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81887" w:rsidRDefault="00653A76" w:rsidP="00581887">
      <w:pPr>
        <w:pStyle w:val="21"/>
        <w:spacing w:line="240" w:lineRule="auto"/>
        <w:rPr>
          <w:sz w:val="24"/>
        </w:rPr>
      </w:pPr>
      <w:r w:rsidRPr="0058188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81887" w:rsidRDefault="00653A76" w:rsidP="00581887">
      <w:pPr>
        <w:pStyle w:val="21"/>
        <w:spacing w:line="240" w:lineRule="auto"/>
        <w:rPr>
          <w:sz w:val="24"/>
        </w:rPr>
      </w:pPr>
      <w:r w:rsidRPr="00581887">
        <w:rPr>
          <w:spacing w:val="-2"/>
          <w:sz w:val="24"/>
        </w:rPr>
        <w:t>понимать необходимость здорового образа жизни, со</w:t>
      </w:r>
      <w:r w:rsidRPr="00581887">
        <w:rPr>
          <w:sz w:val="24"/>
        </w:rPr>
        <w:t>блю</w:t>
      </w:r>
      <w:r w:rsidRPr="00581887">
        <w:rPr>
          <w:spacing w:val="2"/>
          <w:sz w:val="24"/>
        </w:rPr>
        <w:t>дения правил безопасного поведения; использовать знанияо строении и функционировании организма человека для</w:t>
      </w:r>
      <w:r w:rsidRPr="00581887">
        <w:rPr>
          <w:sz w:val="24"/>
        </w:rPr>
        <w:t>сохранения и укрепления своего здоровья.</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использовать при проведении практических работ инструменты ИКТ (фото</w:t>
      </w:r>
      <w:r w:rsidRPr="00581887">
        <w:rPr>
          <w:i/>
          <w:sz w:val="24"/>
        </w:rPr>
        <w:noBreakHyphen/>
        <w:t xml:space="preserve"> и видеокамеру, микрофон идр.) для записи и обработки информации, готовить небольшие презентации по результатам наблюдений и опытов;</w:t>
      </w:r>
    </w:p>
    <w:p w:rsidR="00653A76" w:rsidRPr="00581887" w:rsidRDefault="00653A76" w:rsidP="00581887">
      <w:pPr>
        <w:pStyle w:val="21"/>
        <w:spacing w:line="240" w:lineRule="auto"/>
        <w:rPr>
          <w:i/>
          <w:sz w:val="24"/>
        </w:rPr>
      </w:pPr>
      <w:r w:rsidRPr="0058188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81887" w:rsidRDefault="00653A76" w:rsidP="00581887">
      <w:pPr>
        <w:pStyle w:val="21"/>
        <w:spacing w:line="240" w:lineRule="auto"/>
        <w:rPr>
          <w:i/>
          <w:spacing w:val="-4"/>
          <w:sz w:val="24"/>
        </w:rPr>
      </w:pPr>
      <w:r w:rsidRPr="00581887">
        <w:rPr>
          <w:i/>
          <w:sz w:val="24"/>
        </w:rPr>
        <w:t xml:space="preserve">осознавать ценность природы и необходимость нести </w:t>
      </w:r>
      <w:r w:rsidRPr="00581887">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81887" w:rsidRDefault="00653A76" w:rsidP="00581887">
      <w:pPr>
        <w:pStyle w:val="21"/>
        <w:spacing w:line="240" w:lineRule="auto"/>
        <w:rPr>
          <w:i/>
          <w:sz w:val="24"/>
        </w:rPr>
      </w:pPr>
      <w:r w:rsidRPr="00581887">
        <w:rPr>
          <w:i/>
          <w:spacing w:val="2"/>
          <w:sz w:val="24"/>
        </w:rPr>
        <w:t>пользоваться простыми навыками самоконтроля са</w:t>
      </w:r>
      <w:r w:rsidRPr="00581887">
        <w:rPr>
          <w:i/>
          <w:sz w:val="24"/>
        </w:rPr>
        <w:t>мочувствия для сохранения здоровья; осознанно соблюдать режим дня, правила рационального питания и личной гигиены;</w:t>
      </w:r>
    </w:p>
    <w:p w:rsidR="00653A76" w:rsidRPr="00581887" w:rsidRDefault="00653A76" w:rsidP="00581887">
      <w:pPr>
        <w:pStyle w:val="21"/>
        <w:spacing w:line="240" w:lineRule="auto"/>
        <w:rPr>
          <w:i/>
          <w:sz w:val="24"/>
        </w:rPr>
      </w:pPr>
      <w:r w:rsidRPr="00581887">
        <w:rPr>
          <w:i/>
          <w:sz w:val="24"/>
        </w:rPr>
        <w:t xml:space="preserve">выполнять правила безопасного поведения в доме, на </w:t>
      </w:r>
      <w:r w:rsidRPr="00581887">
        <w:rPr>
          <w:i/>
          <w:spacing w:val="2"/>
          <w:sz w:val="24"/>
        </w:rPr>
        <w:t>улице, природной среде, оказывать первую помощь при</w:t>
      </w:r>
      <w:r w:rsidRPr="00581887">
        <w:rPr>
          <w:i/>
          <w:sz w:val="24"/>
        </w:rPr>
        <w:t>несложных несчастных случаях;</w:t>
      </w:r>
    </w:p>
    <w:p w:rsidR="00653A76" w:rsidRPr="00581887" w:rsidRDefault="00653A76" w:rsidP="00581887">
      <w:pPr>
        <w:pStyle w:val="21"/>
        <w:spacing w:line="240" w:lineRule="auto"/>
        <w:rPr>
          <w:i/>
          <w:sz w:val="24"/>
        </w:rPr>
      </w:pPr>
      <w:r w:rsidRPr="00581887">
        <w:rPr>
          <w:i/>
          <w:spacing w:val="2"/>
          <w:sz w:val="24"/>
        </w:rPr>
        <w:t xml:space="preserve">планировать, контролировать и оценивать учебные </w:t>
      </w:r>
      <w:r w:rsidRPr="00581887">
        <w:rPr>
          <w:i/>
          <w:sz w:val="24"/>
        </w:rPr>
        <w:t>действия в процессе познания окружающего мира в соответствии с поставленной задачей и условиями её реализации.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Человек и общество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узнавать государственную символику Российской Феде</w:t>
      </w:r>
      <w:r w:rsidRPr="00581887">
        <w:rPr>
          <w:spacing w:val="2"/>
          <w:sz w:val="24"/>
        </w:rPr>
        <w:t>рации и своего региона; описывать достопримечательности столицы и родного края; находить на карте мира Россий</w:t>
      </w:r>
      <w:r w:rsidRPr="00581887">
        <w:rPr>
          <w:sz w:val="24"/>
        </w:rPr>
        <w:t>скую Федерацию, на карте России Москву, свой регион и его главный город;</w:t>
      </w:r>
    </w:p>
    <w:p w:rsidR="00653A76" w:rsidRPr="00581887" w:rsidRDefault="00653A76" w:rsidP="00581887">
      <w:pPr>
        <w:pStyle w:val="21"/>
        <w:spacing w:line="240" w:lineRule="auto"/>
        <w:rPr>
          <w:spacing w:val="-2"/>
          <w:sz w:val="24"/>
        </w:rPr>
      </w:pPr>
      <w:r w:rsidRPr="00581887">
        <w:rPr>
          <w:sz w:val="24"/>
        </w:rPr>
        <w:lastRenderedPageBreak/>
        <w:t>различать прошлое, настоящее, будущее; соотносить из</w:t>
      </w:r>
      <w:r w:rsidRPr="00581887">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81887" w:rsidRDefault="00653A76" w:rsidP="00581887">
      <w:pPr>
        <w:pStyle w:val="21"/>
        <w:spacing w:line="240" w:lineRule="auto"/>
        <w:rPr>
          <w:sz w:val="24"/>
        </w:rPr>
      </w:pPr>
      <w:r w:rsidRPr="00581887">
        <w:rPr>
          <w:spacing w:val="2"/>
          <w:sz w:val="24"/>
        </w:rPr>
        <w:t xml:space="preserve">используя дополнительные источники информации (на </w:t>
      </w:r>
      <w:r w:rsidRPr="0058188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81887" w:rsidRDefault="00653A76" w:rsidP="00581887">
      <w:pPr>
        <w:pStyle w:val="21"/>
        <w:spacing w:line="240" w:lineRule="auto"/>
        <w:rPr>
          <w:sz w:val="24"/>
        </w:rPr>
      </w:pPr>
      <w:r w:rsidRPr="00581887">
        <w:rPr>
          <w:spacing w:val="2"/>
          <w:sz w:val="24"/>
        </w:rPr>
        <w:t>оценивать характер взаимоотношений людей в различ</w:t>
      </w:r>
      <w:r w:rsidRPr="00581887">
        <w:rPr>
          <w:sz w:val="24"/>
        </w:rPr>
        <w:t xml:space="preserve">ных социальных группах (семья, группа сверстников, этнос), </w:t>
      </w:r>
      <w:r w:rsidRPr="00581887">
        <w:rPr>
          <w:spacing w:val="2"/>
          <w:sz w:val="24"/>
        </w:rPr>
        <w:t>в том числе с позиции развития этических чувств, добро</w:t>
      </w:r>
      <w:r w:rsidRPr="00581887">
        <w:rPr>
          <w:sz w:val="24"/>
        </w:rPr>
        <w:t>желательности и эмоционально­нравственной отзывчивости, понимания чувств других людей и сопереживания им;</w:t>
      </w:r>
    </w:p>
    <w:p w:rsidR="00653A76" w:rsidRPr="00581887" w:rsidRDefault="00653A76" w:rsidP="00581887">
      <w:pPr>
        <w:pStyle w:val="21"/>
        <w:spacing w:line="240" w:lineRule="auto"/>
        <w:rPr>
          <w:sz w:val="24"/>
        </w:rPr>
      </w:pPr>
      <w:r w:rsidRPr="00581887">
        <w:rPr>
          <w:spacing w:val="2"/>
          <w:sz w:val="24"/>
        </w:rPr>
        <w:t xml:space="preserve">использовать различные справочные издания (словари, </w:t>
      </w:r>
      <w:r w:rsidRPr="00581887">
        <w:rPr>
          <w:sz w:val="24"/>
        </w:rPr>
        <w:t xml:space="preserve">энциклопедии) и детскую литературу о человеке и обществе </w:t>
      </w:r>
      <w:r w:rsidRPr="00581887">
        <w:rPr>
          <w:spacing w:val="2"/>
          <w:sz w:val="24"/>
        </w:rPr>
        <w:t>с целью поиска информации, ответов на вопросы, объяснений, для создания собственных устных или письменных</w:t>
      </w:r>
      <w:r w:rsidRPr="00581887">
        <w:rPr>
          <w:sz w:val="24"/>
        </w:rPr>
        <w:t>высказываний.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осознавать свою неразрывную связь с разнообразными окружающими социальными группами;</w:t>
      </w:r>
    </w:p>
    <w:p w:rsidR="00653A76" w:rsidRPr="00581887" w:rsidRDefault="00653A76" w:rsidP="00581887">
      <w:pPr>
        <w:pStyle w:val="21"/>
        <w:spacing w:line="240" w:lineRule="auto"/>
        <w:rPr>
          <w:i/>
          <w:sz w:val="24"/>
        </w:rPr>
      </w:pPr>
      <w:r w:rsidRPr="0058188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81887" w:rsidRDefault="00653A76" w:rsidP="00581887">
      <w:pPr>
        <w:pStyle w:val="21"/>
        <w:spacing w:line="240" w:lineRule="auto"/>
        <w:rPr>
          <w:i/>
          <w:sz w:val="24"/>
        </w:rPr>
      </w:pPr>
      <w:r w:rsidRPr="00581887">
        <w:rPr>
          <w:i/>
          <w:spacing w:val="2"/>
          <w:sz w:val="24"/>
        </w:rPr>
        <w:t>наблюдать и описывать проявления богатства вну</w:t>
      </w:r>
      <w:r w:rsidRPr="00581887">
        <w:rPr>
          <w:i/>
          <w:sz w:val="24"/>
        </w:rPr>
        <w:t xml:space="preserve">треннего мира человека в его созидательной деятельности на благо семьи, в интересах </w:t>
      </w:r>
      <w:r w:rsidR="00AA36C0" w:rsidRPr="00581887">
        <w:rPr>
          <w:i/>
          <w:sz w:val="24"/>
        </w:rPr>
        <w:t xml:space="preserve"> образовательной </w:t>
      </w:r>
      <w:r w:rsidR="005C5F90" w:rsidRPr="00581887">
        <w:rPr>
          <w:i/>
          <w:sz w:val="24"/>
        </w:rPr>
        <w:t xml:space="preserve">организации, </w:t>
      </w:r>
      <w:r w:rsidRPr="00581887">
        <w:rPr>
          <w:i/>
          <w:sz w:val="24"/>
        </w:rPr>
        <w:t>социума, этноса, страны;</w:t>
      </w:r>
    </w:p>
    <w:p w:rsidR="00653A76" w:rsidRPr="00581887" w:rsidRDefault="00653A76" w:rsidP="00581887">
      <w:pPr>
        <w:pStyle w:val="21"/>
        <w:spacing w:line="240" w:lineRule="auto"/>
        <w:rPr>
          <w:i/>
          <w:spacing w:val="-2"/>
          <w:sz w:val="24"/>
        </w:rPr>
      </w:pPr>
      <w:r w:rsidRPr="00581887">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581887">
        <w:rPr>
          <w:i/>
          <w:sz w:val="24"/>
        </w:rPr>
        <w:t xml:space="preserve">тивной деятельности в информационной образовательной </w:t>
      </w:r>
      <w:r w:rsidRPr="00581887">
        <w:rPr>
          <w:i/>
          <w:spacing w:val="-2"/>
          <w:sz w:val="24"/>
        </w:rPr>
        <w:t>среде;</w:t>
      </w:r>
    </w:p>
    <w:p w:rsidR="00D604C2" w:rsidRPr="00712CA7" w:rsidRDefault="00653A76" w:rsidP="00712CA7">
      <w:pPr>
        <w:pStyle w:val="21"/>
        <w:spacing w:line="240" w:lineRule="auto"/>
        <w:rPr>
          <w:sz w:val="24"/>
        </w:rPr>
      </w:pPr>
      <w:r w:rsidRPr="00581887">
        <w:rPr>
          <w:i/>
          <w:spacing w:val="2"/>
          <w:sz w:val="24"/>
        </w:rPr>
        <w:t xml:space="preserve">определять общую цель в совместной деятельности </w:t>
      </w:r>
      <w:r w:rsidRPr="00581887">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12CA7" w:rsidRPr="00712CA7" w:rsidRDefault="00712CA7" w:rsidP="00712CA7">
      <w:pPr>
        <w:pStyle w:val="21"/>
        <w:numPr>
          <w:ilvl w:val="0"/>
          <w:numId w:val="0"/>
        </w:numPr>
        <w:spacing w:line="240" w:lineRule="auto"/>
        <w:ind w:left="680"/>
        <w:rPr>
          <w:rStyle w:val="Zag11"/>
          <w:color w:val="auto"/>
          <w:sz w:val="24"/>
        </w:rPr>
      </w:pPr>
    </w:p>
    <w:p w:rsidR="00D604C2" w:rsidRPr="00581887" w:rsidRDefault="00D604C2" w:rsidP="00712CA7">
      <w:pPr>
        <w:pStyle w:val="21"/>
        <w:numPr>
          <w:ilvl w:val="0"/>
          <w:numId w:val="0"/>
        </w:numPr>
        <w:spacing w:line="240" w:lineRule="auto"/>
        <w:ind w:firstLine="360"/>
        <w:rPr>
          <w:rFonts w:eastAsia="@Arial Unicode MS"/>
          <w:b/>
          <w:i/>
          <w:color w:val="000000"/>
          <w:sz w:val="24"/>
        </w:rPr>
      </w:pPr>
      <w:r w:rsidRPr="0058188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581887" w:rsidRDefault="00653A76" w:rsidP="00504DB5">
      <w:pPr>
        <w:pStyle w:val="afd"/>
        <w:numPr>
          <w:ilvl w:val="2"/>
          <w:numId w:val="2"/>
        </w:numPr>
        <w:spacing w:line="240" w:lineRule="auto"/>
        <w:rPr>
          <w:sz w:val="24"/>
        </w:rPr>
      </w:pPr>
      <w:bookmarkStart w:id="44" w:name="_Toc288394066"/>
      <w:bookmarkStart w:id="45" w:name="_Toc288410533"/>
      <w:bookmarkStart w:id="46" w:name="_Toc288410662"/>
      <w:bookmarkStart w:id="47" w:name="_Toc294246078"/>
      <w:r w:rsidRPr="00581887">
        <w:rPr>
          <w:sz w:val="24"/>
        </w:rPr>
        <w:t>Изобразительное искусство</w:t>
      </w:r>
      <w:bookmarkEnd w:id="44"/>
      <w:bookmarkEnd w:id="45"/>
      <w:bookmarkEnd w:id="46"/>
      <w:bookmarkEnd w:id="47"/>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81887">
        <w:rPr>
          <w:rStyle w:val="Zag11"/>
          <w:rFonts w:eastAsia="@Arial Unicode MS"/>
        </w:rPr>
        <w:t>;</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Обучающиеся: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81887" w:rsidRDefault="00D604C2" w:rsidP="00581887">
      <w:pPr>
        <w:widowControl w:val="0"/>
        <w:tabs>
          <w:tab w:val="left" w:pos="142"/>
          <w:tab w:val="left" w:leader="dot" w:pos="624"/>
          <w:tab w:val="left" w:pos="709"/>
        </w:tabs>
        <w:ind w:firstLine="709"/>
        <w:jc w:val="both"/>
        <w:rPr>
          <w:rStyle w:val="Zag11"/>
          <w:rFonts w:eastAsia="@Arial Unicode MS"/>
        </w:rPr>
      </w:pPr>
      <w:r w:rsidRPr="00581887">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81887" w:rsidRDefault="00D604C2" w:rsidP="00581887">
      <w:pPr>
        <w:widowControl w:val="0"/>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81887" w:rsidRDefault="00D604C2" w:rsidP="0058188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Восприятие искусства и виды художественной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различать основные виды художественной деятельности </w:t>
      </w:r>
      <w:r w:rsidRPr="0058188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581887" w:rsidRDefault="00653A76" w:rsidP="00581887">
      <w:pPr>
        <w:pStyle w:val="21"/>
        <w:spacing w:line="240" w:lineRule="auto"/>
        <w:rPr>
          <w:sz w:val="24"/>
        </w:rPr>
      </w:pPr>
      <w:r w:rsidRPr="00581887">
        <w:rPr>
          <w:spacing w:val="2"/>
          <w:sz w:val="24"/>
        </w:rPr>
        <w:t>различать основные виды и жанры пластических ис</w:t>
      </w:r>
      <w:r w:rsidRPr="00581887">
        <w:rPr>
          <w:sz w:val="24"/>
        </w:rPr>
        <w:t>кусств, понимать их специфику;</w:t>
      </w:r>
    </w:p>
    <w:p w:rsidR="00653A76" w:rsidRPr="00581887" w:rsidRDefault="00653A76" w:rsidP="00581887">
      <w:pPr>
        <w:pStyle w:val="21"/>
        <w:spacing w:line="240" w:lineRule="auto"/>
        <w:rPr>
          <w:spacing w:val="-2"/>
          <w:sz w:val="24"/>
        </w:rPr>
      </w:pPr>
      <w:r w:rsidRPr="0058188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581887" w:rsidRDefault="00653A76" w:rsidP="00581887">
      <w:pPr>
        <w:pStyle w:val="21"/>
        <w:spacing w:line="240" w:lineRule="auto"/>
        <w:rPr>
          <w:sz w:val="24"/>
        </w:rPr>
      </w:pPr>
      <w:r w:rsidRPr="0058188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653A76" w:rsidRPr="00581887" w:rsidRDefault="00653A76" w:rsidP="00581887">
      <w:pPr>
        <w:pStyle w:val="21"/>
        <w:spacing w:line="240" w:lineRule="auto"/>
        <w:rPr>
          <w:sz w:val="24"/>
        </w:rPr>
      </w:pPr>
      <w:r w:rsidRPr="00581887">
        <w:rPr>
          <w:spacing w:val="-2"/>
          <w:sz w:val="24"/>
        </w:rPr>
        <w:t>приводить примеры ведущих художественных музеев Рос</w:t>
      </w:r>
      <w:r w:rsidRPr="00581887">
        <w:rPr>
          <w:sz w:val="24"/>
        </w:rPr>
        <w:t>сии и художественных музеев своего региона, показывать на примерах их роль и назначение.</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4"/>
          <w:sz w:val="24"/>
        </w:rPr>
        <w:t>воспринимать произведения изобразительного искусства;</w:t>
      </w:r>
      <w:r w:rsidRPr="00581887">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81887" w:rsidRDefault="00653A76" w:rsidP="00581887">
      <w:pPr>
        <w:pStyle w:val="21"/>
        <w:spacing w:line="240" w:lineRule="auto"/>
        <w:rPr>
          <w:i/>
          <w:sz w:val="24"/>
        </w:rPr>
      </w:pPr>
      <w:r w:rsidRPr="00581887">
        <w:rPr>
          <w:i/>
          <w:sz w:val="24"/>
        </w:rPr>
        <w:t>видеть проявления пре</w:t>
      </w:r>
      <w:r w:rsidR="00A1453B" w:rsidRPr="00581887">
        <w:rPr>
          <w:i/>
          <w:sz w:val="24"/>
        </w:rPr>
        <w:t>красного в произведениях искус</w:t>
      </w:r>
      <w:r w:rsidRPr="00581887">
        <w:rPr>
          <w:i/>
          <w:sz w:val="24"/>
        </w:rPr>
        <w:t>ства (картины, архитектура, скульптура ит.д.), в природе, на улице, в быту;</w:t>
      </w:r>
    </w:p>
    <w:p w:rsidR="00653A76" w:rsidRPr="00581887" w:rsidRDefault="00653A76" w:rsidP="00581887">
      <w:pPr>
        <w:pStyle w:val="21"/>
        <w:spacing w:line="240" w:lineRule="auto"/>
        <w:rPr>
          <w:i/>
          <w:sz w:val="24"/>
        </w:rPr>
      </w:pPr>
      <w:r w:rsidRPr="0058188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lastRenderedPageBreak/>
        <w:t>Азбука искусства. Как говорит искусство?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создавать простые композиции на заданную тему на плоскости и в пространстве;</w:t>
      </w:r>
    </w:p>
    <w:p w:rsidR="00653A76" w:rsidRPr="00581887" w:rsidRDefault="00653A76" w:rsidP="00581887">
      <w:pPr>
        <w:pStyle w:val="21"/>
        <w:spacing w:line="240" w:lineRule="auto"/>
        <w:rPr>
          <w:sz w:val="24"/>
        </w:rPr>
      </w:pPr>
      <w:r w:rsidRPr="00581887">
        <w:rPr>
          <w:spacing w:val="2"/>
          <w:sz w:val="24"/>
        </w:rPr>
        <w:t xml:space="preserve">использовать выразительные средства изобразительного искусства: композицию, форму, ритм, линию, цвет, объём, </w:t>
      </w:r>
      <w:r w:rsidRPr="00581887">
        <w:rPr>
          <w:sz w:val="24"/>
        </w:rPr>
        <w:t>фактуру; различные художественные материалы для воплощения собственного художественно­творческого замысла;</w:t>
      </w:r>
    </w:p>
    <w:p w:rsidR="00653A76" w:rsidRPr="00581887" w:rsidRDefault="00653A76" w:rsidP="00581887">
      <w:pPr>
        <w:pStyle w:val="21"/>
        <w:spacing w:line="240" w:lineRule="auto"/>
        <w:rPr>
          <w:sz w:val="24"/>
        </w:rPr>
      </w:pPr>
      <w:r w:rsidRPr="00581887">
        <w:rPr>
          <w:spacing w:val="2"/>
          <w:sz w:val="24"/>
        </w:rPr>
        <w:t xml:space="preserve">различать основные и составные, тёплые и холодные </w:t>
      </w:r>
      <w:r w:rsidRPr="00581887">
        <w:rPr>
          <w:sz w:val="24"/>
        </w:rPr>
        <w:t xml:space="preserve">цвета; изменять их эмоциональную напряжённость с помощью смешивания с белой и чёрной красками; использовать </w:t>
      </w:r>
      <w:r w:rsidRPr="00581887">
        <w:rPr>
          <w:spacing w:val="2"/>
          <w:sz w:val="24"/>
        </w:rPr>
        <w:t xml:space="preserve">их для передачи художественного замысла в собственной </w:t>
      </w:r>
      <w:r w:rsidRPr="00581887">
        <w:rPr>
          <w:sz w:val="24"/>
        </w:rPr>
        <w:t>учебно­творческой деятельности;</w:t>
      </w:r>
    </w:p>
    <w:p w:rsidR="00653A76" w:rsidRPr="00581887" w:rsidRDefault="00653A76" w:rsidP="00581887">
      <w:pPr>
        <w:pStyle w:val="21"/>
        <w:spacing w:line="240" w:lineRule="auto"/>
        <w:rPr>
          <w:spacing w:val="-2"/>
          <w:sz w:val="24"/>
        </w:rPr>
      </w:pPr>
      <w:r w:rsidRPr="00581887">
        <w:rPr>
          <w:spacing w:val="2"/>
          <w:sz w:val="24"/>
        </w:rPr>
        <w:t>создавать средствами живописи, графики, скульптуры,</w:t>
      </w:r>
      <w:r w:rsidRPr="00581887">
        <w:rPr>
          <w:sz w:val="24"/>
        </w:rPr>
        <w:t>декоративно­прикладного искусства образ человека: переда</w:t>
      </w:r>
      <w:r w:rsidRPr="00581887">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581887" w:rsidRDefault="00653A76" w:rsidP="00581887">
      <w:pPr>
        <w:pStyle w:val="21"/>
        <w:spacing w:line="240" w:lineRule="auto"/>
        <w:rPr>
          <w:sz w:val="24"/>
        </w:rPr>
      </w:pPr>
      <w:r w:rsidRPr="00581887">
        <w:rPr>
          <w:spacing w:val="-4"/>
          <w:sz w:val="24"/>
        </w:rPr>
        <w:t>наблюдать, сравнивать, сопоставлять и анализировать про</w:t>
      </w:r>
      <w:r w:rsidRPr="00581887">
        <w:rPr>
          <w:spacing w:val="2"/>
          <w:sz w:val="24"/>
        </w:rPr>
        <w:t>странственную форму предмета; изображать предметы раз</w:t>
      </w:r>
      <w:r w:rsidRPr="00581887">
        <w:rPr>
          <w:sz w:val="24"/>
        </w:rPr>
        <w:t xml:space="preserve">личной формы; использовать простые формы для создания </w:t>
      </w:r>
      <w:r w:rsidRPr="00581887">
        <w:rPr>
          <w:spacing w:val="2"/>
          <w:sz w:val="24"/>
        </w:rPr>
        <w:t xml:space="preserve">выразительных образов в живописи, скульптуре, графике, </w:t>
      </w:r>
      <w:r w:rsidRPr="00581887">
        <w:rPr>
          <w:sz w:val="24"/>
        </w:rPr>
        <w:t>художественном конструировании;</w:t>
      </w:r>
    </w:p>
    <w:p w:rsidR="00653A76" w:rsidRPr="00581887" w:rsidRDefault="00653A76" w:rsidP="00581887">
      <w:pPr>
        <w:pStyle w:val="21"/>
        <w:spacing w:line="240" w:lineRule="auto"/>
        <w:rPr>
          <w:sz w:val="24"/>
        </w:rPr>
      </w:pPr>
      <w:r w:rsidRPr="00581887">
        <w:rPr>
          <w:spacing w:val="-4"/>
          <w:sz w:val="24"/>
        </w:rPr>
        <w:t>использовать декоративные элементы, геометрические, рас</w:t>
      </w:r>
      <w:r w:rsidRPr="0058188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пользоваться средствами выразительности языка жи</w:t>
      </w:r>
      <w:r w:rsidRPr="00581887">
        <w:rPr>
          <w:i/>
          <w:spacing w:val="-2"/>
          <w:sz w:val="24"/>
        </w:rPr>
        <w:t xml:space="preserve">вописи, графики, скульптуры, декоративно­прикладного </w:t>
      </w:r>
      <w:r w:rsidRPr="00581887">
        <w:rPr>
          <w:i/>
          <w:sz w:val="24"/>
        </w:rPr>
        <w:t xml:space="preserve">искусства, художественного конструирования в собственной </w:t>
      </w:r>
      <w:r w:rsidRPr="00581887">
        <w:rPr>
          <w:i/>
          <w:spacing w:val="-2"/>
          <w:sz w:val="24"/>
        </w:rPr>
        <w:t>художественно­творческой деятельности; передавать раз</w:t>
      </w:r>
      <w:r w:rsidRPr="00581887">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81887" w:rsidRDefault="00653A76" w:rsidP="00581887">
      <w:pPr>
        <w:pStyle w:val="21"/>
        <w:spacing w:line="240" w:lineRule="auto"/>
        <w:rPr>
          <w:i/>
          <w:sz w:val="24"/>
        </w:rPr>
      </w:pPr>
      <w:r w:rsidRPr="00581887">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81887" w:rsidRDefault="00653A76" w:rsidP="00581887">
      <w:pPr>
        <w:pStyle w:val="21"/>
        <w:spacing w:line="240" w:lineRule="auto"/>
        <w:rPr>
          <w:i/>
          <w:sz w:val="24"/>
        </w:rPr>
      </w:pPr>
      <w:r w:rsidRPr="00581887">
        <w:rPr>
          <w:i/>
          <w:sz w:val="24"/>
        </w:rPr>
        <w:t>выполнять простые рисунки и орнаментальные композиции, используя язык компьютерной графики в программе Paint.</w:t>
      </w:r>
    </w:p>
    <w:p w:rsidR="00653A76" w:rsidRPr="00581887" w:rsidRDefault="002D2473" w:rsidP="00581887">
      <w:pPr>
        <w:pStyle w:val="4"/>
        <w:spacing w:before="0" w:after="0" w:line="240" w:lineRule="auto"/>
        <w:ind w:left="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Значимые темы </w:t>
      </w:r>
      <w:r w:rsidR="00653A76" w:rsidRPr="00581887">
        <w:rPr>
          <w:rFonts w:ascii="Times New Roman" w:hAnsi="Times New Roman" w:cs="Times New Roman"/>
          <w:b/>
          <w:i w:val="0"/>
          <w:color w:val="auto"/>
          <w:sz w:val="24"/>
          <w:szCs w:val="24"/>
        </w:rPr>
        <w:t>искусства.О чём говорит искусство?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осознавать значимые темы искусства и отражать их в собственной художественно­творческой деятельности;</w:t>
      </w:r>
    </w:p>
    <w:p w:rsidR="00653A76" w:rsidRPr="00581887" w:rsidRDefault="00653A76" w:rsidP="00581887">
      <w:pPr>
        <w:pStyle w:val="21"/>
        <w:spacing w:line="240" w:lineRule="auto"/>
        <w:rPr>
          <w:sz w:val="24"/>
        </w:rPr>
      </w:pPr>
      <w:r w:rsidRPr="0058188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 ит.</w:t>
      </w:r>
      <w:r w:rsidR="002D2473">
        <w:rPr>
          <w:sz w:val="24"/>
        </w:rPr>
        <w:t xml:space="preserve">д. </w:t>
      </w:r>
      <w:r w:rsidRPr="00581887">
        <w:rPr>
          <w:sz w:val="24"/>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видеть, чувствовать и изображать красоту и раз</w:t>
      </w:r>
      <w:r w:rsidR="00A1453B" w:rsidRPr="00581887">
        <w:rPr>
          <w:i/>
          <w:sz w:val="24"/>
        </w:rPr>
        <w:t>но</w:t>
      </w:r>
      <w:r w:rsidRPr="00581887">
        <w:rPr>
          <w:i/>
          <w:sz w:val="24"/>
        </w:rPr>
        <w:t>образие природы, человека, зданий, предметов;</w:t>
      </w:r>
    </w:p>
    <w:p w:rsidR="00653A76" w:rsidRPr="00581887" w:rsidRDefault="00653A76" w:rsidP="00581887">
      <w:pPr>
        <w:pStyle w:val="21"/>
        <w:spacing w:line="240" w:lineRule="auto"/>
        <w:rPr>
          <w:i/>
          <w:spacing w:val="2"/>
          <w:sz w:val="24"/>
        </w:rPr>
      </w:pPr>
      <w:r w:rsidRPr="00581887">
        <w:rPr>
          <w:i/>
          <w:spacing w:val="4"/>
          <w:sz w:val="24"/>
        </w:rPr>
        <w:t xml:space="preserve">понимать и передавать в художественной работе </w:t>
      </w:r>
      <w:r w:rsidRPr="00581887">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81887" w:rsidRDefault="00653A76" w:rsidP="00581887">
      <w:pPr>
        <w:pStyle w:val="21"/>
        <w:spacing w:line="240" w:lineRule="auto"/>
        <w:rPr>
          <w:i/>
          <w:sz w:val="24"/>
        </w:rPr>
      </w:pPr>
      <w:r w:rsidRPr="00581887">
        <w:rPr>
          <w:i/>
          <w:spacing w:val="2"/>
          <w:sz w:val="24"/>
        </w:rPr>
        <w:t>изображать пейзажи, натюрморты, портреты, вы</w:t>
      </w:r>
      <w:r w:rsidRPr="00581887">
        <w:rPr>
          <w:i/>
          <w:sz w:val="24"/>
        </w:rPr>
        <w:t>ражая своё отношение к ним;</w:t>
      </w:r>
    </w:p>
    <w:p w:rsidR="00EF381F" w:rsidRPr="00581887" w:rsidRDefault="00653A76" w:rsidP="00581887">
      <w:pPr>
        <w:pStyle w:val="21"/>
        <w:spacing w:line="240" w:lineRule="auto"/>
        <w:rPr>
          <w:i/>
          <w:sz w:val="24"/>
        </w:rPr>
      </w:pPr>
      <w:r w:rsidRPr="00581887">
        <w:rPr>
          <w:i/>
          <w:sz w:val="24"/>
        </w:rPr>
        <w:t>изображать многофигурные композиции на значимые жизненные темы и участвовать в коллективных работах на эти темы.</w:t>
      </w:r>
    </w:p>
    <w:p w:rsidR="003F7807" w:rsidRPr="00581887" w:rsidRDefault="003F7807" w:rsidP="00581887">
      <w:pPr>
        <w:pStyle w:val="21"/>
        <w:numPr>
          <w:ilvl w:val="0"/>
          <w:numId w:val="0"/>
        </w:numPr>
        <w:spacing w:line="240" w:lineRule="auto"/>
        <w:ind w:left="680"/>
        <w:rPr>
          <w:i/>
          <w:sz w:val="24"/>
        </w:rPr>
      </w:pPr>
    </w:p>
    <w:p w:rsidR="00653A76" w:rsidRPr="00581887" w:rsidRDefault="00653A76" w:rsidP="00504DB5">
      <w:pPr>
        <w:pStyle w:val="afd"/>
        <w:numPr>
          <w:ilvl w:val="2"/>
          <w:numId w:val="2"/>
        </w:numPr>
        <w:spacing w:line="240" w:lineRule="auto"/>
        <w:rPr>
          <w:sz w:val="24"/>
        </w:rPr>
      </w:pPr>
      <w:bookmarkStart w:id="48" w:name="_Toc288394067"/>
      <w:bookmarkStart w:id="49" w:name="_Toc288410534"/>
      <w:bookmarkStart w:id="50" w:name="_Toc288410663"/>
      <w:bookmarkStart w:id="51" w:name="_Toc294246079"/>
      <w:r w:rsidRPr="00581887">
        <w:rPr>
          <w:sz w:val="24"/>
        </w:rPr>
        <w:t>Музыка</w:t>
      </w:r>
      <w:bookmarkEnd w:id="48"/>
      <w:bookmarkEnd w:id="49"/>
      <w:bookmarkEnd w:id="50"/>
      <w:bookmarkEnd w:id="51"/>
    </w:p>
    <w:p w:rsidR="005D0222" w:rsidRPr="00581887" w:rsidRDefault="005D0222" w:rsidP="00581887">
      <w:pPr>
        <w:ind w:firstLine="709"/>
        <w:contextualSpacing/>
        <w:jc w:val="both"/>
      </w:pPr>
      <w:r w:rsidRPr="00581887">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581887">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81887" w:rsidRDefault="005D0222" w:rsidP="00581887">
      <w:pPr>
        <w:tabs>
          <w:tab w:val="left" w:pos="955"/>
        </w:tabs>
        <w:autoSpaceDE w:val="0"/>
        <w:autoSpaceDN w:val="0"/>
        <w:adjustRightInd w:val="0"/>
        <w:ind w:firstLine="709"/>
        <w:jc w:val="both"/>
      </w:pPr>
      <w:r w:rsidRPr="0058188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81887">
        <w:rPr>
          <w:lang w:val="en-US"/>
        </w:rPr>
        <w:t> </w:t>
      </w:r>
      <w:r w:rsidRPr="0058188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81887" w:rsidRDefault="005D0222" w:rsidP="00581887">
      <w:pPr>
        <w:ind w:firstLine="709"/>
        <w:jc w:val="both"/>
      </w:pPr>
      <w:r w:rsidRPr="0058188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81887" w:rsidRDefault="005D0222" w:rsidP="00581887">
      <w:pPr>
        <w:ind w:firstLine="709"/>
        <w:jc w:val="both"/>
      </w:pPr>
      <w:r w:rsidRPr="0058188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81887" w:rsidRDefault="005D0222" w:rsidP="00581887">
      <w:pPr>
        <w:widowControl w:val="0"/>
        <w:suppressLineNumbers/>
        <w:suppressAutoHyphens/>
        <w:autoSpaceDN w:val="0"/>
        <w:ind w:firstLine="709"/>
        <w:jc w:val="both"/>
        <w:rPr>
          <w:rFonts w:eastAsia="Calibri"/>
          <w:b/>
          <w:i/>
          <w:kern w:val="3"/>
          <w:lang w:eastAsia="zh-CN" w:bidi="hi-IN"/>
        </w:rPr>
      </w:pPr>
      <w:r w:rsidRPr="00581887">
        <w:rPr>
          <w:rFonts w:eastAsia="Calibri"/>
          <w:b/>
          <w:i/>
          <w:kern w:val="3"/>
          <w:lang w:eastAsia="zh-CN" w:bidi="hi-IN"/>
        </w:rPr>
        <w:t xml:space="preserve">Предметные результаты </w:t>
      </w:r>
      <w:r w:rsidRPr="00581887">
        <w:rPr>
          <w:rFonts w:eastAsia="Calibri"/>
          <w:kern w:val="3"/>
          <w:lang w:eastAsia="zh-CN" w:bidi="hi-IN"/>
        </w:rPr>
        <w:t>освоения программы должны отражать:</w:t>
      </w:r>
    </w:p>
    <w:p w:rsidR="005D0222" w:rsidRPr="00581887" w:rsidRDefault="005D0222" w:rsidP="00581887">
      <w:pPr>
        <w:autoSpaceDE w:val="0"/>
        <w:autoSpaceDN w:val="0"/>
        <w:adjustRightInd w:val="0"/>
        <w:ind w:firstLine="709"/>
        <w:jc w:val="both"/>
      </w:pPr>
      <w:r w:rsidRPr="00581887">
        <w:t>сформированность первоначальных представлений о роли музыки в жизни человека, ее роли в духовно-нравственном развитии человека;</w:t>
      </w:r>
    </w:p>
    <w:p w:rsidR="005D0222" w:rsidRPr="00581887" w:rsidRDefault="005D0222" w:rsidP="00581887">
      <w:pPr>
        <w:autoSpaceDE w:val="0"/>
        <w:autoSpaceDN w:val="0"/>
        <w:adjustRightInd w:val="0"/>
        <w:ind w:firstLine="709"/>
        <w:jc w:val="both"/>
      </w:pPr>
      <w:r w:rsidRPr="0058188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81887" w:rsidRDefault="005D0222" w:rsidP="00581887">
      <w:pPr>
        <w:autoSpaceDE w:val="0"/>
        <w:autoSpaceDN w:val="0"/>
        <w:adjustRightInd w:val="0"/>
        <w:ind w:firstLine="709"/>
        <w:jc w:val="both"/>
      </w:pPr>
      <w:r w:rsidRPr="00581887">
        <w:t>умение воспринимать музыку и выражать свое отношение к музыкальному произведению;</w:t>
      </w:r>
    </w:p>
    <w:p w:rsidR="005D0222" w:rsidRPr="00581887" w:rsidRDefault="005D0222" w:rsidP="00581887">
      <w:pPr>
        <w:autoSpaceDE w:val="0"/>
        <w:autoSpaceDN w:val="0"/>
        <w:adjustRightInd w:val="0"/>
        <w:ind w:firstLine="709"/>
        <w:jc w:val="both"/>
      </w:pPr>
      <w:r w:rsidRPr="0058188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81887" w:rsidRDefault="005D0222" w:rsidP="00581887">
      <w:pPr>
        <w:ind w:firstLine="709"/>
        <w:contextualSpacing/>
        <w:jc w:val="both"/>
        <w:rPr>
          <w:b/>
          <w:i/>
        </w:rPr>
      </w:pPr>
      <w:r w:rsidRPr="00581887">
        <w:rPr>
          <w:b/>
          <w:i/>
        </w:rPr>
        <w:t>Предметные результаты по видам деятельности обучающихся</w:t>
      </w:r>
    </w:p>
    <w:p w:rsidR="005D0222" w:rsidRPr="00581887" w:rsidRDefault="005D0222" w:rsidP="00581887">
      <w:pPr>
        <w:widowControl w:val="0"/>
        <w:tabs>
          <w:tab w:val="left" w:pos="142"/>
          <w:tab w:val="left" w:pos="993"/>
        </w:tabs>
        <w:ind w:firstLine="709"/>
        <w:jc w:val="both"/>
      </w:pPr>
      <w:r w:rsidRPr="00581887">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81887" w:rsidRDefault="005D0222" w:rsidP="00581887">
      <w:pPr>
        <w:ind w:firstLine="709"/>
        <w:contextualSpacing/>
        <w:jc w:val="center"/>
        <w:rPr>
          <w:b/>
        </w:rPr>
      </w:pPr>
      <w:r w:rsidRPr="00581887">
        <w:rPr>
          <w:b/>
        </w:rPr>
        <w:t>Слушание музыки</w:t>
      </w:r>
    </w:p>
    <w:p w:rsidR="005D0222" w:rsidRPr="00581887" w:rsidRDefault="005D0222" w:rsidP="00581887">
      <w:pPr>
        <w:ind w:firstLine="709"/>
        <w:contextualSpacing/>
        <w:jc w:val="both"/>
      </w:pPr>
      <w:r w:rsidRPr="00581887">
        <w:t>Обучающийся:</w:t>
      </w:r>
    </w:p>
    <w:p w:rsidR="005D0222" w:rsidRPr="00581887" w:rsidRDefault="005D0222" w:rsidP="00581887">
      <w:pPr>
        <w:ind w:firstLine="709"/>
        <w:jc w:val="both"/>
      </w:pPr>
      <w:r w:rsidRPr="00581887">
        <w:t>1. Узнает изученные музыкальные произведения и называет имена их авторов.</w:t>
      </w:r>
    </w:p>
    <w:p w:rsidR="005D0222" w:rsidRPr="00581887" w:rsidRDefault="005D0222" w:rsidP="00581887">
      <w:pPr>
        <w:ind w:firstLine="709"/>
        <w:jc w:val="both"/>
      </w:pPr>
      <w:r w:rsidRPr="0058188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81887" w:rsidRDefault="005D0222" w:rsidP="00581887">
      <w:pPr>
        <w:ind w:firstLine="709"/>
        <w:jc w:val="both"/>
      </w:pPr>
      <w:r w:rsidRPr="0058188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81887" w:rsidRDefault="005D0222" w:rsidP="00581887">
      <w:pPr>
        <w:ind w:firstLine="709"/>
        <w:jc w:val="both"/>
      </w:pPr>
      <w:r w:rsidRPr="00581887">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81887" w:rsidRDefault="005D0222" w:rsidP="00581887">
      <w:pPr>
        <w:shd w:val="clear" w:color="auto" w:fill="FFFFFF"/>
        <w:tabs>
          <w:tab w:val="left" w:pos="851"/>
        </w:tabs>
        <w:ind w:firstLine="709"/>
        <w:jc w:val="both"/>
        <w:rPr>
          <w:bCs/>
          <w:iCs/>
        </w:rPr>
      </w:pPr>
      <w:r w:rsidRPr="00581887">
        <w:t>5. Знает особенности тембрового звучания различных певческих голосов (детских, женских, мужских), хоров (детских, женских, мужских, смешанных,</w:t>
      </w:r>
      <w:r w:rsidRPr="00581887">
        <w:rPr>
          <w:bCs/>
          <w:iCs/>
        </w:rPr>
        <w:t xml:space="preserve"> а также </w:t>
      </w:r>
      <w:r w:rsidRPr="00581887">
        <w:t>народного, академического, церковного) и их исполнительских возможностей и особенностей репертуара.</w:t>
      </w:r>
    </w:p>
    <w:p w:rsidR="005D0222" w:rsidRPr="00581887" w:rsidRDefault="005D0222" w:rsidP="00581887">
      <w:pPr>
        <w:ind w:firstLine="709"/>
        <w:jc w:val="both"/>
      </w:pPr>
      <w:r w:rsidRPr="0058188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81887" w:rsidRDefault="005D0222" w:rsidP="00581887">
      <w:pPr>
        <w:tabs>
          <w:tab w:val="left" w:pos="271"/>
        </w:tabs>
        <w:ind w:firstLine="709"/>
        <w:contextualSpacing/>
        <w:jc w:val="both"/>
      </w:pPr>
      <w:r w:rsidRPr="0058188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81887" w:rsidRDefault="005D0222" w:rsidP="00581887">
      <w:pPr>
        <w:ind w:firstLine="709"/>
        <w:jc w:val="both"/>
      </w:pPr>
      <w:r w:rsidRPr="00581887">
        <w:t>8. Определяет жанровую основу в пройденных музыкальных произведениях.</w:t>
      </w:r>
    </w:p>
    <w:p w:rsidR="005D0222" w:rsidRPr="00581887" w:rsidRDefault="005D0222" w:rsidP="00581887">
      <w:pPr>
        <w:ind w:firstLine="709"/>
        <w:jc w:val="both"/>
      </w:pPr>
      <w:r w:rsidRPr="00581887">
        <w:t xml:space="preserve">9. Имеет слуховой багаж из прослушанных произведений народной музыки, отечественной и зарубежной классики. </w:t>
      </w:r>
    </w:p>
    <w:p w:rsidR="005D0222" w:rsidRPr="00581887" w:rsidRDefault="005D0222" w:rsidP="00581887">
      <w:pPr>
        <w:ind w:firstLine="709"/>
        <w:contextualSpacing/>
        <w:jc w:val="both"/>
      </w:pPr>
      <w:r w:rsidRPr="00581887">
        <w:t>10. Умеет импровизировать под музыку с использованием танцевальных, маршеобразных движений, пластического интонирования.</w:t>
      </w:r>
    </w:p>
    <w:p w:rsidR="005D0222" w:rsidRPr="00581887" w:rsidRDefault="005D0222" w:rsidP="00581887">
      <w:pPr>
        <w:ind w:firstLine="709"/>
        <w:contextualSpacing/>
        <w:jc w:val="center"/>
        <w:rPr>
          <w:b/>
        </w:rPr>
      </w:pPr>
      <w:r w:rsidRPr="00581887">
        <w:rPr>
          <w:b/>
        </w:rPr>
        <w:t>Хоровое пение</w:t>
      </w:r>
    </w:p>
    <w:p w:rsidR="005D0222" w:rsidRPr="00581887" w:rsidRDefault="005D0222" w:rsidP="00581887">
      <w:pPr>
        <w:ind w:firstLine="709"/>
        <w:contextualSpacing/>
        <w:jc w:val="both"/>
      </w:pPr>
      <w:r w:rsidRPr="00581887">
        <w:t>Обучающийся:</w:t>
      </w:r>
    </w:p>
    <w:p w:rsidR="005D0222" w:rsidRPr="00581887" w:rsidRDefault="005D0222" w:rsidP="00581887">
      <w:pPr>
        <w:tabs>
          <w:tab w:val="left" w:pos="310"/>
        </w:tabs>
        <w:ind w:firstLine="709"/>
        <w:jc w:val="both"/>
      </w:pPr>
      <w:r w:rsidRPr="00581887">
        <w:t>1. Знает слова и мелодию Гимна Российской Федерации.</w:t>
      </w:r>
    </w:p>
    <w:p w:rsidR="005D0222" w:rsidRPr="00581887" w:rsidRDefault="005D0222" w:rsidP="00581887">
      <w:pPr>
        <w:tabs>
          <w:tab w:val="left" w:pos="310"/>
        </w:tabs>
        <w:ind w:firstLine="709"/>
        <w:jc w:val="both"/>
      </w:pPr>
      <w:r w:rsidRPr="00581887">
        <w:t>2. Грамотно и выразительно исполняет песни с сопровождением и без сопровождения в соответствии с их образным строем и содержанием.</w:t>
      </w:r>
    </w:p>
    <w:p w:rsidR="005D0222" w:rsidRPr="00581887" w:rsidRDefault="005D0222" w:rsidP="00581887">
      <w:pPr>
        <w:tabs>
          <w:tab w:val="left" w:pos="310"/>
        </w:tabs>
        <w:ind w:firstLine="709"/>
        <w:jc w:val="both"/>
      </w:pPr>
      <w:r w:rsidRPr="00581887">
        <w:t>3. Знает о способах и приемах выразительного музыкального интонирования.</w:t>
      </w:r>
    </w:p>
    <w:p w:rsidR="005D0222" w:rsidRPr="00581887" w:rsidRDefault="005D0222" w:rsidP="00581887">
      <w:pPr>
        <w:ind w:firstLine="709"/>
        <w:jc w:val="both"/>
      </w:pPr>
      <w:r w:rsidRPr="00581887">
        <w:t>4. Соблюдает при пении певческую установку. Использует в процессе пения правильное певческое дыхание.</w:t>
      </w:r>
    </w:p>
    <w:p w:rsidR="005D0222" w:rsidRPr="00581887" w:rsidRDefault="005D0222" w:rsidP="00581887">
      <w:pPr>
        <w:tabs>
          <w:tab w:val="left" w:pos="310"/>
        </w:tabs>
        <w:ind w:firstLine="709"/>
        <w:jc w:val="both"/>
      </w:pPr>
      <w:r w:rsidRPr="0058188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81887" w:rsidRDefault="005D0222" w:rsidP="00581887">
      <w:pPr>
        <w:ind w:firstLine="709"/>
        <w:jc w:val="both"/>
      </w:pPr>
      <w:r w:rsidRPr="0058188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81887" w:rsidRDefault="005D0222" w:rsidP="00581887">
      <w:pPr>
        <w:ind w:firstLine="709"/>
        <w:jc w:val="both"/>
      </w:pPr>
      <w:r w:rsidRPr="00581887">
        <w:t>7. Исполняет одноголосные произведения, а также произведения с элементами двухголосия.</w:t>
      </w:r>
    </w:p>
    <w:p w:rsidR="005D0222" w:rsidRPr="00581887" w:rsidRDefault="005D0222" w:rsidP="00581887">
      <w:pPr>
        <w:ind w:firstLine="709"/>
        <w:jc w:val="center"/>
        <w:rPr>
          <w:b/>
        </w:rPr>
      </w:pPr>
      <w:r w:rsidRPr="00581887">
        <w:rPr>
          <w:b/>
        </w:rPr>
        <w:t>Игра в детском инструментальном оркестре (ансамбле)</w:t>
      </w:r>
    </w:p>
    <w:p w:rsidR="005D0222" w:rsidRPr="00581887" w:rsidRDefault="005D0222" w:rsidP="00581887">
      <w:pPr>
        <w:ind w:firstLine="709"/>
        <w:contextualSpacing/>
        <w:jc w:val="both"/>
      </w:pPr>
      <w:r w:rsidRPr="00581887">
        <w:t>Обучающийся:</w:t>
      </w:r>
    </w:p>
    <w:p w:rsidR="005D0222" w:rsidRPr="00581887" w:rsidRDefault="005D0222" w:rsidP="00581887">
      <w:pPr>
        <w:ind w:firstLine="709"/>
        <w:jc w:val="both"/>
      </w:pPr>
      <w:r w:rsidRPr="0058188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81887" w:rsidRDefault="005D0222" w:rsidP="00581887">
      <w:pPr>
        <w:ind w:firstLine="709"/>
        <w:jc w:val="both"/>
      </w:pPr>
      <w:r w:rsidRPr="00581887">
        <w:t>2. Умеет исполнять различные ритмические группы в оркестровых партиях.</w:t>
      </w:r>
    </w:p>
    <w:p w:rsidR="005D0222" w:rsidRPr="00581887" w:rsidRDefault="005D0222" w:rsidP="00581887">
      <w:pPr>
        <w:ind w:firstLine="709"/>
        <w:jc w:val="both"/>
      </w:pPr>
      <w:r w:rsidRPr="0058188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81887" w:rsidRDefault="005D0222" w:rsidP="00581887">
      <w:pPr>
        <w:ind w:firstLine="709"/>
        <w:jc w:val="both"/>
      </w:pPr>
      <w:r w:rsidRPr="00581887">
        <w:t>4. Использует возможности различных инструментов в ансамбле и оркестре, в том числе тембровые возможности синтезатора.</w:t>
      </w:r>
    </w:p>
    <w:p w:rsidR="005D0222" w:rsidRPr="00581887" w:rsidRDefault="005D0222" w:rsidP="00581887">
      <w:pPr>
        <w:ind w:firstLine="709"/>
        <w:contextualSpacing/>
        <w:jc w:val="center"/>
      </w:pPr>
      <w:r w:rsidRPr="00581887">
        <w:rPr>
          <w:b/>
        </w:rPr>
        <w:t>Основы музыкальной грамоты</w:t>
      </w:r>
    </w:p>
    <w:p w:rsidR="005D0222" w:rsidRPr="00581887" w:rsidRDefault="005D0222" w:rsidP="00581887">
      <w:pPr>
        <w:ind w:firstLine="709"/>
        <w:contextualSpacing/>
        <w:jc w:val="both"/>
      </w:pPr>
      <w:r w:rsidRPr="00581887">
        <w:t xml:space="preserve">Объем музыкальной грамоты и теоретических понятий: </w:t>
      </w:r>
    </w:p>
    <w:p w:rsidR="005D0222" w:rsidRPr="00581887" w:rsidRDefault="005D0222" w:rsidP="00581887">
      <w:pPr>
        <w:ind w:firstLine="709"/>
        <w:jc w:val="both"/>
      </w:pPr>
      <w:r w:rsidRPr="00581887">
        <w:t>1.</w:t>
      </w:r>
      <w:r w:rsidRPr="00581887">
        <w:rPr>
          <w:b/>
        </w:rPr>
        <w:t xml:space="preserve"> Звук.</w:t>
      </w:r>
      <w:r w:rsidRPr="00581887">
        <w:t xml:space="preserve"> Свойства музыкального звука: высота, длительность, тембр, громкость.</w:t>
      </w:r>
    </w:p>
    <w:p w:rsidR="005D0222" w:rsidRPr="00581887" w:rsidRDefault="005D0222" w:rsidP="00581887">
      <w:pPr>
        <w:ind w:firstLine="709"/>
        <w:jc w:val="both"/>
      </w:pPr>
      <w:r w:rsidRPr="00581887">
        <w:t>2.</w:t>
      </w:r>
      <w:r w:rsidRPr="00581887">
        <w:rPr>
          <w:b/>
        </w:rPr>
        <w:t xml:space="preserve"> Мелодия.</w:t>
      </w:r>
      <w:r w:rsidRPr="0058188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81887" w:rsidRDefault="005D0222" w:rsidP="00581887">
      <w:pPr>
        <w:ind w:firstLine="709"/>
        <w:jc w:val="both"/>
      </w:pPr>
      <w:r w:rsidRPr="00581887">
        <w:t>3.</w:t>
      </w:r>
      <w:r w:rsidRPr="00581887">
        <w:rPr>
          <w:b/>
        </w:rPr>
        <w:t xml:space="preserve"> Метроритм.</w:t>
      </w:r>
      <w:r w:rsidRPr="0058188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81887" w:rsidRDefault="005D0222" w:rsidP="00581887">
      <w:pPr>
        <w:ind w:firstLine="709"/>
        <w:jc w:val="both"/>
      </w:pPr>
      <w:r w:rsidRPr="00581887">
        <w:t xml:space="preserve">4. </w:t>
      </w:r>
      <w:r w:rsidRPr="00581887">
        <w:rPr>
          <w:b/>
        </w:rPr>
        <w:t xml:space="preserve">Лад: </w:t>
      </w:r>
      <w:r w:rsidRPr="00581887">
        <w:t xml:space="preserve">мажор, минор; тональность, тоника. </w:t>
      </w:r>
    </w:p>
    <w:p w:rsidR="005D0222" w:rsidRPr="00581887" w:rsidRDefault="005D0222" w:rsidP="00581887">
      <w:pPr>
        <w:ind w:firstLine="709"/>
        <w:contextualSpacing/>
        <w:jc w:val="both"/>
      </w:pPr>
      <w:r w:rsidRPr="00581887">
        <w:lastRenderedPageBreak/>
        <w:t>5.</w:t>
      </w:r>
      <w:r w:rsidRPr="00581887">
        <w:rPr>
          <w:b/>
        </w:rPr>
        <w:t xml:space="preserve"> Нотная грамота.</w:t>
      </w:r>
      <w:r w:rsidRPr="0058188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81887" w:rsidRDefault="005D0222" w:rsidP="00581887">
      <w:pPr>
        <w:tabs>
          <w:tab w:val="left" w:pos="201"/>
        </w:tabs>
        <w:ind w:firstLine="709"/>
        <w:jc w:val="both"/>
      </w:pPr>
      <w:r w:rsidRPr="00581887">
        <w:t xml:space="preserve">6. </w:t>
      </w:r>
      <w:r w:rsidRPr="00581887">
        <w:rPr>
          <w:b/>
        </w:rPr>
        <w:t xml:space="preserve">Интервалы </w:t>
      </w:r>
      <w:r w:rsidRPr="00581887">
        <w:t xml:space="preserve">в пределах октавы. </w:t>
      </w:r>
      <w:r w:rsidRPr="00581887">
        <w:rPr>
          <w:b/>
        </w:rPr>
        <w:t>Трезвучия</w:t>
      </w:r>
      <w:r w:rsidRPr="00581887">
        <w:t>: мажорное и минорное. Интервалы и трезвучия в игровых упражнениях, песнях и аккомпанементах, произведениях для слушания музыки.</w:t>
      </w:r>
    </w:p>
    <w:p w:rsidR="005D0222" w:rsidRPr="00581887" w:rsidRDefault="005D0222" w:rsidP="00581887">
      <w:pPr>
        <w:tabs>
          <w:tab w:val="left" w:pos="201"/>
        </w:tabs>
        <w:ind w:firstLine="709"/>
        <w:jc w:val="both"/>
      </w:pPr>
      <w:r w:rsidRPr="00581887">
        <w:t>7.</w:t>
      </w:r>
      <w:r w:rsidRPr="00581887">
        <w:rPr>
          <w:b/>
        </w:rPr>
        <w:t xml:space="preserve"> Музыкальные жанры.</w:t>
      </w:r>
      <w:r w:rsidRPr="00581887">
        <w:t xml:space="preserve"> Песня, танец, марш. Инструментальный концерт. Музыкально-сценические жанры: балет, опера, мюзикл.</w:t>
      </w:r>
    </w:p>
    <w:p w:rsidR="005D0222" w:rsidRPr="00581887" w:rsidRDefault="005D0222" w:rsidP="00581887">
      <w:pPr>
        <w:ind w:firstLine="709"/>
        <w:jc w:val="both"/>
      </w:pPr>
      <w:r w:rsidRPr="00581887">
        <w:t xml:space="preserve">8. </w:t>
      </w:r>
      <w:r w:rsidRPr="00581887">
        <w:rPr>
          <w:b/>
        </w:rPr>
        <w:t>Музыкальные формы.</w:t>
      </w:r>
      <w:r w:rsidRPr="00581887">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81887" w:rsidRDefault="005D0222" w:rsidP="00581887">
      <w:pPr>
        <w:ind w:firstLine="709"/>
        <w:jc w:val="both"/>
        <w:rPr>
          <w:rFonts w:eastAsia="Arial Unicode MS"/>
        </w:rPr>
      </w:pPr>
      <w:r w:rsidRPr="00581887">
        <w:rPr>
          <w:rFonts w:eastAsia="Arial Unicode MS"/>
        </w:rPr>
        <w:t>В результате изучения музыки на уровне начального общего образования обучающийся</w:t>
      </w:r>
      <w:r w:rsidRPr="00581887">
        <w:rPr>
          <w:rFonts w:eastAsia="Arial Unicode MS"/>
          <w:b/>
        </w:rPr>
        <w:t>получит возможность научиться</w:t>
      </w:r>
      <w:r w:rsidRPr="00581887">
        <w:rPr>
          <w:rFonts w:eastAsia="Arial Unicode MS"/>
        </w:rPr>
        <w:t>:</w:t>
      </w:r>
    </w:p>
    <w:p w:rsidR="005D0222" w:rsidRPr="00581887" w:rsidRDefault="005D0222" w:rsidP="00581887">
      <w:pPr>
        <w:ind w:firstLine="709"/>
        <w:jc w:val="both"/>
        <w:rPr>
          <w:rFonts w:eastAsia="Arial Unicode MS"/>
          <w:i/>
        </w:rPr>
      </w:pPr>
      <w:r w:rsidRPr="00581887">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81887" w:rsidRDefault="005D0222" w:rsidP="00581887">
      <w:pPr>
        <w:ind w:firstLine="709"/>
        <w:jc w:val="both"/>
        <w:rPr>
          <w:rFonts w:eastAsia="Arial Unicode MS"/>
          <w:i/>
        </w:rPr>
      </w:pPr>
      <w:r w:rsidRPr="00581887">
        <w:rPr>
          <w:rFonts w:eastAsia="Arial Unicode MS"/>
          <w:i/>
        </w:rPr>
        <w:t>организовывать культурный досуг, самостоятельную музыкально-творческую деятельность; музицировать;</w:t>
      </w:r>
    </w:p>
    <w:p w:rsidR="005D0222" w:rsidRPr="00581887" w:rsidRDefault="005D0222" w:rsidP="00581887">
      <w:pPr>
        <w:ind w:firstLine="709"/>
        <w:jc w:val="both"/>
        <w:rPr>
          <w:rFonts w:eastAsia="Arial Unicode MS"/>
          <w:i/>
        </w:rPr>
      </w:pPr>
      <w:r w:rsidRPr="00581887">
        <w:rPr>
          <w:rFonts w:eastAsia="Arial Unicode MS"/>
          <w:i/>
        </w:rPr>
        <w:t>использовать систему графических знаков для ориентации в нотном письме при пении простейших мелодий;</w:t>
      </w:r>
    </w:p>
    <w:p w:rsidR="005D0222" w:rsidRPr="00581887" w:rsidRDefault="005D0222" w:rsidP="00581887">
      <w:pPr>
        <w:ind w:firstLine="709"/>
        <w:jc w:val="both"/>
        <w:rPr>
          <w:rFonts w:eastAsia="Arial Unicode MS"/>
          <w:i/>
        </w:rPr>
      </w:pPr>
      <w:r w:rsidRPr="00581887">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81887" w:rsidRDefault="005D0222" w:rsidP="00581887">
      <w:pPr>
        <w:ind w:firstLine="709"/>
        <w:jc w:val="both"/>
        <w:rPr>
          <w:rFonts w:eastAsia="Arial Unicode MS"/>
          <w:i/>
        </w:rPr>
      </w:pPr>
      <w:r w:rsidRPr="00581887">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81887" w:rsidRDefault="005D0222" w:rsidP="00581887">
      <w:pPr>
        <w:ind w:firstLine="709"/>
        <w:jc w:val="both"/>
        <w:rPr>
          <w:rFonts w:eastAsia="Arial Unicode MS"/>
          <w:i/>
        </w:rPr>
      </w:pPr>
      <w:r w:rsidRPr="00581887">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581887" w:rsidRDefault="00AE452C" w:rsidP="00581887">
      <w:pPr>
        <w:pStyle w:val="21"/>
        <w:numPr>
          <w:ilvl w:val="0"/>
          <w:numId w:val="0"/>
        </w:numPr>
        <w:spacing w:line="240" w:lineRule="auto"/>
        <w:ind w:left="680"/>
        <w:rPr>
          <w:i/>
          <w:spacing w:val="-2"/>
          <w:sz w:val="24"/>
        </w:rPr>
      </w:pPr>
    </w:p>
    <w:p w:rsidR="00653A76" w:rsidRPr="00581887" w:rsidRDefault="00653A76" w:rsidP="00504DB5">
      <w:pPr>
        <w:pStyle w:val="afd"/>
        <w:numPr>
          <w:ilvl w:val="2"/>
          <w:numId w:val="2"/>
        </w:numPr>
        <w:spacing w:line="240" w:lineRule="auto"/>
        <w:rPr>
          <w:sz w:val="24"/>
        </w:rPr>
      </w:pPr>
      <w:bookmarkStart w:id="52" w:name="_Toc288394068"/>
      <w:bookmarkStart w:id="53" w:name="_Toc288410535"/>
      <w:bookmarkStart w:id="54" w:name="_Toc288410664"/>
      <w:bookmarkStart w:id="55" w:name="_Toc294246080"/>
      <w:r w:rsidRPr="00581887">
        <w:rPr>
          <w:sz w:val="24"/>
        </w:rPr>
        <w:t>Технология</w:t>
      </w:r>
      <w:bookmarkEnd w:id="52"/>
      <w:bookmarkEnd w:id="53"/>
      <w:bookmarkEnd w:id="54"/>
      <w:bookmarkEnd w:id="55"/>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В результате изучения курса «Технологии» обучающиеся на уровне начального общего образования: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81887">
        <w:rPr>
          <w:rStyle w:val="Zag11"/>
          <w:rFonts w:eastAsia="@Arial Unicode MS"/>
        </w:rPr>
        <w:t>;</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Обучающиеся: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w:t>
      </w:r>
      <w:r w:rsidRPr="00581887">
        <w:rPr>
          <w:rStyle w:val="Zag11"/>
          <w:rFonts w:eastAsia="@Arial Unicode MS"/>
        </w:rPr>
        <w:lastRenderedPageBreak/>
        <w:t xml:space="preserve">использования сформированных в рамках учебного предмета </w:t>
      </w:r>
      <w:r w:rsidRPr="00581887">
        <w:rPr>
          <w:rStyle w:val="Zag11"/>
          <w:rFonts w:eastAsia="@Arial Unicode MS"/>
          <w:i/>
          <w:iCs/>
        </w:rPr>
        <w:t xml:space="preserve">коммуникативных универсальных учебных действий </w:t>
      </w:r>
      <w:r w:rsidRPr="0058188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овладеют начальными формами </w:t>
      </w:r>
      <w:r w:rsidRPr="00581887">
        <w:rPr>
          <w:rStyle w:val="Zag11"/>
          <w:rFonts w:eastAsia="@Arial Unicode MS"/>
          <w:i/>
          <w:iCs/>
        </w:rPr>
        <w:t xml:space="preserve">познавательных универсальных учебных действий </w:t>
      </w:r>
      <w:r w:rsidRPr="00581887">
        <w:rPr>
          <w:rStyle w:val="Zag11"/>
          <w:rFonts w:eastAsia="@Arial Unicode MS"/>
        </w:rPr>
        <w:t>– исследовательскими и логическими: наблюдения, сравнения, анализа, классификации, обобщения;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81887">
        <w:rPr>
          <w:rStyle w:val="Zag11"/>
          <w:rFonts w:eastAsia="@Arial Unicode MS"/>
          <w:i/>
          <w:iCs/>
        </w:rPr>
        <w:t>регулятивных универсальных учебных действий</w:t>
      </w:r>
      <w:r w:rsidRPr="0058188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8188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81887" w:rsidRDefault="00D604C2" w:rsidP="0058188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81887" w:rsidRDefault="00A1453B"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 xml:space="preserve">Общекультурные </w:t>
      </w:r>
      <w:r w:rsidR="00653A76" w:rsidRPr="00581887">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581887" w:rsidRDefault="00653A76" w:rsidP="00581887">
      <w:pPr>
        <w:pStyle w:val="21"/>
        <w:spacing w:line="240" w:lineRule="auto"/>
        <w:rPr>
          <w:sz w:val="24"/>
        </w:rPr>
      </w:pPr>
      <w:r w:rsidRPr="0058188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81887" w:rsidRDefault="00653A76" w:rsidP="00581887">
      <w:pPr>
        <w:pStyle w:val="21"/>
        <w:spacing w:line="240" w:lineRule="auto"/>
        <w:rPr>
          <w:sz w:val="24"/>
        </w:rPr>
      </w:pPr>
      <w:r w:rsidRPr="0058188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81887" w:rsidRDefault="00653A76" w:rsidP="00581887">
      <w:pPr>
        <w:pStyle w:val="21"/>
        <w:spacing w:line="240" w:lineRule="auto"/>
        <w:rPr>
          <w:sz w:val="24"/>
        </w:rPr>
      </w:pPr>
      <w:r w:rsidRPr="00581887">
        <w:rPr>
          <w:sz w:val="24"/>
        </w:rPr>
        <w:t>выполнять доступные действия по самообслуживанию и доступные виды домашнего труда.</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уважительно относиться к труду людей;</w:t>
      </w:r>
    </w:p>
    <w:p w:rsidR="00653A76" w:rsidRPr="00581887" w:rsidRDefault="00653A76" w:rsidP="00581887">
      <w:pPr>
        <w:pStyle w:val="21"/>
        <w:spacing w:line="240" w:lineRule="auto"/>
        <w:rPr>
          <w:i/>
          <w:sz w:val="24"/>
        </w:rPr>
      </w:pPr>
      <w:r w:rsidRPr="00581887">
        <w:rPr>
          <w:i/>
          <w:spacing w:val="2"/>
          <w:sz w:val="24"/>
        </w:rPr>
        <w:t>понимать культурно­историческую ценность тради</w:t>
      </w:r>
      <w:r w:rsidRPr="00581887">
        <w:rPr>
          <w:i/>
          <w:sz w:val="24"/>
        </w:rPr>
        <w:t>ций, отражённых в предметном мире, в том числе традиций трудовых династий как своего региона, так и страны, и уважать их;</w:t>
      </w:r>
    </w:p>
    <w:p w:rsidR="00653A76" w:rsidRPr="00581887" w:rsidRDefault="00653A76" w:rsidP="00581887">
      <w:pPr>
        <w:pStyle w:val="21"/>
        <w:spacing w:line="240" w:lineRule="auto"/>
        <w:rPr>
          <w:i/>
          <w:sz w:val="24"/>
        </w:rPr>
      </w:pPr>
      <w:r w:rsidRPr="00581887">
        <w:rPr>
          <w:i/>
          <w:sz w:val="24"/>
        </w:rPr>
        <w:t>понимать особенности проектной деятельности, осуществлять под руководством учителя элементарную прое</w:t>
      </w:r>
      <w:r w:rsidRPr="0058188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81887">
        <w:rPr>
          <w:i/>
          <w:sz w:val="24"/>
        </w:rPr>
        <w:t>комплексные работы, социальные услуги).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на основе полученных представлений о многообразии </w:t>
      </w:r>
      <w:r w:rsidRPr="00581887">
        <w:rPr>
          <w:sz w:val="24"/>
        </w:rPr>
        <w:t xml:space="preserve">материалов, их видах, свойствах, происхождении, практическом применении в жизни осознанно подбирать доступные в </w:t>
      </w:r>
      <w:r w:rsidRPr="00581887">
        <w:rPr>
          <w:sz w:val="24"/>
        </w:rPr>
        <w:lastRenderedPageBreak/>
        <w:t>обработке материалы для изделий по декоративно­художественным и конструктивным свойствам в соответствии с поставленной задачей;</w:t>
      </w:r>
    </w:p>
    <w:p w:rsidR="00653A76" w:rsidRPr="00581887" w:rsidRDefault="00653A76" w:rsidP="00581887">
      <w:pPr>
        <w:pStyle w:val="21"/>
        <w:spacing w:line="240" w:lineRule="auto"/>
        <w:rPr>
          <w:spacing w:val="-4"/>
          <w:sz w:val="24"/>
        </w:rPr>
      </w:pPr>
      <w:r w:rsidRPr="00581887">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581887" w:rsidRDefault="00653A76" w:rsidP="00581887">
      <w:pPr>
        <w:pStyle w:val="21"/>
        <w:spacing w:line="240" w:lineRule="auto"/>
        <w:rPr>
          <w:spacing w:val="-2"/>
          <w:sz w:val="24"/>
        </w:rPr>
      </w:pPr>
      <w:r w:rsidRPr="00581887">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581887" w:rsidRDefault="00653A76" w:rsidP="00581887">
      <w:pPr>
        <w:pStyle w:val="21"/>
        <w:spacing w:line="240" w:lineRule="auto"/>
        <w:rPr>
          <w:spacing w:val="-2"/>
          <w:sz w:val="24"/>
        </w:rPr>
      </w:pPr>
      <w:r w:rsidRPr="00581887">
        <w:rPr>
          <w:spacing w:val="-2"/>
          <w:sz w:val="24"/>
        </w:rPr>
        <w:t>выполнять символические действия моделирования и пре</w:t>
      </w:r>
      <w:r w:rsidRPr="00581887">
        <w:rPr>
          <w:spacing w:val="2"/>
          <w:sz w:val="24"/>
        </w:rPr>
        <w:t>образования модели и работать с простейшей технической</w:t>
      </w:r>
      <w:r w:rsidRPr="0058188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81887" w:rsidRDefault="00653A76" w:rsidP="00581887">
      <w:pPr>
        <w:pStyle w:val="21"/>
        <w:spacing w:line="240" w:lineRule="auto"/>
        <w:rPr>
          <w:i/>
          <w:sz w:val="24"/>
        </w:rPr>
      </w:pPr>
      <w:r w:rsidRPr="0058188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Конструирование и моделирование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анализировать устройство изделия: выделять детали, их </w:t>
      </w:r>
      <w:r w:rsidRPr="00581887">
        <w:rPr>
          <w:sz w:val="24"/>
        </w:rPr>
        <w:t>форму, определять взаимное расположение, виды соединения деталей;</w:t>
      </w:r>
    </w:p>
    <w:p w:rsidR="00653A76" w:rsidRPr="00581887" w:rsidRDefault="00653A76" w:rsidP="00581887">
      <w:pPr>
        <w:pStyle w:val="21"/>
        <w:spacing w:line="240" w:lineRule="auto"/>
        <w:rPr>
          <w:sz w:val="24"/>
        </w:rPr>
      </w:pPr>
      <w:r w:rsidRPr="0058188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81887" w:rsidRDefault="00653A76" w:rsidP="00581887">
      <w:pPr>
        <w:pStyle w:val="21"/>
        <w:spacing w:line="240" w:lineRule="auto"/>
        <w:rPr>
          <w:sz w:val="24"/>
        </w:rPr>
      </w:pPr>
      <w:r w:rsidRPr="00581887">
        <w:rPr>
          <w:spacing w:val="2"/>
          <w:sz w:val="24"/>
        </w:rPr>
        <w:t>изготавливать несложные конструкции изделий по ри</w:t>
      </w:r>
      <w:r w:rsidRPr="00581887">
        <w:rPr>
          <w:sz w:val="24"/>
        </w:rPr>
        <w:t>сунку, простейшему чертежу или эскизу, образцу и доступным заданным условиям.</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соотносить объёмную конструкцию, основанную на правильных геометрических формах, с изображениями их развёрток;</w:t>
      </w:r>
    </w:p>
    <w:p w:rsidR="00653A76" w:rsidRPr="00581887" w:rsidRDefault="00653A76" w:rsidP="00581887">
      <w:pPr>
        <w:pStyle w:val="21"/>
        <w:spacing w:line="240" w:lineRule="auto"/>
        <w:rPr>
          <w:i/>
          <w:sz w:val="24"/>
        </w:rPr>
      </w:pPr>
      <w:r w:rsidRPr="00581887">
        <w:rPr>
          <w:i/>
          <w:sz w:val="24"/>
        </w:rPr>
        <w:t xml:space="preserve">создавать мысленный образ конструкции с целью решения определённой конструкторской задачи или передачи </w:t>
      </w:r>
      <w:r w:rsidRPr="00581887">
        <w:rPr>
          <w:i/>
          <w:spacing w:val="-2"/>
          <w:sz w:val="24"/>
        </w:rPr>
        <w:t xml:space="preserve">определённой художественно­эстетической информации; </w:t>
      </w:r>
      <w:r w:rsidRPr="00581887">
        <w:rPr>
          <w:i/>
          <w:sz w:val="24"/>
        </w:rPr>
        <w:t>воплощать этот образ в материале.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Практика работы на компьютере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выполнять на основе знакомства с персональным ком</w:t>
      </w:r>
      <w:r w:rsidRPr="00581887">
        <w:rPr>
          <w:spacing w:val="-2"/>
          <w:sz w:val="24"/>
        </w:rPr>
        <w:t>пьютером как техническим средством, его основными устрой</w:t>
      </w:r>
      <w:r w:rsidRPr="00581887">
        <w:rPr>
          <w:sz w:val="24"/>
        </w:rPr>
        <w:t>ствами и их назначением базовые действия с компьютероми другими средствами ИКТ, использу</w:t>
      </w:r>
      <w:r w:rsidR="00A1453B" w:rsidRPr="00581887">
        <w:rPr>
          <w:sz w:val="24"/>
        </w:rPr>
        <w:t>я безопасные для орга</w:t>
      </w:r>
      <w:r w:rsidRPr="00581887">
        <w:rPr>
          <w:sz w:val="24"/>
        </w:rPr>
        <w:t xml:space="preserve">нов </w:t>
      </w:r>
      <w:r w:rsidRPr="00581887">
        <w:rPr>
          <w:spacing w:val="2"/>
          <w:sz w:val="24"/>
        </w:rPr>
        <w:t xml:space="preserve">зрения, нервной системы, опорно­двигательного аппарата </w:t>
      </w:r>
      <w:r w:rsidRPr="00581887">
        <w:rPr>
          <w:sz w:val="24"/>
        </w:rPr>
        <w:t>эр</w:t>
      </w:r>
      <w:r w:rsidRPr="00581887">
        <w:rPr>
          <w:spacing w:val="2"/>
          <w:sz w:val="24"/>
        </w:rPr>
        <w:t xml:space="preserve">гономичные приёмы работы; выполнять компенсирующие </w:t>
      </w:r>
      <w:r w:rsidRPr="00581887">
        <w:rPr>
          <w:sz w:val="24"/>
        </w:rPr>
        <w:t>физические упражнения (мини­зарядку);</w:t>
      </w:r>
    </w:p>
    <w:p w:rsidR="00653A76" w:rsidRPr="00581887" w:rsidRDefault="00653A76" w:rsidP="00581887">
      <w:pPr>
        <w:pStyle w:val="21"/>
        <w:spacing w:line="240" w:lineRule="auto"/>
        <w:rPr>
          <w:sz w:val="24"/>
        </w:rPr>
      </w:pPr>
      <w:r w:rsidRPr="00581887">
        <w:rPr>
          <w:sz w:val="24"/>
        </w:rPr>
        <w:t>пользоваться компьютером для поиска и воспроизведения необходимой информации;</w:t>
      </w:r>
    </w:p>
    <w:p w:rsidR="00653A76" w:rsidRPr="00581887" w:rsidRDefault="00653A76" w:rsidP="00581887">
      <w:pPr>
        <w:pStyle w:val="21"/>
        <w:spacing w:line="240" w:lineRule="auto"/>
        <w:rPr>
          <w:sz w:val="24"/>
        </w:rPr>
      </w:pPr>
      <w:r w:rsidRPr="00581887">
        <w:rPr>
          <w:sz w:val="24"/>
        </w:rPr>
        <w:t>пользоваться компьютером для решения доступных учеб</w:t>
      </w:r>
      <w:r w:rsidRPr="00581887">
        <w:rPr>
          <w:spacing w:val="2"/>
          <w:sz w:val="24"/>
        </w:rPr>
        <w:t>ных задач с простыми информационными объектами (тек</w:t>
      </w:r>
      <w:r w:rsidRPr="00581887">
        <w:rPr>
          <w:sz w:val="24"/>
        </w:rPr>
        <w:t>стом, рисунками, доступными электронными ресурсами).</w:t>
      </w:r>
    </w:p>
    <w:p w:rsidR="00653A76" w:rsidRPr="00581887" w:rsidRDefault="00653A76" w:rsidP="00581887">
      <w:pPr>
        <w:pStyle w:val="a3"/>
        <w:spacing w:line="240" w:lineRule="auto"/>
        <w:ind w:firstLine="454"/>
        <w:rPr>
          <w:rFonts w:ascii="Times New Roman" w:hAnsi="Times New Roman"/>
          <w:i/>
          <w:iCs/>
          <w:color w:val="auto"/>
          <w:sz w:val="24"/>
          <w:szCs w:val="24"/>
        </w:rPr>
      </w:pPr>
      <w:r w:rsidRPr="00581887">
        <w:rPr>
          <w:rFonts w:ascii="Times New Roman" w:hAnsi="Times New Roman"/>
          <w:b/>
          <w:iCs/>
          <w:color w:val="auto"/>
          <w:spacing w:val="2"/>
          <w:sz w:val="24"/>
          <w:szCs w:val="24"/>
        </w:rPr>
        <w:t>Выпускник получит возможность научиться</w:t>
      </w:r>
      <w:r w:rsidRPr="00581887">
        <w:rPr>
          <w:rFonts w:ascii="Times New Roman" w:hAnsi="Times New Roman"/>
          <w:i/>
          <w:iCs/>
          <w:color w:val="auto"/>
          <w:spacing w:val="2"/>
          <w:sz w:val="24"/>
          <w:szCs w:val="24"/>
        </w:rPr>
        <w:t>пользо</w:t>
      </w:r>
      <w:r w:rsidRPr="00581887">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581887" w:rsidRDefault="002A17D5" w:rsidP="00581887">
      <w:pPr>
        <w:pStyle w:val="a3"/>
        <w:spacing w:line="240" w:lineRule="auto"/>
        <w:ind w:firstLine="454"/>
        <w:rPr>
          <w:rFonts w:ascii="Times New Roman" w:hAnsi="Times New Roman"/>
          <w:i/>
          <w:iCs/>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56" w:name="_Toc288394069"/>
      <w:bookmarkStart w:id="57" w:name="_Toc288410536"/>
      <w:bookmarkStart w:id="58" w:name="_Toc288410665"/>
      <w:bookmarkStart w:id="59" w:name="_Toc294246081"/>
      <w:r w:rsidRPr="00581887">
        <w:rPr>
          <w:sz w:val="24"/>
        </w:rPr>
        <w:t>Физическая культура</w:t>
      </w:r>
      <w:bookmarkEnd w:id="56"/>
      <w:bookmarkEnd w:id="57"/>
      <w:bookmarkEnd w:id="58"/>
      <w:bookmarkEnd w:id="59"/>
    </w:p>
    <w:p w:rsidR="00653A76" w:rsidRPr="00581887" w:rsidRDefault="00653A76" w:rsidP="00581887">
      <w:pPr>
        <w:pStyle w:val="a3"/>
        <w:spacing w:line="240" w:lineRule="auto"/>
        <w:ind w:firstLine="0"/>
        <w:rPr>
          <w:rFonts w:ascii="Times New Roman" w:hAnsi="Times New Roman"/>
          <w:iCs/>
          <w:color w:val="auto"/>
          <w:sz w:val="24"/>
          <w:szCs w:val="24"/>
        </w:rPr>
      </w:pPr>
      <w:r w:rsidRPr="0058188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результате обучения обучающиеся на </w:t>
      </w:r>
      <w:r w:rsidR="00A87A29" w:rsidRPr="00581887">
        <w:rPr>
          <w:rFonts w:ascii="Times New Roman" w:hAnsi="Times New Roman"/>
          <w:color w:val="auto"/>
          <w:spacing w:val="2"/>
          <w:sz w:val="24"/>
          <w:szCs w:val="24"/>
        </w:rPr>
        <w:t>на уровне</w:t>
      </w:r>
      <w:r w:rsidRPr="00581887">
        <w:rPr>
          <w:rFonts w:ascii="Times New Roman" w:hAnsi="Times New Roman"/>
          <w:color w:val="auto"/>
          <w:spacing w:val="2"/>
          <w:sz w:val="24"/>
          <w:szCs w:val="24"/>
        </w:rPr>
        <w:t xml:space="preserve"> началь</w:t>
      </w:r>
      <w:r w:rsidRPr="0058188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lastRenderedPageBreak/>
        <w:t>Знания о физической культуре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ориентироваться в понятиях «физическая культура», «ре</w:t>
      </w:r>
      <w:r w:rsidRPr="00581887">
        <w:rPr>
          <w:spacing w:val="2"/>
          <w:sz w:val="24"/>
        </w:rPr>
        <w:t>жим дня»; характеризовать назначение утренней зарядки, физкультминуток и физкультпауз, уроков физической куль</w:t>
      </w:r>
      <w:r w:rsidRPr="0058188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81887" w:rsidRDefault="00653A76" w:rsidP="00581887">
      <w:pPr>
        <w:pStyle w:val="21"/>
        <w:spacing w:line="240" w:lineRule="auto"/>
        <w:rPr>
          <w:sz w:val="24"/>
        </w:rPr>
      </w:pPr>
      <w:r w:rsidRPr="00581887">
        <w:rPr>
          <w:spacing w:val="2"/>
          <w:sz w:val="24"/>
        </w:rPr>
        <w:t>раскрывать на примерах положительное влияние заня</w:t>
      </w:r>
      <w:r w:rsidRPr="00581887">
        <w:rPr>
          <w:sz w:val="24"/>
        </w:rPr>
        <w:t>тий физической культурой на успешное выполнение учебной</w:t>
      </w:r>
      <w:r w:rsidRPr="00581887">
        <w:rPr>
          <w:spacing w:val="2"/>
          <w:sz w:val="24"/>
        </w:rPr>
        <w:t xml:space="preserve">трудовой деятельности, укрепление здоровья и развитие </w:t>
      </w:r>
      <w:r w:rsidRPr="00581887">
        <w:rPr>
          <w:sz w:val="24"/>
        </w:rPr>
        <w:t>физических качеств;</w:t>
      </w:r>
    </w:p>
    <w:p w:rsidR="00653A76" w:rsidRPr="00581887" w:rsidRDefault="00653A76" w:rsidP="00581887">
      <w:pPr>
        <w:pStyle w:val="21"/>
        <w:spacing w:line="240" w:lineRule="auto"/>
        <w:rPr>
          <w:sz w:val="24"/>
        </w:rPr>
      </w:pPr>
      <w:r w:rsidRPr="0058188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81887" w:rsidRDefault="00653A76" w:rsidP="00581887">
      <w:pPr>
        <w:pStyle w:val="21"/>
        <w:spacing w:line="240" w:lineRule="auto"/>
        <w:rPr>
          <w:sz w:val="24"/>
        </w:rPr>
      </w:pPr>
      <w:r w:rsidRPr="00581887">
        <w:rPr>
          <w:sz w:val="24"/>
        </w:rPr>
        <w:t>характеризовать способы безопасного поведения на урок</w:t>
      </w:r>
      <w:r w:rsidRPr="00581887">
        <w:rPr>
          <w:spacing w:val="2"/>
          <w:sz w:val="24"/>
        </w:rPr>
        <w:t>ах физической культуры и организовывать места занятий физическими упражнениями и подвижными играми (как в</w:t>
      </w:r>
      <w:r w:rsidRPr="00581887">
        <w:rPr>
          <w:sz w:val="24"/>
        </w:rPr>
        <w:t xml:space="preserve"> помещениях, так и на открытом воздухе).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выявлять связь занятий физической культурой с трудовой и оборонной деятельностью;</w:t>
      </w:r>
    </w:p>
    <w:p w:rsidR="00653A76" w:rsidRPr="00581887" w:rsidRDefault="00653A76" w:rsidP="00581887">
      <w:pPr>
        <w:pStyle w:val="21"/>
        <w:spacing w:line="240" w:lineRule="auto"/>
        <w:rPr>
          <w:i/>
          <w:sz w:val="24"/>
        </w:rPr>
      </w:pPr>
      <w:r w:rsidRPr="00581887">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581887">
        <w:rPr>
          <w:i/>
          <w:spacing w:val="2"/>
          <w:sz w:val="24"/>
        </w:rPr>
        <w:t xml:space="preserve">деятельности, показателей своего здоровья, физического </w:t>
      </w:r>
      <w:r w:rsidRPr="00581887">
        <w:rPr>
          <w:i/>
          <w:sz w:val="24"/>
        </w:rPr>
        <w:t>развития и физической подготовленности.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Способы физкультурной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581887" w:rsidRDefault="00653A76" w:rsidP="00581887">
      <w:pPr>
        <w:pStyle w:val="21"/>
        <w:spacing w:line="240" w:lineRule="auto"/>
        <w:rPr>
          <w:sz w:val="24"/>
        </w:rPr>
      </w:pPr>
      <w:r w:rsidRPr="0058188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81887" w:rsidRDefault="00653A76" w:rsidP="00581887">
      <w:pPr>
        <w:pStyle w:val="21"/>
        <w:spacing w:line="240" w:lineRule="auto"/>
        <w:rPr>
          <w:sz w:val="24"/>
        </w:rPr>
      </w:pPr>
      <w:r w:rsidRPr="00581887">
        <w:rPr>
          <w:sz w:val="24"/>
        </w:rPr>
        <w:t>измерять показатели физического развития (рост и мас</w:t>
      </w:r>
      <w:r w:rsidRPr="00581887">
        <w:rPr>
          <w:spacing w:val="2"/>
          <w:sz w:val="24"/>
        </w:rPr>
        <w:t>са тела) и физической подготовленности (сила, быстрота, выносливость, равновесие, гибкость) с помощью тестовых</w:t>
      </w:r>
      <w:r w:rsidRPr="00581887">
        <w:rPr>
          <w:sz w:val="24"/>
        </w:rPr>
        <w:t xml:space="preserve"> упражнений; вести систематические наблюдения за динамикой показателей.</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 xml:space="preserve">вести тетрадь по физической культуре с записями </w:t>
      </w:r>
      <w:r w:rsidRPr="0058188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81887">
        <w:rPr>
          <w:i/>
          <w:spacing w:val="2"/>
          <w:sz w:val="24"/>
        </w:rPr>
        <w:t xml:space="preserve">новных показателей физического развития и физической </w:t>
      </w:r>
      <w:r w:rsidRPr="00581887">
        <w:rPr>
          <w:i/>
          <w:sz w:val="24"/>
        </w:rPr>
        <w:t>подготовленности;</w:t>
      </w:r>
    </w:p>
    <w:p w:rsidR="00653A76" w:rsidRPr="00581887" w:rsidRDefault="00653A76" w:rsidP="00581887">
      <w:pPr>
        <w:pStyle w:val="21"/>
        <w:spacing w:line="240" w:lineRule="auto"/>
        <w:rPr>
          <w:i/>
          <w:spacing w:val="-2"/>
          <w:sz w:val="24"/>
        </w:rPr>
      </w:pPr>
      <w:r w:rsidRPr="00581887">
        <w:rPr>
          <w:i/>
          <w:spacing w:val="-2"/>
          <w:sz w:val="24"/>
        </w:rPr>
        <w:t>целенаправленно отбирать физические упражнения для индивидуальных занятий по развитию физических качеств;</w:t>
      </w:r>
    </w:p>
    <w:p w:rsidR="00653A76" w:rsidRPr="00581887" w:rsidRDefault="00653A76" w:rsidP="00581887">
      <w:pPr>
        <w:pStyle w:val="21"/>
        <w:spacing w:line="240" w:lineRule="auto"/>
        <w:rPr>
          <w:sz w:val="24"/>
        </w:rPr>
      </w:pPr>
      <w:r w:rsidRPr="00581887">
        <w:rPr>
          <w:i/>
          <w:sz w:val="24"/>
        </w:rPr>
        <w:t>выполнять простейшие приёмы оказания доврачебной помощи при травмах и ушибах</w:t>
      </w:r>
      <w:r w:rsidRPr="00581887">
        <w:rPr>
          <w:sz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Физическое совершенствование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выполнять упражнения по коррекции и профилактике нарушения зрения и осанки, упражнения на развитие фи</w:t>
      </w:r>
      <w:r w:rsidRPr="0058188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81887" w:rsidRDefault="00653A76" w:rsidP="00581887">
      <w:pPr>
        <w:pStyle w:val="21"/>
        <w:spacing w:line="240" w:lineRule="auto"/>
        <w:rPr>
          <w:sz w:val="24"/>
        </w:rPr>
      </w:pPr>
      <w:r w:rsidRPr="00581887">
        <w:rPr>
          <w:sz w:val="24"/>
        </w:rPr>
        <w:t>выполнять организующие строевые команды и приёмы;</w:t>
      </w:r>
    </w:p>
    <w:p w:rsidR="00653A76" w:rsidRPr="00581887" w:rsidRDefault="00653A76" w:rsidP="00581887">
      <w:pPr>
        <w:pStyle w:val="21"/>
        <w:spacing w:line="240" w:lineRule="auto"/>
        <w:rPr>
          <w:sz w:val="24"/>
        </w:rPr>
      </w:pPr>
      <w:r w:rsidRPr="00581887">
        <w:rPr>
          <w:sz w:val="24"/>
        </w:rPr>
        <w:t>выполнять акробатические упражнения (кувырки, стойки, перекаты);</w:t>
      </w:r>
    </w:p>
    <w:p w:rsidR="00653A76" w:rsidRPr="00581887" w:rsidRDefault="00653A76" w:rsidP="00581887">
      <w:pPr>
        <w:pStyle w:val="21"/>
        <w:spacing w:line="240" w:lineRule="auto"/>
        <w:rPr>
          <w:sz w:val="24"/>
        </w:rPr>
      </w:pPr>
      <w:r w:rsidRPr="00581887">
        <w:rPr>
          <w:spacing w:val="2"/>
          <w:sz w:val="24"/>
        </w:rPr>
        <w:t xml:space="preserve">выполнять гимнастические упражнения на спортивных </w:t>
      </w:r>
      <w:r w:rsidRPr="00581887">
        <w:rPr>
          <w:sz w:val="24"/>
        </w:rPr>
        <w:t>снарядах (перекладина, гимнастическое бревно);</w:t>
      </w:r>
    </w:p>
    <w:p w:rsidR="00653A76" w:rsidRPr="00581887" w:rsidRDefault="00653A76" w:rsidP="00581887">
      <w:pPr>
        <w:pStyle w:val="21"/>
        <w:spacing w:line="240" w:lineRule="auto"/>
        <w:rPr>
          <w:sz w:val="24"/>
        </w:rPr>
      </w:pPr>
      <w:r w:rsidRPr="00581887">
        <w:rPr>
          <w:sz w:val="24"/>
        </w:rPr>
        <w:t>выполнять легкоатлетические упражнения (бег, прыжки, метания и броски мячей разного веса и объёма);</w:t>
      </w:r>
    </w:p>
    <w:p w:rsidR="00653A76" w:rsidRPr="00581887" w:rsidRDefault="00653A76" w:rsidP="00581887">
      <w:pPr>
        <w:pStyle w:val="21"/>
        <w:spacing w:line="240" w:lineRule="auto"/>
        <w:rPr>
          <w:sz w:val="24"/>
        </w:rPr>
      </w:pPr>
      <w:r w:rsidRPr="00581887">
        <w:rPr>
          <w:sz w:val="24"/>
        </w:rPr>
        <w:t>выполнять игровые действия и упражнения из подвижных игр разной функциональной направленности.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lastRenderedPageBreak/>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сохранять правильную осанку, оптимальное телосложение;</w:t>
      </w:r>
    </w:p>
    <w:p w:rsidR="00653A76" w:rsidRPr="00581887" w:rsidRDefault="00653A76" w:rsidP="00581887">
      <w:pPr>
        <w:pStyle w:val="21"/>
        <w:spacing w:line="240" w:lineRule="auto"/>
        <w:rPr>
          <w:i/>
          <w:sz w:val="24"/>
        </w:rPr>
      </w:pPr>
      <w:r w:rsidRPr="00581887">
        <w:rPr>
          <w:i/>
          <w:spacing w:val="-2"/>
          <w:sz w:val="24"/>
        </w:rPr>
        <w:t>выполнять эстетически красиво гимнастические и ак</w:t>
      </w:r>
      <w:r w:rsidRPr="00581887">
        <w:rPr>
          <w:i/>
          <w:sz w:val="24"/>
        </w:rPr>
        <w:t>робатические комбинации;</w:t>
      </w:r>
    </w:p>
    <w:p w:rsidR="00653A76" w:rsidRPr="00581887" w:rsidRDefault="00653A76" w:rsidP="00581887">
      <w:pPr>
        <w:pStyle w:val="21"/>
        <w:spacing w:line="240" w:lineRule="auto"/>
        <w:rPr>
          <w:i/>
          <w:sz w:val="24"/>
        </w:rPr>
      </w:pPr>
      <w:r w:rsidRPr="00581887">
        <w:rPr>
          <w:i/>
          <w:sz w:val="24"/>
        </w:rPr>
        <w:t>играть в баскетбол, футбол и волейбол по упрощённым правилам;</w:t>
      </w:r>
    </w:p>
    <w:p w:rsidR="00653A76" w:rsidRPr="00581887" w:rsidRDefault="00653A76" w:rsidP="00581887">
      <w:pPr>
        <w:pStyle w:val="21"/>
        <w:spacing w:line="240" w:lineRule="auto"/>
        <w:rPr>
          <w:i/>
          <w:sz w:val="24"/>
        </w:rPr>
      </w:pPr>
      <w:r w:rsidRPr="00581887">
        <w:rPr>
          <w:i/>
          <w:sz w:val="24"/>
        </w:rPr>
        <w:t>выполнять тестовые нормативы по физической подготовке;</w:t>
      </w:r>
    </w:p>
    <w:p w:rsidR="00653A76" w:rsidRPr="00581887" w:rsidRDefault="00653A76" w:rsidP="00581887">
      <w:pPr>
        <w:pStyle w:val="21"/>
        <w:spacing w:line="240" w:lineRule="auto"/>
        <w:rPr>
          <w:i/>
          <w:sz w:val="24"/>
        </w:rPr>
      </w:pPr>
      <w:r w:rsidRPr="00581887">
        <w:rPr>
          <w:i/>
          <w:sz w:val="24"/>
        </w:rPr>
        <w:t>плавать, в том числе спортивными способами;</w:t>
      </w:r>
    </w:p>
    <w:p w:rsidR="00C6263C" w:rsidRPr="00581887" w:rsidRDefault="00653A76" w:rsidP="00581887">
      <w:pPr>
        <w:pStyle w:val="21"/>
        <w:spacing w:line="240" w:lineRule="auto"/>
        <w:rPr>
          <w:i/>
          <w:sz w:val="24"/>
        </w:rPr>
      </w:pPr>
      <w:r w:rsidRPr="00581887">
        <w:rPr>
          <w:i/>
          <w:sz w:val="24"/>
        </w:rPr>
        <w:t>выполнять передвижения на лыжах (для снежных регионов России).</w:t>
      </w:r>
    </w:p>
    <w:p w:rsidR="002C614D" w:rsidRDefault="002C614D" w:rsidP="002C614D">
      <w:pPr>
        <w:rPr>
          <w:i/>
          <w:sz w:val="28"/>
          <w:szCs w:val="28"/>
          <w:highlight w:val="yellow"/>
        </w:rPr>
      </w:pPr>
    </w:p>
    <w:p w:rsidR="002D2473" w:rsidRPr="00581887" w:rsidRDefault="002D2473" w:rsidP="00581887">
      <w:pPr>
        <w:pStyle w:val="21"/>
        <w:numPr>
          <w:ilvl w:val="0"/>
          <w:numId w:val="0"/>
        </w:numPr>
        <w:spacing w:line="240" w:lineRule="auto"/>
        <w:ind w:left="680"/>
        <w:rPr>
          <w:sz w:val="24"/>
        </w:rPr>
      </w:pPr>
    </w:p>
    <w:p w:rsidR="00653A76" w:rsidRPr="00581887" w:rsidRDefault="00653A76" w:rsidP="00504DB5">
      <w:pPr>
        <w:pStyle w:val="afd"/>
        <w:numPr>
          <w:ilvl w:val="1"/>
          <w:numId w:val="2"/>
        </w:numPr>
        <w:spacing w:line="240" w:lineRule="auto"/>
        <w:ind w:left="0" w:firstLine="0"/>
        <w:rPr>
          <w:sz w:val="24"/>
        </w:rPr>
      </w:pPr>
      <w:bookmarkStart w:id="60" w:name="_Toc288394070"/>
      <w:bookmarkStart w:id="61" w:name="_Toc288410537"/>
      <w:bookmarkStart w:id="62" w:name="_Toc288410666"/>
      <w:bookmarkStart w:id="63" w:name="_Toc294246082"/>
      <w:r w:rsidRPr="00581887">
        <w:rPr>
          <w:sz w:val="24"/>
        </w:rPr>
        <w:t>Система оценки достижения планируемых результатов освоения</w:t>
      </w:r>
      <w:r w:rsidRPr="00581887">
        <w:rPr>
          <w:sz w:val="24"/>
        </w:rPr>
        <w:br/>
        <w:t>основной образовательной программы</w:t>
      </w:r>
      <w:bookmarkEnd w:id="60"/>
      <w:bookmarkEnd w:id="61"/>
      <w:bookmarkEnd w:id="62"/>
      <w:bookmarkEnd w:id="63"/>
    </w:p>
    <w:p w:rsidR="00653A76" w:rsidRPr="00581887" w:rsidRDefault="00653A76" w:rsidP="00504DB5">
      <w:pPr>
        <w:pStyle w:val="afd"/>
        <w:numPr>
          <w:ilvl w:val="2"/>
          <w:numId w:val="2"/>
        </w:numPr>
        <w:spacing w:line="240" w:lineRule="auto"/>
        <w:ind w:left="0" w:firstLine="0"/>
        <w:rPr>
          <w:sz w:val="24"/>
        </w:rPr>
      </w:pPr>
      <w:bookmarkStart w:id="64" w:name="_Toc288394071"/>
      <w:bookmarkStart w:id="65" w:name="_Toc288410538"/>
      <w:bookmarkStart w:id="66" w:name="_Toc288410667"/>
      <w:bookmarkStart w:id="67" w:name="_Toc288410732"/>
      <w:bookmarkStart w:id="68" w:name="_Toc294246083"/>
      <w:r w:rsidRPr="00581887">
        <w:rPr>
          <w:sz w:val="24"/>
        </w:rPr>
        <w:t>Общие положения</w:t>
      </w:r>
      <w:bookmarkEnd w:id="64"/>
      <w:bookmarkEnd w:id="65"/>
      <w:bookmarkEnd w:id="66"/>
      <w:bookmarkEnd w:id="67"/>
      <w:bookmarkEnd w:id="68"/>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Оценка на единой критериальной основе, формирование </w:t>
      </w:r>
      <w:r w:rsidRPr="00581887">
        <w:rPr>
          <w:rFonts w:ascii="Times New Roman" w:hAnsi="Times New Roman"/>
          <w:color w:val="auto"/>
          <w:spacing w:val="-2"/>
          <w:sz w:val="24"/>
          <w:szCs w:val="24"/>
        </w:rPr>
        <w:t>навыков рефлексии, самоанализа, самоконтроля, само­ и вза</w:t>
      </w:r>
      <w:r w:rsidRPr="0058188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81887">
        <w:rPr>
          <w:rFonts w:ascii="Times New Roman" w:hAnsi="Times New Roman"/>
          <w:color w:val="auto"/>
          <w:spacing w:val="-2"/>
          <w:sz w:val="24"/>
          <w:szCs w:val="24"/>
        </w:rPr>
        <w:t xml:space="preserve">самосознания, готовности открыто выражать и отстаивать </w:t>
      </w:r>
      <w:r w:rsidRPr="0058188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соответствии со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основным</w:t>
      </w:r>
      <w:r w:rsidRPr="00581887">
        <w:rPr>
          <w:rFonts w:ascii="Times New Roman" w:hAnsi="Times New Roman"/>
          <w:b/>
          <w:bCs/>
          <w:color w:val="auto"/>
          <w:sz w:val="24"/>
          <w:szCs w:val="24"/>
        </w:rPr>
        <w:t xml:space="preserve"> объектом </w:t>
      </w:r>
      <w:r w:rsidRPr="00581887">
        <w:rPr>
          <w:rFonts w:ascii="Times New Roman" w:hAnsi="Times New Roman"/>
          <w:color w:val="auto"/>
          <w:sz w:val="24"/>
          <w:szCs w:val="24"/>
        </w:rPr>
        <w:t xml:space="preserve">системы оценки, её </w:t>
      </w:r>
      <w:r w:rsidRPr="00581887">
        <w:rPr>
          <w:rFonts w:ascii="Times New Roman" w:hAnsi="Times New Roman"/>
          <w:b/>
          <w:bCs/>
          <w:color w:val="auto"/>
          <w:sz w:val="24"/>
          <w:szCs w:val="24"/>
        </w:rPr>
        <w:t>содержательной и критериальной базой выступают планируемые результаты</w:t>
      </w:r>
      <w:r w:rsidRPr="00581887">
        <w:rPr>
          <w:rFonts w:ascii="Times New Roman" w:hAnsi="Times New Roman"/>
          <w:color w:val="auto"/>
          <w:sz w:val="24"/>
          <w:szCs w:val="24"/>
        </w:rPr>
        <w:t xml:space="preserve"> освоения обучающимися</w:t>
      </w:r>
      <w:r w:rsidRPr="00581887">
        <w:rPr>
          <w:rFonts w:ascii="Times New Roman" w:hAnsi="Times New Roman"/>
          <w:color w:val="auto"/>
          <w:spacing w:val="-2"/>
          <w:sz w:val="24"/>
          <w:szCs w:val="24"/>
        </w:rPr>
        <w:t>основной образовательной программы начального общего об</w:t>
      </w:r>
      <w:r w:rsidRPr="00581887">
        <w:rPr>
          <w:rFonts w:ascii="Times New Roman" w:hAnsi="Times New Roman"/>
          <w:color w:val="auto"/>
          <w:sz w:val="24"/>
          <w:szCs w:val="24"/>
        </w:rPr>
        <w:t>разования.</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581887">
        <w:rPr>
          <w:rFonts w:ascii="Times New Roman" w:hAnsi="Times New Roman"/>
          <w:color w:val="auto"/>
          <w:sz w:val="24"/>
          <w:szCs w:val="24"/>
        </w:rPr>
        <w:t>ственности в системе непрерывного образования. Е</w:t>
      </w:r>
      <w:r w:rsidR="00C6263C" w:rsidRPr="00581887">
        <w:rPr>
          <w:rFonts w:ascii="Times New Roman" w:hAnsi="Times New Roman"/>
          <w:color w:val="auto"/>
          <w:sz w:val="24"/>
          <w:szCs w:val="24"/>
        </w:rPr>
        <w:t>е</w:t>
      </w:r>
      <w:r w:rsidRPr="00581887">
        <w:rPr>
          <w:rFonts w:ascii="Times New Roman" w:hAnsi="Times New Roman"/>
          <w:color w:val="auto"/>
          <w:sz w:val="24"/>
          <w:szCs w:val="24"/>
        </w:rPr>
        <w:t xml:space="preserve"> основными </w:t>
      </w:r>
      <w:r w:rsidRPr="00581887">
        <w:rPr>
          <w:rFonts w:ascii="Times New Roman" w:hAnsi="Times New Roman"/>
          <w:b/>
          <w:bCs/>
          <w:color w:val="auto"/>
          <w:sz w:val="24"/>
          <w:szCs w:val="24"/>
        </w:rPr>
        <w:t>функциями</w:t>
      </w:r>
      <w:r w:rsidRPr="00581887">
        <w:rPr>
          <w:rFonts w:ascii="Times New Roman" w:hAnsi="Times New Roman"/>
          <w:color w:val="auto"/>
          <w:sz w:val="24"/>
          <w:szCs w:val="24"/>
        </w:rPr>
        <w:t xml:space="preserve"> являются </w:t>
      </w:r>
      <w:r w:rsidRPr="00581887">
        <w:rPr>
          <w:rFonts w:ascii="Times New Roman" w:hAnsi="Times New Roman"/>
          <w:b/>
          <w:bCs/>
          <w:iCs/>
          <w:color w:val="auto"/>
          <w:sz w:val="24"/>
          <w:szCs w:val="24"/>
        </w:rPr>
        <w:t xml:space="preserve">ориентация </w:t>
      </w:r>
      <w:r w:rsidR="007E3D6D" w:rsidRPr="00581887">
        <w:rPr>
          <w:rFonts w:ascii="Times New Roman" w:hAnsi="Times New Roman"/>
          <w:b/>
          <w:bCs/>
          <w:iCs/>
          <w:color w:val="auto"/>
          <w:sz w:val="24"/>
          <w:szCs w:val="24"/>
        </w:rPr>
        <w:t xml:space="preserve">образовательной </w:t>
      </w:r>
      <w:r w:rsidR="007E3D6D" w:rsidRPr="00581887">
        <w:rPr>
          <w:rFonts w:ascii="Times New Roman" w:hAnsi="Times New Roman"/>
          <w:b/>
          <w:bCs/>
          <w:iCs/>
          <w:color w:val="auto"/>
          <w:spacing w:val="-4"/>
          <w:sz w:val="24"/>
          <w:szCs w:val="24"/>
        </w:rPr>
        <w:t>деятельности</w:t>
      </w:r>
      <w:r w:rsidRPr="0058188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81887">
        <w:rPr>
          <w:rFonts w:ascii="Times New Roman" w:hAnsi="Times New Roman"/>
          <w:b/>
          <w:bCs/>
          <w:iCs/>
          <w:color w:val="auto"/>
          <w:spacing w:val="-4"/>
          <w:sz w:val="24"/>
          <w:szCs w:val="24"/>
        </w:rPr>
        <w:t>обратной связи</w:t>
      </w:r>
      <w:r w:rsidRPr="00581887">
        <w:rPr>
          <w:rFonts w:ascii="Times New Roman" w:hAnsi="Times New Roman"/>
          <w:color w:val="auto"/>
          <w:spacing w:val="-4"/>
          <w:sz w:val="24"/>
          <w:szCs w:val="24"/>
        </w:rPr>
        <w:t>, позволяющей осуществлять</w:t>
      </w:r>
      <w:r w:rsidRPr="00581887">
        <w:rPr>
          <w:rFonts w:ascii="Times New Roman" w:hAnsi="Times New Roman"/>
          <w:b/>
          <w:bCs/>
          <w:iCs/>
          <w:color w:val="auto"/>
          <w:spacing w:val="-4"/>
          <w:sz w:val="24"/>
          <w:szCs w:val="24"/>
        </w:rPr>
        <w:t xml:space="preserve"> управление образовательн</w:t>
      </w:r>
      <w:r w:rsidR="007E3D6D" w:rsidRPr="00581887">
        <w:rPr>
          <w:rFonts w:ascii="Times New Roman" w:hAnsi="Times New Roman"/>
          <w:b/>
          <w:bCs/>
          <w:iCs/>
          <w:color w:val="auto"/>
          <w:spacing w:val="-4"/>
          <w:sz w:val="24"/>
          <w:szCs w:val="24"/>
        </w:rPr>
        <w:t>ойдеятельностью</w:t>
      </w:r>
      <w:r w:rsidRPr="00581887">
        <w:rPr>
          <w:rFonts w:ascii="Times New Roman" w:hAnsi="Times New Roman"/>
          <w:color w:val="auto"/>
          <w:spacing w:val="-4"/>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Основными направлениями и целями оценочной деятель</w:t>
      </w:r>
      <w:r w:rsidRPr="00581887">
        <w:rPr>
          <w:rFonts w:ascii="Times New Roman" w:hAnsi="Times New Roman"/>
          <w:color w:val="auto"/>
          <w:spacing w:val="2"/>
          <w:sz w:val="24"/>
          <w:szCs w:val="24"/>
        </w:rPr>
        <w:t xml:space="preserve">ности в соответствии с требованиями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 являются </w:t>
      </w:r>
      <w:r w:rsidRPr="00581887">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581887">
        <w:rPr>
          <w:rFonts w:ascii="Times New Roman" w:hAnsi="Times New Roman"/>
          <w:color w:val="auto"/>
          <w:sz w:val="24"/>
          <w:szCs w:val="24"/>
        </w:rPr>
        <w:t xml:space="preserve">организаций </w:t>
      </w:r>
      <w:r w:rsidRPr="00581887">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581887">
        <w:rPr>
          <w:rFonts w:ascii="Times New Roman" w:hAnsi="Times New Roman"/>
          <w:color w:val="auto"/>
          <w:spacing w:val="2"/>
          <w:sz w:val="24"/>
          <w:szCs w:val="24"/>
        </w:rPr>
        <w:t>на уровне</w:t>
      </w:r>
      <w:r w:rsidRPr="00581887">
        <w:rPr>
          <w:rFonts w:ascii="Times New Roman" w:hAnsi="Times New Roman"/>
          <w:color w:val="auto"/>
          <w:sz w:val="24"/>
          <w:szCs w:val="24"/>
        </w:rPr>
        <w:t xml:space="preserve">начального общего образования выступают планируемые </w:t>
      </w:r>
      <w:r w:rsidRPr="00581887">
        <w:rPr>
          <w:rFonts w:ascii="Times New Roman" w:hAnsi="Times New Roman"/>
          <w:color w:val="auto"/>
          <w:spacing w:val="2"/>
          <w:sz w:val="24"/>
          <w:szCs w:val="24"/>
        </w:rPr>
        <w:t xml:space="preserve">результаты, составляющие содержание блока </w:t>
      </w:r>
      <w:r w:rsidRPr="00581887">
        <w:rPr>
          <w:rFonts w:ascii="Times New Roman" w:hAnsi="Times New Roman"/>
          <w:b/>
          <w:color w:val="auto"/>
          <w:spacing w:val="2"/>
          <w:sz w:val="24"/>
          <w:szCs w:val="24"/>
          <w:u w:val="single"/>
        </w:rPr>
        <w:t>«Выпускник</w:t>
      </w:r>
      <w:r w:rsidRPr="00581887">
        <w:rPr>
          <w:rFonts w:ascii="Times New Roman" w:hAnsi="Times New Roman"/>
          <w:b/>
          <w:color w:val="auto"/>
          <w:sz w:val="24"/>
          <w:szCs w:val="24"/>
          <w:u w:val="single"/>
        </w:rPr>
        <w:t>научится»</w:t>
      </w:r>
      <w:r w:rsidRPr="00581887">
        <w:rPr>
          <w:rFonts w:ascii="Times New Roman" w:hAnsi="Times New Roman"/>
          <w:color w:val="auto"/>
          <w:sz w:val="24"/>
          <w:szCs w:val="24"/>
        </w:rPr>
        <w:t xml:space="preserve"> для каждой программы, предмета, курса.</w:t>
      </w:r>
    </w:p>
    <w:p w:rsidR="00BF1C7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При оценке результатов деятельности образовательных </w:t>
      </w:r>
      <w:r w:rsidR="00AA36C0" w:rsidRPr="00581887">
        <w:rPr>
          <w:rFonts w:ascii="Times New Roman" w:hAnsi="Times New Roman"/>
          <w:color w:val="auto"/>
          <w:sz w:val="24"/>
          <w:szCs w:val="24"/>
        </w:rPr>
        <w:t xml:space="preserve">организаций </w:t>
      </w:r>
      <w:r w:rsidRPr="00581887">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581887">
        <w:rPr>
          <w:rFonts w:ascii="Times New Roman" w:hAnsi="Times New Roman"/>
          <w:color w:val="auto"/>
          <w:spacing w:val="2"/>
          <w:sz w:val="24"/>
          <w:szCs w:val="24"/>
        </w:rPr>
        <w:t xml:space="preserve">программы, составляющие содержание блоков «Выпускник </w:t>
      </w:r>
      <w:r w:rsidRPr="00581887">
        <w:rPr>
          <w:rFonts w:ascii="Times New Roman" w:hAnsi="Times New Roman"/>
          <w:color w:val="auto"/>
          <w:sz w:val="24"/>
          <w:szCs w:val="24"/>
        </w:rPr>
        <w:t xml:space="preserve">научится» и </w:t>
      </w:r>
      <w:r w:rsidRPr="00581887">
        <w:rPr>
          <w:rFonts w:ascii="Times New Roman" w:hAnsi="Times New Roman"/>
          <w:iCs/>
          <w:color w:val="auto"/>
          <w:sz w:val="24"/>
          <w:szCs w:val="24"/>
        </w:rPr>
        <w:t>«Выпускник получит возможность научиться»</w:t>
      </w:r>
      <w:r w:rsidRPr="00581887">
        <w:rPr>
          <w:rFonts w:ascii="Times New Roman" w:hAnsi="Times New Roman"/>
          <w:color w:val="auto"/>
          <w:sz w:val="24"/>
          <w:szCs w:val="24"/>
        </w:rPr>
        <w:t xml:space="preserve"> для каждой учебной программы.</w:t>
      </w:r>
    </w:p>
    <w:p w:rsidR="00BF1C7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81887">
        <w:rPr>
          <w:rFonts w:ascii="Times New Roman" w:hAnsi="Times New Roman"/>
          <w:b/>
          <w:bCs/>
          <w:iCs/>
          <w:color w:val="auto"/>
          <w:spacing w:val="2"/>
          <w:sz w:val="24"/>
          <w:szCs w:val="24"/>
        </w:rPr>
        <w:t>комплексный подход к оценке результатов</w:t>
      </w:r>
      <w:r w:rsidRPr="00581887">
        <w:rPr>
          <w:rFonts w:ascii="Times New Roman" w:hAnsi="Times New Roman"/>
          <w:color w:val="auto"/>
          <w:spacing w:val="2"/>
          <w:sz w:val="24"/>
          <w:szCs w:val="24"/>
        </w:rPr>
        <w:t xml:space="preserve"> образования, позволяющий вести </w:t>
      </w:r>
      <w:r w:rsidRPr="00581887">
        <w:rPr>
          <w:rFonts w:ascii="Times New Roman" w:hAnsi="Times New Roman"/>
          <w:color w:val="auto"/>
          <w:sz w:val="24"/>
          <w:szCs w:val="24"/>
        </w:rPr>
        <w:t>оценку достижения обучающимися всех трёх групп результатов образования:</w:t>
      </w:r>
      <w:r w:rsidRPr="00581887">
        <w:rPr>
          <w:rFonts w:ascii="Times New Roman" w:hAnsi="Times New Roman"/>
          <w:b/>
          <w:bCs/>
          <w:iCs/>
          <w:color w:val="auto"/>
          <w:sz w:val="24"/>
          <w:szCs w:val="24"/>
        </w:rPr>
        <w:t xml:space="preserve"> личностных, метапредметных и предметных</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соответствии с требованиями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предоставление </w:t>
      </w:r>
      <w:r w:rsidRPr="00581887">
        <w:rPr>
          <w:rFonts w:ascii="Times New Roman" w:hAnsi="Times New Roman"/>
          <w:color w:val="auto"/>
          <w:spacing w:val="2"/>
          <w:sz w:val="24"/>
          <w:szCs w:val="24"/>
        </w:rPr>
        <w:t xml:space="preserve">и использование </w:t>
      </w:r>
      <w:r w:rsidRPr="00581887">
        <w:rPr>
          <w:rFonts w:ascii="Times New Roman" w:hAnsi="Times New Roman"/>
          <w:b/>
          <w:bCs/>
          <w:iCs/>
          <w:color w:val="auto"/>
          <w:spacing w:val="2"/>
          <w:sz w:val="24"/>
          <w:szCs w:val="24"/>
        </w:rPr>
        <w:t>персонифицированной информации</w:t>
      </w:r>
      <w:r w:rsidRPr="00581887">
        <w:rPr>
          <w:rFonts w:ascii="Times New Roman" w:hAnsi="Times New Roman"/>
          <w:color w:val="auto"/>
          <w:spacing w:val="2"/>
          <w:sz w:val="24"/>
          <w:szCs w:val="24"/>
        </w:rPr>
        <w:t xml:space="preserve"> воз</w:t>
      </w:r>
      <w:r w:rsidRPr="00581887">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581887">
        <w:rPr>
          <w:rFonts w:ascii="Times New Roman" w:hAnsi="Times New Roman"/>
          <w:color w:val="auto"/>
          <w:spacing w:val="-2"/>
          <w:sz w:val="24"/>
          <w:szCs w:val="24"/>
        </w:rPr>
        <w:t xml:space="preserve">и использование </w:t>
      </w:r>
      <w:r w:rsidRPr="00581887">
        <w:rPr>
          <w:rFonts w:ascii="Times New Roman" w:hAnsi="Times New Roman"/>
          <w:color w:val="auto"/>
          <w:spacing w:val="-2"/>
          <w:sz w:val="24"/>
          <w:szCs w:val="24"/>
        </w:rPr>
        <w:lastRenderedPageBreak/>
        <w:t xml:space="preserve">исключительно </w:t>
      </w:r>
      <w:r w:rsidRPr="00581887">
        <w:rPr>
          <w:rFonts w:ascii="Times New Roman" w:hAnsi="Times New Roman"/>
          <w:b/>
          <w:bCs/>
          <w:iCs/>
          <w:color w:val="auto"/>
          <w:spacing w:val="-2"/>
          <w:sz w:val="24"/>
          <w:szCs w:val="24"/>
        </w:rPr>
        <w:t xml:space="preserve">неперсонифицированной </w:t>
      </w:r>
      <w:r w:rsidRPr="00581887">
        <w:rPr>
          <w:rFonts w:ascii="Times New Roman" w:hAnsi="Times New Roman"/>
          <w:b/>
          <w:bCs/>
          <w:iCs/>
          <w:color w:val="auto"/>
          <w:sz w:val="24"/>
          <w:szCs w:val="24"/>
        </w:rPr>
        <w:t>(анонимной)информации</w:t>
      </w:r>
      <w:r w:rsidRPr="00581887">
        <w:rPr>
          <w:rFonts w:ascii="Times New Roman" w:hAnsi="Times New Roman"/>
          <w:color w:val="auto"/>
          <w:sz w:val="24"/>
          <w:szCs w:val="24"/>
        </w:rPr>
        <w:t xml:space="preserve"> о достигаемых обучающимися образовательных результатах.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Интерпретация результатов оценки ведётся на основе </w:t>
      </w:r>
      <w:r w:rsidRPr="00581887">
        <w:rPr>
          <w:rFonts w:ascii="Times New Roman" w:hAnsi="Times New Roman"/>
          <w:b/>
          <w:bCs/>
          <w:iCs/>
          <w:color w:val="auto"/>
          <w:sz w:val="24"/>
          <w:szCs w:val="24"/>
        </w:rPr>
        <w:t>кон</w:t>
      </w:r>
      <w:r w:rsidRPr="00581887">
        <w:rPr>
          <w:rFonts w:ascii="Times New Roman" w:hAnsi="Times New Roman"/>
          <w:b/>
          <w:bCs/>
          <w:iCs/>
          <w:color w:val="auto"/>
          <w:spacing w:val="2"/>
          <w:sz w:val="24"/>
          <w:szCs w:val="24"/>
        </w:rPr>
        <w:t>текстной информации</w:t>
      </w:r>
      <w:r w:rsidRPr="00581887">
        <w:rPr>
          <w:rFonts w:ascii="Times New Roman" w:hAnsi="Times New Roman"/>
          <w:color w:val="auto"/>
          <w:spacing w:val="2"/>
          <w:sz w:val="24"/>
          <w:szCs w:val="24"/>
        </w:rPr>
        <w:t xml:space="preserve"> об условиях и особенностях деятельности субъектов </w:t>
      </w:r>
      <w:r w:rsidR="00AD64C6" w:rsidRPr="00581887">
        <w:rPr>
          <w:rFonts w:ascii="Times New Roman" w:hAnsi="Times New Roman"/>
          <w:color w:val="auto"/>
          <w:sz w:val="24"/>
          <w:szCs w:val="24"/>
        </w:rPr>
        <w:t>образовательных отношений</w:t>
      </w:r>
      <w:r w:rsidRPr="00581887">
        <w:rPr>
          <w:rFonts w:ascii="Times New Roman" w:hAnsi="Times New Roman"/>
          <w:color w:val="auto"/>
          <w:spacing w:val="2"/>
          <w:sz w:val="24"/>
          <w:szCs w:val="24"/>
        </w:rPr>
        <w:t>. В частно</w:t>
      </w:r>
      <w:r w:rsidRPr="00581887">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Система оценки предусматривает </w:t>
      </w:r>
      <w:r w:rsidRPr="00581887">
        <w:rPr>
          <w:rFonts w:ascii="Times New Roman" w:hAnsi="Times New Roman"/>
          <w:b/>
          <w:bCs/>
          <w:iCs/>
          <w:color w:val="auto"/>
          <w:spacing w:val="2"/>
          <w:sz w:val="24"/>
          <w:szCs w:val="24"/>
        </w:rPr>
        <w:t>уровневый подход</w:t>
      </w:r>
      <w:r w:rsidRPr="00581887">
        <w:rPr>
          <w:rFonts w:ascii="Times New Roman" w:hAnsi="Times New Roman"/>
          <w:color w:val="auto"/>
          <w:spacing w:val="2"/>
          <w:sz w:val="24"/>
          <w:szCs w:val="24"/>
        </w:rPr>
        <w:t xml:space="preserve"> к представлению планируемых результатов и инструментарию </w:t>
      </w:r>
      <w:r w:rsidRPr="00581887">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581887">
        <w:rPr>
          <w:rFonts w:ascii="Times New Roman" w:hAnsi="Times New Roman"/>
          <w:color w:val="auto"/>
          <w:spacing w:val="-2"/>
          <w:sz w:val="24"/>
          <w:szCs w:val="24"/>
        </w:rPr>
        <w:t>необходимый для продолжения образования и реально дости</w:t>
      </w:r>
      <w:r w:rsidRPr="00581887">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581887">
        <w:rPr>
          <w:rFonts w:ascii="Times New Roman" w:hAnsi="Times New Roman"/>
          <w:color w:val="auto"/>
          <w:spacing w:val="2"/>
          <w:sz w:val="24"/>
          <w:szCs w:val="24"/>
        </w:rPr>
        <w:t xml:space="preserve">интерпретируется как безусловный учебный успех ребёнка, </w:t>
      </w:r>
      <w:r w:rsidRPr="00581887">
        <w:rPr>
          <w:rFonts w:ascii="Times New Roman" w:hAnsi="Times New Roman"/>
          <w:color w:val="auto"/>
          <w:sz w:val="24"/>
          <w:szCs w:val="24"/>
        </w:rPr>
        <w:t xml:space="preserve">как исполнение им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А оценка инди</w:t>
      </w:r>
      <w:r w:rsidRPr="00581887">
        <w:rPr>
          <w:rFonts w:ascii="Times New Roman" w:hAnsi="Times New Roman"/>
          <w:color w:val="auto"/>
          <w:spacing w:val="2"/>
          <w:sz w:val="24"/>
          <w:szCs w:val="24"/>
        </w:rPr>
        <w:t xml:space="preserve">видуальных образовательных достижений ведётся «методом </w:t>
      </w:r>
      <w:r w:rsidRPr="00581887">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581887">
        <w:rPr>
          <w:rFonts w:ascii="Times New Roman" w:hAnsi="Times New Roman"/>
          <w:color w:val="auto"/>
          <w:spacing w:val="2"/>
          <w:sz w:val="24"/>
          <w:szCs w:val="24"/>
        </w:rPr>
        <w:t>жения обучающихся, выстраивать индивидуальные траекто</w:t>
      </w:r>
      <w:r w:rsidRPr="00581887">
        <w:rPr>
          <w:rFonts w:ascii="Times New Roman" w:hAnsi="Times New Roman"/>
          <w:color w:val="auto"/>
          <w:sz w:val="24"/>
          <w:szCs w:val="24"/>
        </w:rPr>
        <w:t>рии движения с учётом зоны ближайшего развития.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581887" w:rsidRDefault="00653A76" w:rsidP="00581887">
      <w:pPr>
        <w:pStyle w:val="21"/>
        <w:spacing w:line="240" w:lineRule="auto"/>
        <w:rPr>
          <w:sz w:val="24"/>
        </w:rPr>
      </w:pPr>
      <w:r w:rsidRPr="00581887">
        <w:rPr>
          <w:spacing w:val="2"/>
          <w:sz w:val="24"/>
        </w:rPr>
        <w:t>«зачёт/незачёт» («удовлетворительно/неудовлетворитель</w:t>
      </w:r>
      <w:r w:rsidRPr="00581887">
        <w:rPr>
          <w:sz w:val="24"/>
        </w:rPr>
        <w:t xml:space="preserve">но»), т.е. оценкой, свидетельствующей об </w:t>
      </w:r>
      <w:r w:rsidR="003D4E86" w:rsidRPr="00581887">
        <w:rPr>
          <w:sz w:val="24"/>
        </w:rPr>
        <w:t xml:space="preserve">осознанном </w:t>
      </w:r>
      <w:r w:rsidRPr="00581887">
        <w:rPr>
          <w:sz w:val="24"/>
        </w:rPr>
        <w:t xml:space="preserve">освоении опорной </w:t>
      </w:r>
      <w:r w:rsidRPr="00581887">
        <w:rPr>
          <w:spacing w:val="-2"/>
          <w:sz w:val="24"/>
        </w:rPr>
        <w:t xml:space="preserve">системы знаний и правильном выполнении учебных действий </w:t>
      </w:r>
      <w:r w:rsidRPr="00581887">
        <w:rPr>
          <w:sz w:val="24"/>
        </w:rPr>
        <w:t>в рамках диапазона (круга) заданных задач, построенных на опорном учебном материале;</w:t>
      </w:r>
    </w:p>
    <w:p w:rsidR="00653A76" w:rsidRPr="00581887" w:rsidRDefault="00000E8B" w:rsidP="00581887">
      <w:pPr>
        <w:pStyle w:val="21"/>
        <w:spacing w:line="240" w:lineRule="auto"/>
        <w:rPr>
          <w:sz w:val="24"/>
        </w:rPr>
      </w:pPr>
      <w:r>
        <w:rPr>
          <w:sz w:val="24"/>
        </w:rPr>
        <w:t xml:space="preserve">«хорошо», «отлично» </w:t>
      </w:r>
      <w:r w:rsidR="00653A76" w:rsidRPr="00581887">
        <w:rPr>
          <w:sz w:val="24"/>
        </w:rPr>
        <w:t xml:space="preserve">— оценками, свидетельствующими об усвоении опорной системы знаний на уровне осознанного </w:t>
      </w:r>
      <w:r w:rsidR="00653A76" w:rsidRPr="00581887">
        <w:rPr>
          <w:spacing w:val="2"/>
          <w:sz w:val="24"/>
        </w:rPr>
        <w:t xml:space="preserve">произвольного овладения учебными действиями, а также о </w:t>
      </w:r>
      <w:r w:rsidR="00653A76" w:rsidRPr="00581887">
        <w:rPr>
          <w:sz w:val="24"/>
        </w:rPr>
        <w:t>кругозоре, широте (или избирательности) интересов.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Это не исключает возможности использования традиционной системы отметок по 5</w:t>
      </w:r>
      <w:r w:rsidRPr="00581887">
        <w:rPr>
          <w:rFonts w:ascii="Times New Roman" w:hAnsi="Times New Roman"/>
          <w:color w:val="auto"/>
          <w:sz w:val="24"/>
          <w:szCs w:val="24"/>
        </w:rPr>
        <w:noBreakHyphen/>
        <w:t xml:space="preserve">балльной шкале, однако требует </w:t>
      </w:r>
      <w:r w:rsidRPr="00581887">
        <w:rPr>
          <w:rFonts w:ascii="Times New Roman" w:hAnsi="Times New Roman"/>
          <w:color w:val="auto"/>
          <w:spacing w:val="2"/>
          <w:sz w:val="24"/>
          <w:szCs w:val="24"/>
        </w:rPr>
        <w:t xml:space="preserve">уточнения и переосмысления их наполнения. В частности, </w:t>
      </w:r>
      <w:r w:rsidRPr="00581887">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и соотносится с оценкой «удовлетворительно» («зачёт»).</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процессе оценки используются разнообразные методы </w:t>
      </w:r>
      <w:r w:rsidRPr="00581887">
        <w:rPr>
          <w:rFonts w:ascii="Times New Roman" w:hAnsi="Times New Roman"/>
          <w:color w:val="auto"/>
          <w:sz w:val="24"/>
          <w:szCs w:val="24"/>
        </w:rPr>
        <w:t>и формы, взаимно дополняющие друг друга (стандартизиро</w:t>
      </w:r>
      <w:r w:rsidRPr="00581887">
        <w:rPr>
          <w:rFonts w:ascii="Times New Roman" w:hAnsi="Times New Roman"/>
          <w:color w:val="auto"/>
          <w:spacing w:val="2"/>
          <w:sz w:val="24"/>
          <w:szCs w:val="24"/>
        </w:rPr>
        <w:t>ванные письменные и устные работы, проекты, практиче</w:t>
      </w:r>
      <w:r w:rsidRPr="00581887">
        <w:rPr>
          <w:rFonts w:ascii="Times New Roman" w:hAnsi="Times New Roman"/>
          <w:color w:val="auto"/>
          <w:sz w:val="24"/>
          <w:szCs w:val="24"/>
        </w:rPr>
        <w:t>ские работы, творческие работы, самоанализ и самооценка, наблюдения идр.).</w:t>
      </w:r>
    </w:p>
    <w:p w:rsidR="008F183A" w:rsidRPr="00581887" w:rsidRDefault="008F183A"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69" w:name="_Toc288394072"/>
      <w:bookmarkStart w:id="70" w:name="_Toc288410539"/>
      <w:bookmarkStart w:id="71" w:name="_Toc288410668"/>
      <w:bookmarkStart w:id="72" w:name="_Toc288410733"/>
      <w:bookmarkStart w:id="73" w:name="_Toc294246084"/>
      <w:r w:rsidRPr="00581887">
        <w:rPr>
          <w:sz w:val="24"/>
        </w:rPr>
        <w:t>Особенности оценки личностных, метапредметных и предметных результатов</w:t>
      </w:r>
      <w:bookmarkEnd w:id="69"/>
      <w:bookmarkEnd w:id="70"/>
      <w:bookmarkEnd w:id="71"/>
      <w:bookmarkEnd w:id="72"/>
      <w:bookmarkEnd w:id="73"/>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z w:val="24"/>
          <w:szCs w:val="24"/>
        </w:rPr>
        <w:t xml:space="preserve">Оценка личностных результатов представляет собой оценку достижения </w:t>
      </w:r>
      <w:r w:rsidR="002C614D">
        <w:rPr>
          <w:rFonts w:ascii="Times New Roman" w:hAnsi="Times New Roman"/>
          <w:color w:val="auto"/>
          <w:sz w:val="24"/>
          <w:szCs w:val="24"/>
        </w:rPr>
        <w:t>уча</w:t>
      </w:r>
      <w:r w:rsidRPr="00581887">
        <w:rPr>
          <w:rFonts w:ascii="Times New Roman" w:hAnsi="Times New Roman"/>
          <w:color w:val="auto"/>
          <w:sz w:val="24"/>
          <w:szCs w:val="24"/>
        </w:rPr>
        <w:t xml:space="preserve">щимися планируемых результатов в их </w:t>
      </w:r>
      <w:r w:rsidRPr="0058188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w:t>
      </w:r>
      <w:r w:rsidR="002C614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006F51F9" w:rsidRPr="00581887">
        <w:rPr>
          <w:rFonts w:ascii="Times New Roman" w:hAnsi="Times New Roman"/>
          <w:color w:val="auto"/>
          <w:spacing w:val="2"/>
          <w:sz w:val="24"/>
          <w:szCs w:val="24"/>
        </w:rPr>
        <w:t>при получении</w:t>
      </w:r>
      <w:r w:rsidRPr="00581887">
        <w:rPr>
          <w:rFonts w:ascii="Times New Roman" w:hAnsi="Times New Roman"/>
          <w:color w:val="auto"/>
          <w:spacing w:val="2"/>
          <w:sz w:val="24"/>
          <w:szCs w:val="24"/>
        </w:rPr>
        <w:t xml:space="preserve"> на</w:t>
      </w:r>
      <w:r w:rsidRPr="00581887">
        <w:rPr>
          <w:rFonts w:ascii="Times New Roman" w:hAnsi="Times New Roman"/>
          <w:color w:val="auto"/>
          <w:sz w:val="24"/>
          <w:szCs w:val="24"/>
        </w:rPr>
        <w:t>чального общего образования.</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581887">
        <w:rPr>
          <w:rFonts w:ascii="Times New Roman" w:hAnsi="Times New Roman"/>
          <w:color w:val="auto"/>
          <w:spacing w:val="-4"/>
          <w:sz w:val="24"/>
          <w:szCs w:val="24"/>
        </w:rPr>
        <w:t>йдеятельности</w:t>
      </w:r>
      <w:r w:rsidRPr="00581887">
        <w:rPr>
          <w:rFonts w:ascii="Times New Roman" w:hAnsi="Times New Roman"/>
          <w:color w:val="auto"/>
          <w:spacing w:val="-4"/>
          <w:sz w:val="24"/>
          <w:szCs w:val="24"/>
        </w:rPr>
        <w:t>, включая внеурочную деятельность, реализуемую семьёй и школой.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Основным объектом оценки личностных результатов слу</w:t>
      </w:r>
      <w:r w:rsidRPr="00581887">
        <w:rPr>
          <w:rFonts w:ascii="Times New Roman" w:hAnsi="Times New Roman"/>
          <w:color w:val="auto"/>
          <w:spacing w:val="4"/>
          <w:sz w:val="24"/>
          <w:szCs w:val="24"/>
        </w:rPr>
        <w:t xml:space="preserve">жит сформированность универсальных учебных действий, </w:t>
      </w:r>
      <w:r w:rsidRPr="00581887">
        <w:rPr>
          <w:rFonts w:ascii="Times New Roman" w:hAnsi="Times New Roman"/>
          <w:color w:val="auto"/>
          <w:sz w:val="24"/>
          <w:szCs w:val="24"/>
        </w:rPr>
        <w:t>включаемых в следующие три основных блока:</w:t>
      </w:r>
    </w:p>
    <w:p w:rsidR="00653A76" w:rsidRPr="00581887" w:rsidRDefault="002C614D" w:rsidP="00581887">
      <w:pPr>
        <w:pStyle w:val="21"/>
        <w:spacing w:line="240" w:lineRule="auto"/>
        <w:rPr>
          <w:sz w:val="24"/>
        </w:rPr>
      </w:pPr>
      <w:r w:rsidRPr="00581887">
        <w:rPr>
          <w:iCs/>
          <w:sz w:val="24"/>
        </w:rPr>
        <w:t>С</w:t>
      </w:r>
      <w:r w:rsidR="00653A76" w:rsidRPr="00581887">
        <w:rPr>
          <w:iCs/>
          <w:sz w:val="24"/>
        </w:rPr>
        <w:t>амоопределение</w:t>
      </w:r>
      <w:r w:rsidR="00653A76" w:rsidRPr="00581887">
        <w:rPr>
          <w:sz w:val="24"/>
        </w:rPr>
        <w:t xml:space="preserve">— сформированность внутренней позиции </w:t>
      </w:r>
      <w:r>
        <w:rPr>
          <w:sz w:val="24"/>
        </w:rPr>
        <w:t>уча</w:t>
      </w:r>
      <w:r w:rsidR="00653A76" w:rsidRPr="00581887">
        <w:rPr>
          <w:sz w:val="24"/>
        </w:rPr>
        <w:t>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581887" w:rsidRDefault="002C614D" w:rsidP="00581887">
      <w:pPr>
        <w:pStyle w:val="21"/>
        <w:spacing w:line="240" w:lineRule="auto"/>
        <w:rPr>
          <w:sz w:val="24"/>
        </w:rPr>
      </w:pPr>
      <w:r w:rsidRPr="00581887">
        <w:rPr>
          <w:iCs/>
          <w:sz w:val="24"/>
        </w:rPr>
        <w:t>С</w:t>
      </w:r>
      <w:r w:rsidR="00653A76" w:rsidRPr="00581887">
        <w:rPr>
          <w:iCs/>
          <w:sz w:val="24"/>
        </w:rPr>
        <w:t>мыслообразование</w:t>
      </w:r>
      <w:r w:rsidR="00653A76" w:rsidRPr="00581887">
        <w:rPr>
          <w:sz w:val="24"/>
        </w:rPr>
        <w:t>— поиск и установление личностного смысла (т.е. «значения для себя») учения обучающимися на основе устойчивой системы учебно</w:t>
      </w:r>
      <w:r w:rsidR="00653A76" w:rsidRPr="00581887">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581887" w:rsidRDefault="00653A76" w:rsidP="00581887">
      <w:pPr>
        <w:pStyle w:val="21"/>
        <w:spacing w:line="240" w:lineRule="auto"/>
        <w:rPr>
          <w:sz w:val="24"/>
        </w:rPr>
      </w:pPr>
      <w:r w:rsidRPr="00581887">
        <w:rPr>
          <w:iCs/>
          <w:sz w:val="24"/>
        </w:rPr>
        <w:lastRenderedPageBreak/>
        <w:t>морально</w:t>
      </w:r>
      <w:r w:rsidRPr="00581887">
        <w:rPr>
          <w:iCs/>
          <w:sz w:val="24"/>
        </w:rPr>
        <w:noBreakHyphen/>
        <w:t>этическая ориентация</w:t>
      </w:r>
      <w:r w:rsidRPr="00581887">
        <w:rPr>
          <w:sz w:val="24"/>
        </w:rPr>
        <w:t>— знание основных моральных норм и ориентация на их выполнение на основе понимания их социальной необходимости; спос</w:t>
      </w:r>
      <w:r w:rsidR="002C614D">
        <w:rPr>
          <w:sz w:val="24"/>
        </w:rPr>
        <w:t xml:space="preserve">обность к моральной децентрации </w:t>
      </w:r>
      <w:r w:rsidRPr="00581887">
        <w:rPr>
          <w:sz w:val="24"/>
        </w:rPr>
        <w:t>— учёту позиций, мотивов и интересов участников моральной дилеммы при её разреш</w:t>
      </w:r>
      <w:r w:rsidR="002C614D">
        <w:rPr>
          <w:sz w:val="24"/>
        </w:rPr>
        <w:t xml:space="preserve">ении; развитие этических чувств </w:t>
      </w:r>
      <w:r w:rsidRPr="00581887">
        <w:rPr>
          <w:sz w:val="24"/>
        </w:rPr>
        <w:t>— стыда, вины, совести как регуляторов морального поведения.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Основное содержание оценки личностных результатов </w:t>
      </w:r>
      <w:r w:rsidR="002C614D">
        <w:rPr>
          <w:rFonts w:ascii="Times New Roman" w:hAnsi="Times New Roman"/>
          <w:color w:val="auto"/>
          <w:spacing w:val="2"/>
          <w:sz w:val="24"/>
          <w:szCs w:val="24"/>
        </w:rPr>
        <w:t>при получении</w:t>
      </w:r>
      <w:r w:rsidRPr="00581887">
        <w:rPr>
          <w:rFonts w:ascii="Times New Roman" w:hAnsi="Times New Roman"/>
          <w:color w:val="auto"/>
          <w:spacing w:val="2"/>
          <w:sz w:val="24"/>
          <w:szCs w:val="24"/>
        </w:rPr>
        <w:t xml:space="preserve"> начального общего образования строится вокруг </w:t>
      </w:r>
      <w:r w:rsidRPr="00581887">
        <w:rPr>
          <w:rFonts w:ascii="Times New Roman" w:hAnsi="Times New Roman"/>
          <w:color w:val="auto"/>
          <w:sz w:val="24"/>
          <w:szCs w:val="24"/>
        </w:rPr>
        <w:t>оценки:</w:t>
      </w:r>
    </w:p>
    <w:p w:rsidR="00653A76" w:rsidRPr="00581887" w:rsidRDefault="00653A76" w:rsidP="00581887">
      <w:pPr>
        <w:pStyle w:val="21"/>
        <w:spacing w:line="240" w:lineRule="auto"/>
        <w:rPr>
          <w:sz w:val="24"/>
        </w:rPr>
      </w:pPr>
      <w:r w:rsidRPr="00581887">
        <w:rPr>
          <w:sz w:val="24"/>
        </w:rPr>
        <w:t>сформированности внутренней позиции обучающегося, которая находит отражение в эмоционально</w:t>
      </w:r>
      <w:r w:rsidRPr="00581887">
        <w:rPr>
          <w:sz w:val="24"/>
        </w:rPr>
        <w:noBreakHyphen/>
        <w:t>положительном отношении обучающегося к образовательно</w:t>
      </w:r>
      <w:r w:rsidR="00AA36C0" w:rsidRPr="00581887">
        <w:rPr>
          <w:sz w:val="24"/>
        </w:rPr>
        <w:t>ой организации</w:t>
      </w:r>
      <w:r w:rsidRPr="00581887">
        <w:rPr>
          <w:sz w:val="24"/>
        </w:rPr>
        <w:t xml:space="preserve">, ориентации на содержательные моменты </w:t>
      </w:r>
      <w:r w:rsidR="002C614D">
        <w:rPr>
          <w:sz w:val="24"/>
        </w:rPr>
        <w:t xml:space="preserve">образовательной деятельности </w:t>
      </w:r>
      <w:r w:rsidRPr="00581887">
        <w:rPr>
          <w:sz w:val="24"/>
        </w:rPr>
        <w:t>— уроки, познание нового, овладение умениями и новыми компетенциями, характер учебного сотрудничест</w:t>
      </w:r>
      <w:r w:rsidR="002C614D">
        <w:rPr>
          <w:sz w:val="24"/>
        </w:rPr>
        <w:t xml:space="preserve">ва с учителем и одноклассниками </w:t>
      </w:r>
      <w:r w:rsidRPr="00581887">
        <w:rPr>
          <w:sz w:val="24"/>
        </w:rPr>
        <w:t>— и ориентации на образец поведения «хорошего ученика» как пример для подражания;</w:t>
      </w:r>
    </w:p>
    <w:p w:rsidR="00653A76" w:rsidRPr="00581887" w:rsidRDefault="00653A76" w:rsidP="00581887">
      <w:pPr>
        <w:pStyle w:val="21"/>
        <w:spacing w:line="240" w:lineRule="auto"/>
        <w:rPr>
          <w:sz w:val="24"/>
        </w:rPr>
      </w:pPr>
      <w:r w:rsidRPr="00581887">
        <w:rPr>
          <w:spacing w:val="4"/>
          <w:sz w:val="24"/>
        </w:rPr>
        <w:t xml:space="preserve">сформированности основ гражданской идентичности, </w:t>
      </w:r>
      <w:r w:rsidRPr="00581887">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581887" w:rsidRDefault="00653A76" w:rsidP="00581887">
      <w:pPr>
        <w:pStyle w:val="21"/>
        <w:spacing w:line="240" w:lineRule="auto"/>
        <w:rPr>
          <w:sz w:val="24"/>
        </w:rPr>
      </w:pPr>
      <w:r w:rsidRPr="00581887">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581887" w:rsidRDefault="00653A76" w:rsidP="00581887">
      <w:pPr>
        <w:pStyle w:val="21"/>
        <w:spacing w:line="240" w:lineRule="auto"/>
        <w:rPr>
          <w:sz w:val="24"/>
        </w:rPr>
      </w:pPr>
      <w:r w:rsidRPr="00581887">
        <w:rPr>
          <w:spacing w:val="-4"/>
          <w:sz w:val="24"/>
        </w:rPr>
        <w:t>сформированности мотивации учебной деятельности, вклю</w:t>
      </w:r>
      <w:r w:rsidR="00C6263C" w:rsidRPr="00581887">
        <w:rPr>
          <w:sz w:val="24"/>
        </w:rPr>
        <w:t>ч</w:t>
      </w:r>
      <w:r w:rsidRPr="00581887">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581887" w:rsidRDefault="00653A76" w:rsidP="00581887">
      <w:pPr>
        <w:pStyle w:val="21"/>
        <w:spacing w:line="240" w:lineRule="auto"/>
        <w:rPr>
          <w:sz w:val="24"/>
        </w:rPr>
      </w:pPr>
      <w:r w:rsidRPr="00581887">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планируемых результатах, описывающих эту группу, отсутствует блок </w:t>
      </w:r>
      <w:r w:rsidRPr="00581887">
        <w:rPr>
          <w:rFonts w:ascii="Times New Roman" w:hAnsi="Times New Roman"/>
          <w:b/>
          <w:color w:val="auto"/>
          <w:sz w:val="24"/>
          <w:szCs w:val="24"/>
        </w:rPr>
        <w:t>«Выпускник научится».</w:t>
      </w:r>
      <w:r w:rsidRPr="00581887">
        <w:rPr>
          <w:rFonts w:ascii="Times New Roman" w:hAnsi="Times New Roman"/>
          <w:color w:val="auto"/>
          <w:sz w:val="24"/>
          <w:szCs w:val="24"/>
        </w:rPr>
        <w:t xml:space="preserve"> Это означает, что </w:t>
      </w:r>
      <w:r w:rsidRPr="00581887">
        <w:rPr>
          <w:rFonts w:ascii="Times New Roman" w:hAnsi="Times New Roman"/>
          <w:b/>
          <w:bCs/>
          <w:iCs/>
          <w:color w:val="auto"/>
          <w:sz w:val="24"/>
          <w:szCs w:val="24"/>
        </w:rPr>
        <w:t>личн</w:t>
      </w:r>
      <w:r w:rsidR="00B364BF" w:rsidRPr="00581887">
        <w:rPr>
          <w:rFonts w:ascii="Times New Roman" w:hAnsi="Times New Roman"/>
          <w:b/>
          <w:bCs/>
          <w:iCs/>
          <w:color w:val="auto"/>
          <w:sz w:val="24"/>
          <w:szCs w:val="24"/>
        </w:rPr>
        <w:t xml:space="preserve">остные результаты выпускников </w:t>
      </w:r>
      <w:r w:rsidR="00A14332" w:rsidRPr="00581887">
        <w:rPr>
          <w:rFonts w:ascii="Times New Roman" w:hAnsi="Times New Roman"/>
          <w:b/>
          <w:bCs/>
          <w:iCs/>
          <w:color w:val="auto"/>
          <w:sz w:val="24"/>
          <w:szCs w:val="24"/>
        </w:rPr>
        <w:t>п</w:t>
      </w:r>
      <w:r w:rsidR="002C5232" w:rsidRPr="00581887">
        <w:rPr>
          <w:rFonts w:ascii="Times New Roman" w:hAnsi="Times New Roman"/>
          <w:b/>
          <w:bCs/>
          <w:iCs/>
          <w:color w:val="auto"/>
          <w:sz w:val="24"/>
          <w:szCs w:val="24"/>
        </w:rPr>
        <w:t>р</w:t>
      </w:r>
      <w:r w:rsidR="00A14332" w:rsidRPr="00581887">
        <w:rPr>
          <w:rFonts w:ascii="Times New Roman" w:hAnsi="Times New Roman"/>
          <w:b/>
          <w:bCs/>
          <w:iCs/>
          <w:color w:val="auto"/>
          <w:sz w:val="24"/>
          <w:szCs w:val="24"/>
        </w:rPr>
        <w:t>и получении</w:t>
      </w:r>
      <w:r w:rsidRPr="00581887">
        <w:rPr>
          <w:rFonts w:ascii="Times New Roman" w:hAnsi="Times New Roman"/>
          <w:b/>
          <w:bCs/>
          <w:iCs/>
          <w:color w:val="auto"/>
          <w:sz w:val="24"/>
          <w:szCs w:val="24"/>
        </w:rPr>
        <w:t xml:space="preserve">начального общего образования </w:t>
      </w:r>
      <w:r w:rsidRPr="00581887">
        <w:rPr>
          <w:rFonts w:ascii="Times New Roman" w:hAnsi="Times New Roman"/>
          <w:color w:val="auto"/>
          <w:sz w:val="24"/>
          <w:szCs w:val="24"/>
        </w:rPr>
        <w:t xml:space="preserve">в полном соответствии с требованиями </w:t>
      </w:r>
      <w:r w:rsidR="00C11324" w:rsidRPr="00581887">
        <w:rPr>
          <w:rFonts w:ascii="Times New Roman" w:hAnsi="Times New Roman"/>
          <w:color w:val="auto"/>
          <w:sz w:val="24"/>
          <w:szCs w:val="24"/>
        </w:rPr>
        <w:t>ФГОС НОО</w:t>
      </w:r>
      <w:r w:rsidRPr="00581887">
        <w:rPr>
          <w:rFonts w:ascii="Times New Roman" w:hAnsi="Times New Roman"/>
          <w:b/>
          <w:bCs/>
          <w:iCs/>
          <w:color w:val="auto"/>
          <w:sz w:val="24"/>
          <w:szCs w:val="24"/>
        </w:rPr>
        <w:t>не подлежат итоговой оценке</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ходе текущей оценки </w:t>
      </w:r>
      <w:r w:rsidR="002C614D">
        <w:rPr>
          <w:rFonts w:ascii="Times New Roman" w:hAnsi="Times New Roman"/>
          <w:color w:val="auto"/>
          <w:spacing w:val="2"/>
          <w:sz w:val="24"/>
          <w:szCs w:val="24"/>
        </w:rPr>
        <w:t>дается</w:t>
      </w:r>
      <w:r w:rsidRPr="00581887">
        <w:rPr>
          <w:rFonts w:ascii="Times New Roman" w:hAnsi="Times New Roman"/>
          <w:color w:val="auto"/>
          <w:spacing w:val="2"/>
          <w:sz w:val="24"/>
          <w:szCs w:val="24"/>
        </w:rPr>
        <w:t xml:space="preserve"> оценка сформированности отдельных личностных результатов, </w:t>
      </w:r>
      <w:r w:rsidRPr="00581887">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581887">
        <w:rPr>
          <w:rFonts w:ascii="Times New Roman" w:hAnsi="Times New Roman"/>
          <w:b/>
          <w:bCs/>
          <w:color w:val="auto"/>
          <w:sz w:val="24"/>
          <w:szCs w:val="24"/>
        </w:rPr>
        <w:t xml:space="preserve">в форме, </w:t>
      </w:r>
      <w:r w:rsidRPr="00581887">
        <w:rPr>
          <w:rFonts w:ascii="Times New Roman" w:hAnsi="Times New Roman"/>
          <w:b/>
          <w:bCs/>
          <w:color w:val="auto"/>
          <w:spacing w:val="2"/>
          <w:sz w:val="24"/>
          <w:szCs w:val="24"/>
        </w:rPr>
        <w:t xml:space="preserve">не представляющей угрозы личности, психологической безопасности и эмоциональному статусу </w:t>
      </w:r>
      <w:r w:rsidR="002C614D">
        <w:rPr>
          <w:rFonts w:ascii="Times New Roman" w:hAnsi="Times New Roman"/>
          <w:b/>
          <w:bCs/>
          <w:color w:val="auto"/>
          <w:spacing w:val="2"/>
          <w:sz w:val="24"/>
          <w:szCs w:val="24"/>
        </w:rPr>
        <w:t>уча</w:t>
      </w:r>
      <w:r w:rsidRPr="00581887">
        <w:rPr>
          <w:rFonts w:ascii="Times New Roman" w:hAnsi="Times New Roman"/>
          <w:b/>
          <w:bCs/>
          <w:color w:val="auto"/>
          <w:spacing w:val="2"/>
          <w:sz w:val="24"/>
          <w:szCs w:val="24"/>
        </w:rPr>
        <w:t>щегося</w:t>
      </w:r>
      <w:r w:rsidRPr="00581887">
        <w:rPr>
          <w:rFonts w:ascii="Times New Roman" w:hAnsi="Times New Roman"/>
          <w:color w:val="auto"/>
          <w:spacing w:val="2"/>
          <w:sz w:val="24"/>
          <w:szCs w:val="24"/>
        </w:rPr>
        <w:t xml:space="preserve">. Такая оценка направлена на решение задачи оптимизации </w:t>
      </w:r>
      <w:r w:rsidRPr="00581887">
        <w:rPr>
          <w:rFonts w:ascii="Times New Roman" w:hAnsi="Times New Roman"/>
          <w:color w:val="auto"/>
          <w:sz w:val="24"/>
          <w:szCs w:val="24"/>
        </w:rPr>
        <w:t xml:space="preserve">личностного развития </w:t>
      </w:r>
      <w:r w:rsidR="002C614D">
        <w:rPr>
          <w:rFonts w:ascii="Times New Roman" w:hAnsi="Times New Roman"/>
          <w:color w:val="auto"/>
          <w:sz w:val="24"/>
          <w:szCs w:val="24"/>
        </w:rPr>
        <w:t>уча</w:t>
      </w:r>
      <w:r w:rsidRPr="00581887">
        <w:rPr>
          <w:rFonts w:ascii="Times New Roman" w:hAnsi="Times New Roman"/>
          <w:color w:val="auto"/>
          <w:sz w:val="24"/>
          <w:szCs w:val="24"/>
        </w:rPr>
        <w:t>щихся и включает три основных компонента:</w:t>
      </w:r>
    </w:p>
    <w:p w:rsidR="00653A76" w:rsidRPr="00581887" w:rsidRDefault="00653A76" w:rsidP="00581887">
      <w:pPr>
        <w:pStyle w:val="21"/>
        <w:spacing w:line="240" w:lineRule="auto"/>
        <w:rPr>
          <w:sz w:val="24"/>
        </w:rPr>
      </w:pPr>
      <w:r w:rsidRPr="00581887">
        <w:rPr>
          <w:sz w:val="24"/>
        </w:rPr>
        <w:t xml:space="preserve">характеристику достижений и положительных качеств </w:t>
      </w:r>
      <w:r w:rsidR="002C614D">
        <w:rPr>
          <w:sz w:val="24"/>
        </w:rPr>
        <w:t>уча</w:t>
      </w:r>
      <w:r w:rsidRPr="00581887">
        <w:rPr>
          <w:sz w:val="24"/>
        </w:rPr>
        <w:t>щегося;</w:t>
      </w:r>
    </w:p>
    <w:p w:rsidR="00653A76" w:rsidRPr="00581887" w:rsidRDefault="00653A76" w:rsidP="00581887">
      <w:pPr>
        <w:pStyle w:val="21"/>
        <w:spacing w:line="240" w:lineRule="auto"/>
        <w:rPr>
          <w:sz w:val="24"/>
        </w:rPr>
      </w:pPr>
      <w:r w:rsidRPr="00581887">
        <w:rPr>
          <w:spacing w:val="2"/>
          <w:sz w:val="24"/>
        </w:rPr>
        <w:t>определение приоритетных задач и направлений лич</w:t>
      </w:r>
      <w:r w:rsidRPr="00581887">
        <w:rPr>
          <w:sz w:val="24"/>
        </w:rPr>
        <w:t>ностного развития с учётом как достижений, так и психологических проблем развития ребёнка;</w:t>
      </w:r>
    </w:p>
    <w:p w:rsidR="00653A76" w:rsidRPr="00581887" w:rsidRDefault="00653A76" w:rsidP="00581887">
      <w:pPr>
        <w:pStyle w:val="21"/>
        <w:spacing w:line="240" w:lineRule="auto"/>
        <w:rPr>
          <w:sz w:val="24"/>
        </w:rPr>
      </w:pPr>
      <w:r w:rsidRPr="00581887">
        <w:rPr>
          <w:spacing w:val="-4"/>
          <w:sz w:val="24"/>
        </w:rPr>
        <w:t>систему психолого­педагогических рекомендаций, призван</w:t>
      </w:r>
      <w:r w:rsidRPr="00581887">
        <w:rPr>
          <w:sz w:val="24"/>
        </w:rPr>
        <w:t>ных обеспечить успешную реализацию задач начального общего образования.</w:t>
      </w:r>
    </w:p>
    <w:p w:rsidR="00653A76"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Другой формой оценки личностных результатов может быть </w:t>
      </w:r>
      <w:r w:rsidRPr="00581887">
        <w:rPr>
          <w:rFonts w:ascii="Times New Roman" w:hAnsi="Times New Roman"/>
          <w:color w:val="auto"/>
          <w:sz w:val="24"/>
          <w:szCs w:val="24"/>
        </w:rPr>
        <w:t xml:space="preserve">оценка индивидуального прогресса личностного развития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которым необходима специальная поддержка. Эта </w:t>
      </w:r>
      <w:r w:rsidRPr="00581887">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r w:rsidR="00CA2FF8">
        <w:rPr>
          <w:rFonts w:ascii="Times New Roman" w:hAnsi="Times New Roman"/>
          <w:color w:val="auto"/>
          <w:sz w:val="24"/>
          <w:szCs w:val="24"/>
        </w:rPr>
        <w:t xml:space="preserve">возрастной периодизации развития </w:t>
      </w:r>
      <w:r w:rsidRPr="00581887">
        <w:rPr>
          <w:rFonts w:ascii="Times New Roman" w:hAnsi="Times New Roman"/>
          <w:color w:val="auto"/>
          <w:sz w:val="24"/>
          <w:szCs w:val="24"/>
        </w:rPr>
        <w:t>— в форме возрастно­психологиче</w:t>
      </w:r>
      <w:r w:rsidRPr="00581887">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Pr="00581887">
        <w:rPr>
          <w:rFonts w:ascii="Times New Roman" w:hAnsi="Times New Roman"/>
          <w:color w:val="auto"/>
          <w:sz w:val="24"/>
          <w:szCs w:val="24"/>
        </w:rPr>
        <w:t>или педагогов (или администрации</w:t>
      </w:r>
      <w:r w:rsidR="005D66BB" w:rsidRPr="00581887">
        <w:rPr>
          <w:rFonts w:ascii="Times New Roman" w:hAnsi="Times New Roman"/>
          <w:color w:val="auto"/>
          <w:sz w:val="24"/>
          <w:szCs w:val="24"/>
        </w:rPr>
        <w:t xml:space="preserve"> образовательной </w:t>
      </w:r>
      <w:r w:rsidR="005C5F90" w:rsidRPr="00581887">
        <w:rPr>
          <w:rFonts w:ascii="Times New Roman" w:hAnsi="Times New Roman"/>
          <w:color w:val="auto"/>
          <w:sz w:val="24"/>
          <w:szCs w:val="24"/>
        </w:rPr>
        <w:t>организации</w:t>
      </w:r>
      <w:r w:rsidRPr="00581887">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12CA7" w:rsidRDefault="00712CA7" w:rsidP="00581887">
      <w:pPr>
        <w:pStyle w:val="a3"/>
        <w:spacing w:line="240" w:lineRule="auto"/>
        <w:ind w:firstLine="454"/>
        <w:rPr>
          <w:rFonts w:ascii="Times New Roman" w:hAnsi="Times New Roman"/>
          <w:color w:val="auto"/>
          <w:sz w:val="24"/>
          <w:szCs w:val="24"/>
        </w:rPr>
      </w:pPr>
    </w:p>
    <w:p w:rsidR="00712CA7" w:rsidRDefault="00712CA7" w:rsidP="00581887">
      <w:pPr>
        <w:pStyle w:val="a3"/>
        <w:spacing w:line="240" w:lineRule="auto"/>
        <w:ind w:firstLine="454"/>
        <w:rPr>
          <w:rFonts w:ascii="Times New Roman" w:hAnsi="Times New Roman"/>
          <w:color w:val="auto"/>
          <w:sz w:val="24"/>
          <w:szCs w:val="24"/>
        </w:rPr>
      </w:pPr>
    </w:p>
    <w:p w:rsidR="00CA2FF8" w:rsidRPr="008B735C" w:rsidRDefault="00CA2FF8" w:rsidP="00CA2FF8">
      <w:pPr>
        <w:pStyle w:val="Style1"/>
        <w:tabs>
          <w:tab w:val="left" w:pos="720"/>
          <w:tab w:val="left" w:pos="900"/>
          <w:tab w:val="left" w:pos="1260"/>
        </w:tabs>
        <w:jc w:val="both"/>
        <w:rPr>
          <w:rStyle w:val="Zag11"/>
          <w:i/>
        </w:rPr>
      </w:pPr>
      <w:r w:rsidRPr="008B735C">
        <w:rPr>
          <w:i/>
        </w:rPr>
        <w:lastRenderedPageBreak/>
        <w:t>Личностные результаты находят отражение в карте развития ребёнка.</w:t>
      </w:r>
    </w:p>
    <w:tbl>
      <w:tblPr>
        <w:tblW w:w="10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244"/>
        <w:gridCol w:w="1755"/>
        <w:gridCol w:w="1527"/>
        <w:gridCol w:w="1734"/>
        <w:gridCol w:w="1417"/>
      </w:tblGrid>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r w:rsidRPr="00260F4F">
              <w:rPr>
                <w:i/>
              </w:rPr>
              <w:t>Кто оценивает</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Вид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цикличность</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Метод  </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инструментарий</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выход</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мероприятие</w:t>
            </w: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r w:rsidRPr="00260F4F">
              <w:rPr>
                <w:i/>
              </w:rPr>
              <w:t xml:space="preserve"> Учащиеся</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текущий</w:t>
            </w: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Наблюдение </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Памятка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Рассуждение, сочинение</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Урок, классный час</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Текущий </w:t>
            </w: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Методика незаконченных предложений</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Текст</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 содержании переживаний младших школьников</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Урок, классный час</w:t>
            </w: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r w:rsidRPr="00260F4F">
              <w:rPr>
                <w:i/>
              </w:rPr>
              <w:t>психолог</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Входной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Тесты: «Представь себе» . «Выбери нужное лицо», графический диктант,</w:t>
            </w:r>
          </w:p>
          <w:p w:rsidR="00CA2FF8" w:rsidRPr="00260F4F" w:rsidRDefault="00CA2FF8" w:rsidP="00326504">
            <w:pPr>
              <w:pStyle w:val="Style1"/>
              <w:tabs>
                <w:tab w:val="left" w:pos="720"/>
                <w:tab w:val="left" w:pos="900"/>
                <w:tab w:val="left" w:pos="1260"/>
              </w:tabs>
              <w:jc w:val="both"/>
              <w:rPr>
                <w:i/>
              </w:rPr>
            </w:pPr>
            <w:r w:rsidRPr="00260F4F">
              <w:rPr>
                <w:i/>
              </w:rPr>
              <w:t>опросник С.А.Банкова (представление окр.мире).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личностных качеств ребенка (мотивация к обучению,  уровень тревожности, этических установок)</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Промежуточны и итоговый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 xml:space="preserve">Анкета «Школьная мотивация» РВ Овчаровой </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школьной мотивации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Методика «Изучение саморегуляции»</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саморегуляции в интеллектуальной деятельности</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val="restart"/>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r w:rsidRPr="00260F4F">
              <w:rPr>
                <w:i/>
              </w:rPr>
              <w:t>текущий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дивергентного мышления</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одаренности ребенка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r>
              <w:rPr>
                <w:i/>
              </w:rPr>
              <w:t xml:space="preserve">. </w:t>
            </w: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«Цветовой рейтинг предметов»</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эмоциональной комфортности учащихся на уроках</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val="restart"/>
          </w:tcPr>
          <w:p w:rsidR="00CA2FF8" w:rsidRPr="00260F4F" w:rsidRDefault="00CA2FF8" w:rsidP="00326504">
            <w:pPr>
              <w:pStyle w:val="Style1"/>
              <w:tabs>
                <w:tab w:val="left" w:pos="720"/>
                <w:tab w:val="left" w:pos="900"/>
                <w:tab w:val="left" w:pos="1260"/>
              </w:tabs>
              <w:jc w:val="both"/>
              <w:rPr>
                <w:i/>
              </w:rPr>
            </w:pPr>
            <w:r w:rsidRPr="00260F4F">
              <w:rPr>
                <w:i/>
              </w:rPr>
              <w:t xml:space="preserve">Итоговый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«Шкала тревожности ребенка»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тревожности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 xml:space="preserve"> 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«Не существующие животные»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агрессивности</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«Какой Я?»</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самооценки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 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«Определение темперамента»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 типе темперамента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Совещание по преемственности</w:t>
            </w: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Анкета «Интересов 30»</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Первичная профдиагностика</w:t>
            </w:r>
          </w:p>
        </w:tc>
        <w:tc>
          <w:tcPr>
            <w:tcW w:w="1417" w:type="dxa"/>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конце 1 класса</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Анкета «Определение социально-психологической адаптации ребенка к школе»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адаптации каждого ребенка</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p>
        </w:tc>
        <w:tc>
          <w:tcPr>
            <w:tcW w:w="1527" w:type="dxa"/>
          </w:tcPr>
          <w:p w:rsidR="00CA2FF8" w:rsidRPr="00260F4F" w:rsidRDefault="00CA2FF8" w:rsidP="00326504">
            <w:pPr>
              <w:pStyle w:val="Style1"/>
              <w:tabs>
                <w:tab w:val="left" w:pos="720"/>
                <w:tab w:val="left" w:pos="900"/>
                <w:tab w:val="left" w:pos="1260"/>
              </w:tabs>
              <w:jc w:val="both"/>
              <w:rPr>
                <w:i/>
              </w:rPr>
            </w:pP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 xml:space="preserve">Таблица личностных неперсонифицированных результатов класса </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r w:rsidRPr="00260F4F">
              <w:rPr>
                <w:i/>
              </w:rPr>
              <w:t>учитель</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текущий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Карта схема психолого-педагогического классного коллектива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развития классного коллектива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1,2,3,4 класс</w:t>
            </w:r>
          </w:p>
        </w:tc>
        <w:tc>
          <w:tcPr>
            <w:tcW w:w="1755" w:type="dxa"/>
          </w:tcPr>
          <w:p w:rsidR="00CA2FF8" w:rsidRPr="00712CA7" w:rsidRDefault="00CA2FF8" w:rsidP="00326504">
            <w:pPr>
              <w:pStyle w:val="Style1"/>
              <w:tabs>
                <w:tab w:val="left" w:pos="720"/>
                <w:tab w:val="left" w:pos="900"/>
                <w:tab w:val="left" w:pos="1260"/>
              </w:tabs>
              <w:jc w:val="both"/>
              <w:rPr>
                <w:i/>
                <w:sz w:val="22"/>
                <w:szCs w:val="22"/>
              </w:rPr>
            </w:pPr>
            <w:r w:rsidRPr="00712CA7">
              <w:rPr>
                <w:i/>
                <w:sz w:val="22"/>
                <w:szCs w:val="22"/>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712CA7">
              <w:rPr>
                <w:i/>
                <w:sz w:val="22"/>
                <w:szCs w:val="22"/>
              </w:rPr>
              <w:t xml:space="preserve">Исследование </w:t>
            </w:r>
            <w:r w:rsidRPr="00260F4F">
              <w:rPr>
                <w:i/>
              </w:rPr>
              <w:t xml:space="preserve">межличностных отношений в классе </w:t>
            </w:r>
            <w:r w:rsidRPr="00260F4F">
              <w:rPr>
                <w:i/>
              </w:rPr>
              <w:lastRenderedPageBreak/>
              <w:t>методом «социометрии»</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Заключение об уровне удовлетворенности межличностн</w:t>
            </w:r>
            <w:r w:rsidRPr="00260F4F">
              <w:rPr>
                <w:i/>
              </w:rPr>
              <w:lastRenderedPageBreak/>
              <w:t>ыми отношениями в классе</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 xml:space="preserve">Использование в воспитательной работе </w:t>
            </w:r>
            <w:r w:rsidRPr="00260F4F">
              <w:rPr>
                <w:i/>
              </w:rPr>
              <w:lastRenderedPageBreak/>
              <w:t>учителя и классного руководителя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 xml:space="preserve"> 1класс в конце года</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 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Карта-профиль воспитанности школьников</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Карта уровня  воспитанности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bl>
    <w:p w:rsidR="00CA2FF8" w:rsidRPr="00581887" w:rsidRDefault="00CA2FF8" w:rsidP="00CA2FF8">
      <w:pPr>
        <w:pStyle w:val="a3"/>
        <w:spacing w:line="240" w:lineRule="auto"/>
        <w:ind w:firstLine="454"/>
        <w:rPr>
          <w:rFonts w:ascii="Times New Roman" w:hAnsi="Times New Roman"/>
          <w:b/>
          <w:bCs/>
          <w:color w:val="auto"/>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Оценка метапредметных результатов</w:t>
      </w:r>
      <w:r w:rsidRPr="00581887">
        <w:rPr>
          <w:rFonts w:ascii="Times New Roman" w:hAnsi="Times New Roman"/>
          <w:color w:val="auto"/>
          <w:sz w:val="24"/>
          <w:szCs w:val="24"/>
        </w:rPr>
        <w:t xml:space="preserve"> представляет собой </w:t>
      </w:r>
      <w:r w:rsidRPr="00581887">
        <w:rPr>
          <w:rFonts w:ascii="Times New Roman" w:hAnsi="Times New Roman"/>
          <w:color w:val="auto"/>
          <w:spacing w:val="-2"/>
          <w:sz w:val="24"/>
          <w:szCs w:val="24"/>
        </w:rPr>
        <w:t>оценку достижения планируемых результатов освоения основ</w:t>
      </w:r>
      <w:r w:rsidRPr="00581887">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r w:rsidR="00CA2FF8">
        <w:rPr>
          <w:rFonts w:ascii="Times New Roman" w:hAnsi="Times New Roman"/>
          <w:color w:val="auto"/>
          <w:sz w:val="24"/>
          <w:szCs w:val="24"/>
        </w:rPr>
        <w:t>уча</w:t>
      </w:r>
      <w:r w:rsidRPr="00581887">
        <w:rPr>
          <w:rFonts w:ascii="Times New Roman" w:hAnsi="Times New Roman"/>
          <w:color w:val="auto"/>
          <w:sz w:val="24"/>
          <w:szCs w:val="24"/>
        </w:rPr>
        <w:t xml:space="preserve">щихся на </w:t>
      </w:r>
      <w:r w:rsidR="0052624C" w:rsidRPr="00581887">
        <w:rPr>
          <w:rFonts w:ascii="Times New Roman" w:hAnsi="Times New Roman"/>
          <w:color w:val="auto"/>
          <w:sz w:val="24"/>
          <w:szCs w:val="24"/>
        </w:rPr>
        <w:t>уровне</w:t>
      </w:r>
      <w:r w:rsidRPr="00581887">
        <w:rPr>
          <w:rFonts w:ascii="Times New Roman" w:hAnsi="Times New Roman"/>
          <w:color w:val="auto"/>
          <w:spacing w:val="2"/>
          <w:sz w:val="24"/>
          <w:szCs w:val="24"/>
        </w:rPr>
        <w:t xml:space="preserve"> начального общего образования, а также планируемых </w:t>
      </w:r>
      <w:r w:rsidRPr="00581887">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Достижение метапредметных результатов обеспечивается </w:t>
      </w:r>
      <w:r w:rsidRPr="00581887">
        <w:rPr>
          <w:rFonts w:ascii="Times New Roman" w:hAnsi="Times New Roman"/>
          <w:color w:val="auto"/>
          <w:sz w:val="24"/>
          <w:szCs w:val="24"/>
        </w:rPr>
        <w:t xml:space="preserve">за счёт основных компонентов </w:t>
      </w:r>
      <w:r w:rsidR="007E3D6D" w:rsidRPr="00581887">
        <w:rPr>
          <w:rFonts w:ascii="Times New Roman" w:hAnsi="Times New Roman"/>
          <w:color w:val="auto"/>
          <w:sz w:val="24"/>
          <w:szCs w:val="24"/>
        </w:rPr>
        <w:t xml:space="preserve">образовательной деятельности </w:t>
      </w:r>
      <w:r w:rsidRPr="00581887">
        <w:rPr>
          <w:rFonts w:ascii="Times New Roman" w:hAnsi="Times New Roman"/>
          <w:color w:val="auto"/>
          <w:sz w:val="24"/>
          <w:szCs w:val="24"/>
        </w:rPr>
        <w:t>— учебных предметов.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Cs/>
          <w:iCs/>
          <w:color w:val="auto"/>
          <w:sz w:val="24"/>
          <w:szCs w:val="24"/>
        </w:rPr>
        <w:t>Основным объектом оценки метапредметных резуль</w:t>
      </w:r>
      <w:r w:rsidRPr="00581887">
        <w:rPr>
          <w:rFonts w:ascii="Times New Roman" w:hAnsi="Times New Roman"/>
          <w:bCs/>
          <w:iCs/>
          <w:color w:val="auto"/>
          <w:spacing w:val="2"/>
          <w:sz w:val="24"/>
          <w:szCs w:val="24"/>
        </w:rPr>
        <w:t>татов</w:t>
      </w:r>
      <w:r w:rsidRPr="00581887">
        <w:rPr>
          <w:rFonts w:ascii="Times New Roman" w:hAnsi="Times New Roman"/>
          <w:color w:val="auto"/>
          <w:spacing w:val="2"/>
          <w:sz w:val="24"/>
          <w:szCs w:val="24"/>
        </w:rPr>
        <w:t xml:space="preserve"> служит сформированность у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регуля</w:t>
      </w:r>
      <w:r w:rsidRPr="00581887">
        <w:rPr>
          <w:rFonts w:ascii="Times New Roman" w:hAnsi="Times New Roman"/>
          <w:color w:val="auto"/>
          <w:sz w:val="24"/>
          <w:szCs w:val="24"/>
        </w:rPr>
        <w:t xml:space="preserve">тивных, коммуникативных и познавательных универсальных </w:t>
      </w:r>
      <w:r w:rsidRPr="00581887">
        <w:rPr>
          <w:rFonts w:ascii="Times New Roman" w:hAnsi="Times New Roman"/>
          <w:color w:val="auto"/>
          <w:spacing w:val="2"/>
          <w:sz w:val="24"/>
          <w:szCs w:val="24"/>
        </w:rPr>
        <w:t xml:space="preserve">действий, т.е. таких умственных действий обучающихся, </w:t>
      </w:r>
      <w:r w:rsidRPr="0058188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581887" w:rsidRDefault="00653A76" w:rsidP="00581887">
      <w:pPr>
        <w:pStyle w:val="21"/>
        <w:spacing w:line="240" w:lineRule="auto"/>
        <w:rPr>
          <w:sz w:val="24"/>
        </w:rPr>
      </w:pPr>
      <w:r w:rsidRPr="00581887">
        <w:rPr>
          <w:sz w:val="24"/>
        </w:rPr>
        <w:t xml:space="preserve">способность </w:t>
      </w:r>
      <w:r w:rsidR="00CA2FF8">
        <w:rPr>
          <w:sz w:val="24"/>
        </w:rPr>
        <w:t>уча</w:t>
      </w:r>
      <w:r w:rsidRPr="00581887">
        <w:rPr>
          <w:sz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581887" w:rsidRDefault="00653A76" w:rsidP="00581887">
      <w:pPr>
        <w:pStyle w:val="21"/>
        <w:spacing w:line="240" w:lineRule="auto"/>
        <w:rPr>
          <w:sz w:val="24"/>
        </w:rPr>
      </w:pPr>
      <w:r w:rsidRPr="00581887">
        <w:rPr>
          <w:spacing w:val="2"/>
          <w:sz w:val="24"/>
        </w:rPr>
        <w:t xml:space="preserve">умение осуществлять информационный поиск, сбор и </w:t>
      </w:r>
      <w:r w:rsidRPr="00581887">
        <w:rPr>
          <w:sz w:val="24"/>
        </w:rPr>
        <w:t>выделение существенной информации из различных информационных источников;</w:t>
      </w:r>
    </w:p>
    <w:p w:rsidR="00653A76" w:rsidRPr="00581887" w:rsidRDefault="00653A76" w:rsidP="00581887">
      <w:pPr>
        <w:pStyle w:val="21"/>
        <w:spacing w:line="240" w:lineRule="auto"/>
        <w:rPr>
          <w:sz w:val="24"/>
        </w:rPr>
      </w:pPr>
      <w:r w:rsidRPr="00581887">
        <w:rPr>
          <w:sz w:val="24"/>
        </w:rPr>
        <w:t>умение использовать знаково­символические средства для</w:t>
      </w:r>
      <w:r w:rsidRPr="00581887">
        <w:rPr>
          <w:spacing w:val="2"/>
          <w:sz w:val="24"/>
        </w:rPr>
        <w:t>создания моделей изучаемых объектов и процессов, схем</w:t>
      </w:r>
      <w:r w:rsidRPr="00581887">
        <w:rPr>
          <w:sz w:val="24"/>
        </w:rPr>
        <w:t>решения учебно­познавательных и практических задач;</w:t>
      </w:r>
    </w:p>
    <w:p w:rsidR="00653A76" w:rsidRPr="00581887" w:rsidRDefault="00653A76" w:rsidP="00581887">
      <w:pPr>
        <w:pStyle w:val="21"/>
        <w:spacing w:line="240" w:lineRule="auto"/>
        <w:rPr>
          <w:sz w:val="24"/>
        </w:rPr>
      </w:pPr>
      <w:r w:rsidRPr="00581887">
        <w:rPr>
          <w:sz w:val="24"/>
        </w:rPr>
        <w:t xml:space="preserve">способность к осуществлению логических операций сравнения, анализа, обобщения, классификации по родовидовым </w:t>
      </w:r>
      <w:r w:rsidRPr="00581887">
        <w:rPr>
          <w:spacing w:val="2"/>
          <w:sz w:val="24"/>
        </w:rPr>
        <w:t>признакам, к установлению аналогий, отнесения к извест</w:t>
      </w:r>
      <w:r w:rsidRPr="00581887">
        <w:rPr>
          <w:sz w:val="24"/>
        </w:rPr>
        <w:t>ным понятиям;</w:t>
      </w:r>
    </w:p>
    <w:p w:rsidR="00653A76" w:rsidRPr="00581887" w:rsidRDefault="00653A76" w:rsidP="00581887">
      <w:pPr>
        <w:pStyle w:val="21"/>
        <w:spacing w:line="240" w:lineRule="auto"/>
        <w:rPr>
          <w:sz w:val="24"/>
        </w:rPr>
      </w:pPr>
      <w:r w:rsidRPr="00581887">
        <w:rPr>
          <w:spacing w:val="2"/>
          <w:sz w:val="24"/>
        </w:rPr>
        <w:t>умение сотрудничать с педагогом и сверстниками при</w:t>
      </w:r>
      <w:r w:rsidRPr="00581887">
        <w:rPr>
          <w:sz w:val="24"/>
        </w:rPr>
        <w:t>решении учебных проблем, принимать на себя ответственность за результаты своих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Основное содержание оценки метапредметных результатов</w:t>
      </w:r>
      <w:r w:rsidRPr="00581887">
        <w:rPr>
          <w:rFonts w:ascii="Times New Roman" w:hAnsi="Times New Roman"/>
          <w:color w:val="auto"/>
          <w:sz w:val="24"/>
          <w:szCs w:val="24"/>
        </w:rPr>
        <w:t xml:space="preserve"> на </w:t>
      </w:r>
      <w:r w:rsidR="0052624C" w:rsidRPr="00581887">
        <w:rPr>
          <w:rFonts w:ascii="Times New Roman" w:hAnsi="Times New Roman"/>
          <w:color w:val="auto"/>
          <w:sz w:val="24"/>
          <w:szCs w:val="24"/>
        </w:rPr>
        <w:t>уровне</w:t>
      </w:r>
      <w:r w:rsidRPr="00581887">
        <w:rPr>
          <w:rFonts w:ascii="Times New Roman" w:hAnsi="Times New Roman"/>
          <w:color w:val="auto"/>
          <w:sz w:val="24"/>
          <w:szCs w:val="24"/>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к самостоятельному усвоению новых знаний</w:t>
      </w:r>
      <w:r w:rsidRPr="00581887">
        <w:rPr>
          <w:rFonts w:ascii="Times New Roman" w:hAnsi="Times New Roman"/>
          <w:color w:val="auto"/>
          <w:sz w:val="24"/>
          <w:szCs w:val="24"/>
        </w:rPr>
        <w:t>и умений, включая организацию это</w:t>
      </w:r>
      <w:r w:rsidR="007E3D6D" w:rsidRPr="00581887">
        <w:rPr>
          <w:rFonts w:ascii="Times New Roman" w:hAnsi="Times New Roman"/>
          <w:color w:val="auto"/>
          <w:sz w:val="24"/>
          <w:szCs w:val="24"/>
        </w:rPr>
        <w:t>йдеятельности</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Уровень сформированности универсальных учебных дей</w:t>
      </w:r>
      <w:r w:rsidRPr="00581887">
        <w:rPr>
          <w:rFonts w:ascii="Times New Roman" w:hAnsi="Times New Roman"/>
          <w:color w:val="auto"/>
          <w:spacing w:val="2"/>
          <w:sz w:val="24"/>
          <w:szCs w:val="24"/>
        </w:rPr>
        <w:t>ствий, представляющих содержание и объект оценки мета</w:t>
      </w:r>
      <w:r w:rsidRPr="00581887">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581887">
        <w:rPr>
          <w:rFonts w:ascii="Times New Roman" w:hAnsi="Times New Roman"/>
          <w:color w:val="auto"/>
          <w:spacing w:val="2"/>
          <w:sz w:val="24"/>
          <w:szCs w:val="24"/>
        </w:rPr>
        <w:t xml:space="preserve">рованных диагностических задач, направленных на оценку </w:t>
      </w:r>
      <w:r w:rsidRPr="00581887">
        <w:rPr>
          <w:rFonts w:ascii="Times New Roman" w:hAnsi="Times New Roman"/>
          <w:color w:val="auto"/>
          <w:sz w:val="24"/>
          <w:szCs w:val="24"/>
        </w:rPr>
        <w:t>уровня сформированности конкретного вида универсальных учебных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Во­вторых, достижение метапредметных результатов мо</w:t>
      </w:r>
      <w:r w:rsidRPr="00581887">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Этот подход широко использован для итоговой оценки </w:t>
      </w:r>
      <w:r w:rsidRPr="00581887">
        <w:rPr>
          <w:rFonts w:ascii="Times New Roman" w:hAnsi="Times New Roman"/>
          <w:color w:val="auto"/>
          <w:sz w:val="24"/>
          <w:szCs w:val="24"/>
        </w:rPr>
        <w:t>планируемых результатов по отдельным предметам. В зави</w:t>
      </w:r>
      <w:r w:rsidRPr="00581887">
        <w:rPr>
          <w:rFonts w:ascii="Times New Roman" w:hAnsi="Times New Roman"/>
          <w:color w:val="auto"/>
          <w:spacing w:val="2"/>
          <w:sz w:val="24"/>
          <w:szCs w:val="24"/>
        </w:rPr>
        <w:t xml:space="preserve">симости от успешности выполнения проверочных заданий </w:t>
      </w:r>
      <w:r w:rsidRPr="00581887">
        <w:rPr>
          <w:rFonts w:ascii="Times New Roman" w:hAnsi="Times New Roman"/>
          <w:color w:val="auto"/>
          <w:sz w:val="24"/>
          <w:szCs w:val="24"/>
        </w:rPr>
        <w:t xml:space="preserve">по </w:t>
      </w:r>
      <w:r w:rsidRPr="00581887">
        <w:rPr>
          <w:rFonts w:ascii="Times New Roman" w:hAnsi="Times New Roman"/>
          <w:color w:val="auto"/>
          <w:sz w:val="24"/>
          <w:szCs w:val="24"/>
        </w:rPr>
        <w:lastRenderedPageBreak/>
        <w:t>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учащихся на общий результат, позволяют оценить сформированность коммуникативных учебных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Наконец, достижение метапредметных результатов может </w:t>
      </w:r>
      <w:r w:rsidRPr="0058188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w:t>
      </w:r>
      <w:r w:rsidR="00CA2FF8">
        <w:rPr>
          <w:rFonts w:ascii="Times New Roman" w:hAnsi="Times New Roman"/>
          <w:color w:val="auto"/>
          <w:sz w:val="24"/>
          <w:szCs w:val="24"/>
        </w:rPr>
        <w:t>уча</w:t>
      </w:r>
      <w:r w:rsidRPr="00581887">
        <w:rPr>
          <w:rFonts w:ascii="Times New Roman" w:hAnsi="Times New Roman"/>
          <w:color w:val="auto"/>
          <w:sz w:val="24"/>
          <w:szCs w:val="24"/>
        </w:rPr>
        <w:t>щимся универсального учебного действия, обнаруживающий себя в том, что действие занимает в структуре учеб</w:t>
      </w:r>
      <w:r w:rsidRPr="00581887">
        <w:rPr>
          <w:rFonts w:ascii="Times New Roman" w:hAnsi="Times New Roman"/>
          <w:color w:val="auto"/>
          <w:spacing w:val="2"/>
          <w:sz w:val="24"/>
          <w:szCs w:val="24"/>
        </w:rPr>
        <w:t xml:space="preserve">ной деятельности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щегося место операции, выступая </w:t>
      </w:r>
      <w:r w:rsidRPr="00581887">
        <w:rPr>
          <w:rFonts w:ascii="Times New Roman" w:hAnsi="Times New Roman"/>
          <w:color w:val="auto"/>
          <w:sz w:val="24"/>
          <w:szCs w:val="24"/>
        </w:rPr>
        <w:t>средством, а не целью активности ребёнка.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Таким образом, </w:t>
      </w:r>
      <w:r w:rsidRPr="0058188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581887">
        <w:rPr>
          <w:rFonts w:ascii="Times New Roman" w:hAnsi="Times New Roman"/>
          <w:color w:val="auto"/>
          <w:sz w:val="24"/>
          <w:szCs w:val="24"/>
        </w:rPr>
        <w:t xml:space="preserve">. Например, в итоговых проверочных работах по предметам или в </w:t>
      </w:r>
      <w:r w:rsidRPr="00581887">
        <w:rPr>
          <w:rFonts w:ascii="Times New Roman" w:hAnsi="Times New Roman"/>
          <w:color w:val="auto"/>
          <w:spacing w:val="2"/>
          <w:sz w:val="24"/>
          <w:szCs w:val="24"/>
        </w:rPr>
        <w:t>комплексных работах на межпредметной основе целесоо</w:t>
      </w:r>
      <w:r w:rsidRPr="00581887">
        <w:rPr>
          <w:rFonts w:ascii="Times New Roman" w:hAnsi="Times New Roman"/>
          <w:color w:val="auto"/>
          <w:sz w:val="24"/>
          <w:szCs w:val="24"/>
        </w:rPr>
        <w:t>б</w:t>
      </w:r>
      <w:r w:rsidRPr="0058188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58188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ходе текущей, тематической, промежуточной оценки </w:t>
      </w:r>
      <w:r w:rsidRPr="0058188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581887">
        <w:rPr>
          <w:rFonts w:ascii="Times New Roman" w:hAnsi="Times New Roman"/>
          <w:color w:val="auto"/>
          <w:spacing w:val="2"/>
          <w:sz w:val="24"/>
          <w:szCs w:val="24"/>
        </w:rPr>
        <w:t>проверить в ходе стандартизированной итоговой провероч</w:t>
      </w:r>
      <w:r w:rsidRPr="0058188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581887">
        <w:rPr>
          <w:rFonts w:ascii="Times New Roman" w:hAnsi="Times New Roman"/>
          <w:color w:val="auto"/>
          <w:spacing w:val="-2"/>
          <w:sz w:val="24"/>
          <w:szCs w:val="24"/>
        </w:rPr>
        <w:t>умения, как взаимодействие с партнёром: ориентация на парт</w:t>
      </w:r>
      <w:r w:rsidRPr="00581887">
        <w:rPr>
          <w:rFonts w:ascii="Times New Roman" w:hAnsi="Times New Roman"/>
          <w:color w:val="auto"/>
          <w:spacing w:val="2"/>
          <w:sz w:val="24"/>
          <w:szCs w:val="24"/>
        </w:rPr>
        <w:t xml:space="preserve">нёра, умение слушать и слышать собеседника; стремление </w:t>
      </w:r>
      <w:r w:rsidRPr="00581887">
        <w:rPr>
          <w:rFonts w:ascii="Times New Roman" w:hAnsi="Times New Roman"/>
          <w:color w:val="auto"/>
          <w:sz w:val="24"/>
          <w:szCs w:val="24"/>
        </w:rPr>
        <w:t>учитывать и координировать различные мнения и позиции в отношении объекта, действия, события идр.</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58188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581887">
        <w:rPr>
          <w:rFonts w:ascii="Times New Roman" w:hAnsi="Times New Roman"/>
          <w:color w:val="auto"/>
          <w:spacing w:val="2"/>
          <w:sz w:val="24"/>
          <w:szCs w:val="24"/>
        </w:rPr>
        <w:t xml:space="preserve">ную деятельность, уровень их учебной самостоятельности, </w:t>
      </w:r>
      <w:r w:rsidRPr="0058188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CA2FF8" w:rsidRPr="008B735C" w:rsidRDefault="00CA2FF8" w:rsidP="00CA2FF8">
      <w:pPr>
        <w:pStyle w:val="Style1"/>
        <w:tabs>
          <w:tab w:val="left" w:pos="720"/>
          <w:tab w:val="left" w:pos="900"/>
          <w:tab w:val="left" w:pos="1260"/>
        </w:tabs>
        <w:ind w:firstLine="567"/>
        <w:jc w:val="both"/>
      </w:pPr>
      <w:r w:rsidRPr="008B735C">
        <w:t>Уровень сформированности у выпускника регулятивных, познавательных, коммуникативных УУД.</w:t>
      </w:r>
    </w:p>
    <w:p w:rsidR="00CA2FF8" w:rsidRPr="008B735C" w:rsidRDefault="00CA2FF8" w:rsidP="007D4CE2">
      <w:pPr>
        <w:numPr>
          <w:ilvl w:val="2"/>
          <w:numId w:val="61"/>
        </w:numPr>
        <w:jc w:val="both"/>
      </w:pPr>
      <w:r w:rsidRPr="008B735C">
        <w:t xml:space="preserve">В </w:t>
      </w:r>
      <w:r w:rsidRPr="008B735C">
        <w:rPr>
          <w:u w:val="single"/>
        </w:rPr>
        <w:t>первом классе</w:t>
      </w:r>
      <w:r w:rsidRPr="008B735C">
        <w:t xml:space="preserve"> допустимо использовать только положительную и не различаемую по уровням фиксацию</w:t>
      </w:r>
    </w:p>
    <w:p w:rsidR="00CA2FF8" w:rsidRPr="008B735C" w:rsidRDefault="00CA2FF8" w:rsidP="007D4CE2">
      <w:pPr>
        <w:numPr>
          <w:ilvl w:val="2"/>
          <w:numId w:val="61"/>
        </w:numPr>
        <w:tabs>
          <w:tab w:val="left" w:pos="720"/>
          <w:tab w:val="left" w:pos="900"/>
          <w:tab w:val="left" w:pos="1260"/>
        </w:tabs>
        <w:jc w:val="both"/>
      </w:pPr>
      <w:r w:rsidRPr="008B735C">
        <w:t xml:space="preserve">Со 2 класса по 4 класс </w:t>
      </w:r>
      <w:r w:rsidR="00A53422" w:rsidRPr="008B735C">
        <w:t xml:space="preserve">используются </w:t>
      </w:r>
      <w:r w:rsidRPr="008B735C">
        <w:t>критерии:</w:t>
      </w:r>
    </w:p>
    <w:p w:rsidR="00CA2FF8" w:rsidRPr="008B735C" w:rsidRDefault="00CA2FF8" w:rsidP="00CA2FF8">
      <w:pPr>
        <w:pStyle w:val="Style1"/>
        <w:tabs>
          <w:tab w:val="left" w:pos="720"/>
          <w:tab w:val="left" w:pos="900"/>
          <w:tab w:val="left" w:pos="1260"/>
        </w:tabs>
        <w:jc w:val="both"/>
      </w:pPr>
      <w:r w:rsidRPr="008B735C">
        <w:t>-Низкий уровень сформированности УУД;</w:t>
      </w:r>
    </w:p>
    <w:p w:rsidR="00CA2FF8" w:rsidRPr="008B735C" w:rsidRDefault="00CA2FF8" w:rsidP="00CA2FF8">
      <w:pPr>
        <w:pStyle w:val="Style1"/>
        <w:tabs>
          <w:tab w:val="left" w:pos="720"/>
          <w:tab w:val="left" w:pos="900"/>
          <w:tab w:val="left" w:pos="1260"/>
        </w:tabs>
        <w:jc w:val="both"/>
      </w:pPr>
      <w:r w:rsidRPr="008B735C">
        <w:t>-</w:t>
      </w:r>
      <w:r w:rsidR="00000E8B" w:rsidRPr="008B735C">
        <w:t>Средний</w:t>
      </w:r>
      <w:r w:rsidRPr="008B735C">
        <w:t xml:space="preserve"> уровень сформированности УУД;</w:t>
      </w:r>
    </w:p>
    <w:p w:rsidR="00CA2FF8" w:rsidRPr="008B735C" w:rsidRDefault="00CA2FF8" w:rsidP="00CA2FF8">
      <w:pPr>
        <w:pStyle w:val="Style1"/>
        <w:tabs>
          <w:tab w:val="left" w:pos="720"/>
          <w:tab w:val="left" w:pos="900"/>
          <w:tab w:val="left" w:pos="1260"/>
        </w:tabs>
        <w:jc w:val="both"/>
      </w:pPr>
      <w:r w:rsidRPr="008B735C">
        <w:t>-Высокий уровень сформированности УУД.</w:t>
      </w:r>
    </w:p>
    <w:p w:rsidR="00CA2FF8" w:rsidRPr="008B735C" w:rsidRDefault="00CA2FF8" w:rsidP="00CA2FF8">
      <w:pPr>
        <w:pStyle w:val="Style1"/>
        <w:tabs>
          <w:tab w:val="left" w:pos="720"/>
          <w:tab w:val="left" w:pos="900"/>
          <w:tab w:val="left" w:pos="1260"/>
        </w:tabs>
        <w:jc w:val="both"/>
        <w:rPr>
          <w:i/>
        </w:rPr>
      </w:pPr>
      <w:r w:rsidRPr="008B735C">
        <w:rPr>
          <w:i/>
        </w:rPr>
        <w:t>Оценка находит отражение в карте развития ребёнка.</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253"/>
        <w:gridCol w:w="1010"/>
        <w:gridCol w:w="1630"/>
        <w:gridCol w:w="2126"/>
        <w:gridCol w:w="1705"/>
        <w:gridCol w:w="1843"/>
      </w:tblGrid>
      <w:tr w:rsidR="00CA2FF8" w:rsidRPr="00517947" w:rsidTr="00EF5DBD">
        <w:tc>
          <w:tcPr>
            <w:tcW w:w="1490" w:type="dxa"/>
          </w:tcPr>
          <w:p w:rsidR="00CA2FF8" w:rsidRPr="00517947" w:rsidRDefault="00CA2FF8" w:rsidP="00326504">
            <w:pPr>
              <w:pStyle w:val="Style1"/>
              <w:tabs>
                <w:tab w:val="left" w:pos="720"/>
                <w:tab w:val="left" w:pos="900"/>
                <w:tab w:val="left" w:pos="1260"/>
              </w:tabs>
              <w:jc w:val="center"/>
              <w:rPr>
                <w:i/>
              </w:rPr>
            </w:pPr>
            <w:r w:rsidRPr="00517947">
              <w:rPr>
                <w:i/>
              </w:rPr>
              <w:t>Кто оценивает</w:t>
            </w:r>
          </w:p>
        </w:tc>
        <w:tc>
          <w:tcPr>
            <w:tcW w:w="1253" w:type="dxa"/>
          </w:tcPr>
          <w:p w:rsidR="00CA2FF8" w:rsidRPr="00517947" w:rsidRDefault="00CA2FF8" w:rsidP="00326504">
            <w:pPr>
              <w:pStyle w:val="Style1"/>
              <w:tabs>
                <w:tab w:val="left" w:pos="720"/>
                <w:tab w:val="left" w:pos="900"/>
                <w:tab w:val="left" w:pos="1260"/>
              </w:tabs>
              <w:jc w:val="center"/>
              <w:rPr>
                <w:i/>
              </w:rPr>
            </w:pPr>
            <w:r w:rsidRPr="00517947">
              <w:rPr>
                <w:i/>
              </w:rPr>
              <w:t>Вид</w:t>
            </w:r>
          </w:p>
        </w:tc>
        <w:tc>
          <w:tcPr>
            <w:tcW w:w="1010" w:type="dxa"/>
          </w:tcPr>
          <w:p w:rsidR="00CA2FF8" w:rsidRPr="00517947" w:rsidRDefault="00CA2FF8" w:rsidP="00326504">
            <w:pPr>
              <w:pStyle w:val="Style1"/>
              <w:tabs>
                <w:tab w:val="left" w:pos="720"/>
                <w:tab w:val="left" w:pos="900"/>
                <w:tab w:val="left" w:pos="1260"/>
              </w:tabs>
              <w:jc w:val="center"/>
              <w:rPr>
                <w:i/>
              </w:rPr>
            </w:pPr>
            <w:r w:rsidRPr="00517947">
              <w:rPr>
                <w:i/>
              </w:rPr>
              <w:t>цикличность</w:t>
            </w:r>
          </w:p>
        </w:tc>
        <w:tc>
          <w:tcPr>
            <w:tcW w:w="1630" w:type="dxa"/>
          </w:tcPr>
          <w:p w:rsidR="00CA2FF8" w:rsidRPr="00517947" w:rsidRDefault="00CA2FF8" w:rsidP="00326504">
            <w:pPr>
              <w:pStyle w:val="Style1"/>
              <w:tabs>
                <w:tab w:val="left" w:pos="720"/>
                <w:tab w:val="left" w:pos="900"/>
                <w:tab w:val="left" w:pos="1260"/>
              </w:tabs>
              <w:jc w:val="center"/>
              <w:rPr>
                <w:i/>
              </w:rPr>
            </w:pPr>
            <w:r w:rsidRPr="00517947">
              <w:rPr>
                <w:i/>
              </w:rPr>
              <w:t>Метод</w:t>
            </w:r>
          </w:p>
        </w:tc>
        <w:tc>
          <w:tcPr>
            <w:tcW w:w="2126" w:type="dxa"/>
          </w:tcPr>
          <w:p w:rsidR="00CA2FF8" w:rsidRPr="00517947" w:rsidRDefault="00CA2FF8" w:rsidP="00326504">
            <w:pPr>
              <w:pStyle w:val="Style1"/>
              <w:tabs>
                <w:tab w:val="left" w:pos="720"/>
                <w:tab w:val="left" w:pos="900"/>
                <w:tab w:val="left" w:pos="1260"/>
              </w:tabs>
              <w:jc w:val="center"/>
              <w:rPr>
                <w:i/>
              </w:rPr>
            </w:pPr>
            <w:r w:rsidRPr="00517947">
              <w:rPr>
                <w:i/>
              </w:rPr>
              <w:t>Инструментарий</w:t>
            </w:r>
          </w:p>
          <w:p w:rsidR="00CA2FF8" w:rsidRPr="00517947" w:rsidRDefault="00CA2FF8" w:rsidP="00326504">
            <w:pPr>
              <w:pStyle w:val="Style1"/>
              <w:tabs>
                <w:tab w:val="left" w:pos="720"/>
                <w:tab w:val="left" w:pos="900"/>
                <w:tab w:val="left" w:pos="1260"/>
              </w:tabs>
              <w:jc w:val="center"/>
              <w:rPr>
                <w:i/>
              </w:rPr>
            </w:pPr>
          </w:p>
        </w:tc>
        <w:tc>
          <w:tcPr>
            <w:tcW w:w="1705" w:type="dxa"/>
          </w:tcPr>
          <w:p w:rsidR="00CA2FF8" w:rsidRPr="00517947" w:rsidRDefault="00CA2FF8" w:rsidP="00326504">
            <w:pPr>
              <w:pStyle w:val="Style1"/>
              <w:tabs>
                <w:tab w:val="left" w:pos="720"/>
                <w:tab w:val="left" w:pos="900"/>
                <w:tab w:val="left" w:pos="1260"/>
              </w:tabs>
              <w:jc w:val="center"/>
              <w:rPr>
                <w:i/>
              </w:rPr>
            </w:pPr>
            <w:r w:rsidRPr="00517947">
              <w:rPr>
                <w:i/>
              </w:rPr>
              <w:t>выход</w:t>
            </w:r>
          </w:p>
        </w:tc>
        <w:tc>
          <w:tcPr>
            <w:tcW w:w="1843" w:type="dxa"/>
          </w:tcPr>
          <w:p w:rsidR="00CA2FF8" w:rsidRPr="00517947" w:rsidRDefault="00CA2FF8" w:rsidP="00326504">
            <w:pPr>
              <w:pStyle w:val="Style1"/>
              <w:tabs>
                <w:tab w:val="left" w:pos="720"/>
                <w:tab w:val="left" w:pos="900"/>
                <w:tab w:val="left" w:pos="1260"/>
              </w:tabs>
              <w:jc w:val="center"/>
              <w:rPr>
                <w:i/>
              </w:rPr>
            </w:pPr>
            <w:r w:rsidRPr="00517947">
              <w:rPr>
                <w:i/>
              </w:rPr>
              <w:t>мероприятие</w:t>
            </w:r>
          </w:p>
        </w:tc>
      </w:tr>
      <w:tr w:rsidR="00000E8B" w:rsidRPr="00517947" w:rsidTr="00000E8B">
        <w:trPr>
          <w:trHeight w:val="523"/>
        </w:trPr>
        <w:tc>
          <w:tcPr>
            <w:tcW w:w="1490" w:type="dxa"/>
            <w:vMerge w:val="restart"/>
          </w:tcPr>
          <w:p w:rsidR="00000E8B" w:rsidRPr="00517947" w:rsidRDefault="00000E8B" w:rsidP="00326504">
            <w:pPr>
              <w:pStyle w:val="Style1"/>
              <w:tabs>
                <w:tab w:val="left" w:pos="720"/>
                <w:tab w:val="left" w:pos="900"/>
                <w:tab w:val="left" w:pos="1260"/>
              </w:tabs>
              <w:jc w:val="both"/>
              <w:rPr>
                <w:i/>
              </w:rPr>
            </w:pPr>
            <w:r w:rsidRPr="00517947">
              <w:rPr>
                <w:i/>
              </w:rPr>
              <w:t>учитель</w:t>
            </w:r>
          </w:p>
        </w:tc>
        <w:tc>
          <w:tcPr>
            <w:tcW w:w="1253" w:type="dxa"/>
          </w:tcPr>
          <w:p w:rsidR="00000E8B" w:rsidRPr="00517947" w:rsidRDefault="00000E8B" w:rsidP="00326504">
            <w:pPr>
              <w:pStyle w:val="Style1"/>
              <w:tabs>
                <w:tab w:val="left" w:pos="720"/>
                <w:tab w:val="left" w:pos="900"/>
                <w:tab w:val="left" w:pos="1260"/>
              </w:tabs>
              <w:jc w:val="both"/>
              <w:rPr>
                <w:i/>
              </w:rPr>
            </w:pPr>
            <w:r>
              <w:rPr>
                <w:i/>
              </w:rPr>
              <w:t>итоговый</w:t>
            </w:r>
          </w:p>
        </w:tc>
        <w:tc>
          <w:tcPr>
            <w:tcW w:w="1010" w:type="dxa"/>
          </w:tcPr>
          <w:p w:rsidR="00000E8B" w:rsidRPr="00517947" w:rsidRDefault="00000E8B" w:rsidP="00326504">
            <w:pPr>
              <w:pStyle w:val="Style1"/>
              <w:tabs>
                <w:tab w:val="left" w:pos="720"/>
                <w:tab w:val="left" w:pos="900"/>
                <w:tab w:val="left" w:pos="1260"/>
              </w:tabs>
              <w:jc w:val="both"/>
              <w:rPr>
                <w:i/>
              </w:rPr>
            </w:pPr>
          </w:p>
        </w:tc>
        <w:tc>
          <w:tcPr>
            <w:tcW w:w="1630" w:type="dxa"/>
          </w:tcPr>
          <w:p w:rsidR="00000E8B" w:rsidRPr="00517947" w:rsidRDefault="00000E8B" w:rsidP="00326504">
            <w:pPr>
              <w:pStyle w:val="Style1"/>
              <w:tabs>
                <w:tab w:val="left" w:pos="720"/>
                <w:tab w:val="left" w:pos="900"/>
                <w:tab w:val="left" w:pos="1260"/>
              </w:tabs>
              <w:jc w:val="both"/>
              <w:rPr>
                <w:i/>
              </w:rPr>
            </w:pPr>
            <w:r>
              <w:rPr>
                <w:i/>
              </w:rPr>
              <w:t>п</w:t>
            </w:r>
            <w:r w:rsidRPr="00517947">
              <w:rPr>
                <w:i/>
              </w:rPr>
              <w:t>исьменная работа</w:t>
            </w:r>
          </w:p>
        </w:tc>
        <w:tc>
          <w:tcPr>
            <w:tcW w:w="2126" w:type="dxa"/>
          </w:tcPr>
          <w:p w:rsidR="00000E8B" w:rsidRPr="00517947" w:rsidRDefault="00000E8B" w:rsidP="00000E8B">
            <w:pPr>
              <w:pStyle w:val="Style1"/>
              <w:tabs>
                <w:tab w:val="left" w:pos="720"/>
                <w:tab w:val="left" w:pos="900"/>
                <w:tab w:val="left" w:pos="1260"/>
              </w:tabs>
              <w:jc w:val="both"/>
              <w:rPr>
                <w:i/>
              </w:rPr>
            </w:pPr>
            <w:r>
              <w:rPr>
                <w:i/>
              </w:rPr>
              <w:t>Метапредметная КР</w:t>
            </w:r>
          </w:p>
        </w:tc>
        <w:tc>
          <w:tcPr>
            <w:tcW w:w="1705" w:type="dxa"/>
          </w:tcPr>
          <w:p w:rsidR="00000E8B" w:rsidRPr="00517947" w:rsidRDefault="00000E8B" w:rsidP="00326504">
            <w:pPr>
              <w:pStyle w:val="Style1"/>
              <w:tabs>
                <w:tab w:val="left" w:pos="720"/>
                <w:tab w:val="left" w:pos="900"/>
                <w:tab w:val="left" w:pos="1260"/>
              </w:tabs>
              <w:jc w:val="both"/>
              <w:rPr>
                <w:i/>
              </w:rPr>
            </w:pPr>
            <w:r>
              <w:rPr>
                <w:i/>
              </w:rPr>
              <w:t>Мониторинг</w:t>
            </w:r>
          </w:p>
        </w:tc>
        <w:tc>
          <w:tcPr>
            <w:tcW w:w="1843" w:type="dxa"/>
          </w:tcPr>
          <w:p w:rsidR="00000E8B" w:rsidRPr="00517947" w:rsidRDefault="00000E8B" w:rsidP="00326504">
            <w:pPr>
              <w:pStyle w:val="Style1"/>
              <w:tabs>
                <w:tab w:val="left" w:pos="720"/>
                <w:tab w:val="left" w:pos="900"/>
                <w:tab w:val="left" w:pos="1260"/>
              </w:tabs>
              <w:jc w:val="both"/>
              <w:rPr>
                <w:i/>
              </w:rPr>
            </w:pPr>
            <w:r w:rsidRPr="00517947">
              <w:rPr>
                <w:i/>
              </w:rPr>
              <w:t>Урок</w:t>
            </w:r>
          </w:p>
        </w:tc>
      </w:tr>
      <w:tr w:rsidR="00EF5DBD" w:rsidRPr="00517947" w:rsidTr="00EF5DBD">
        <w:trPr>
          <w:trHeight w:val="440"/>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sidRPr="00517947">
              <w:rPr>
                <w:i/>
              </w:rPr>
              <w:t xml:space="preserve">Входной </w:t>
            </w:r>
          </w:p>
        </w:tc>
        <w:tc>
          <w:tcPr>
            <w:tcW w:w="1010" w:type="dxa"/>
            <w:vMerge w:val="restart"/>
          </w:tcPr>
          <w:p w:rsidR="00EF5DBD" w:rsidRPr="00517947" w:rsidRDefault="00EF5DBD" w:rsidP="00326504">
            <w:pPr>
              <w:pStyle w:val="Style1"/>
              <w:tabs>
                <w:tab w:val="left" w:pos="720"/>
                <w:tab w:val="left" w:pos="900"/>
                <w:tab w:val="left" w:pos="1260"/>
              </w:tabs>
              <w:jc w:val="both"/>
              <w:rPr>
                <w:i/>
              </w:rPr>
            </w:pPr>
          </w:p>
        </w:tc>
        <w:tc>
          <w:tcPr>
            <w:tcW w:w="1630" w:type="dxa"/>
            <w:vMerge w:val="restart"/>
          </w:tcPr>
          <w:p w:rsidR="00EF5DBD" w:rsidRPr="00517947" w:rsidRDefault="00EF5DBD" w:rsidP="00326504">
            <w:pPr>
              <w:pStyle w:val="Style1"/>
              <w:tabs>
                <w:tab w:val="left" w:pos="720"/>
                <w:tab w:val="left" w:pos="900"/>
                <w:tab w:val="left" w:pos="1260"/>
              </w:tabs>
              <w:jc w:val="both"/>
              <w:rPr>
                <w:i/>
              </w:rPr>
            </w:pPr>
            <w:r w:rsidRPr="00517947">
              <w:rPr>
                <w:i/>
              </w:rPr>
              <w:t>наблюдение</w:t>
            </w:r>
          </w:p>
        </w:tc>
        <w:tc>
          <w:tcPr>
            <w:tcW w:w="2126" w:type="dxa"/>
            <w:vMerge w:val="restart"/>
          </w:tcPr>
          <w:p w:rsidR="00EF5DBD" w:rsidRPr="00517947" w:rsidRDefault="00EF5DBD" w:rsidP="00EF5DBD">
            <w:pPr>
              <w:pStyle w:val="Style1"/>
              <w:tabs>
                <w:tab w:val="left" w:pos="720"/>
                <w:tab w:val="left" w:pos="900"/>
                <w:tab w:val="left" w:pos="1260"/>
              </w:tabs>
              <w:jc w:val="both"/>
              <w:rPr>
                <w:i/>
              </w:rPr>
            </w:pPr>
            <w:r w:rsidRPr="00517947">
              <w:rPr>
                <w:i/>
              </w:rPr>
              <w:t>Карта наблюдений</w:t>
            </w:r>
          </w:p>
        </w:tc>
        <w:tc>
          <w:tcPr>
            <w:tcW w:w="1705" w:type="dxa"/>
            <w:vMerge w:val="restart"/>
          </w:tcPr>
          <w:p w:rsidR="00EF5DBD" w:rsidRPr="00517947" w:rsidRDefault="00EF5DBD" w:rsidP="00326504">
            <w:pPr>
              <w:pStyle w:val="Style1"/>
              <w:tabs>
                <w:tab w:val="left" w:pos="720"/>
                <w:tab w:val="left" w:pos="900"/>
                <w:tab w:val="left" w:pos="1260"/>
              </w:tabs>
              <w:jc w:val="both"/>
              <w:rPr>
                <w:i/>
              </w:rPr>
            </w:pPr>
            <w:r w:rsidRPr="00517947">
              <w:rPr>
                <w:i/>
              </w:rPr>
              <w:t>Карта наблюдений</w:t>
            </w:r>
            <w:r w:rsidR="00000E8B">
              <w:rPr>
                <w:i/>
              </w:rPr>
              <w:t>, анализ сформированности УУД</w:t>
            </w:r>
          </w:p>
        </w:tc>
        <w:tc>
          <w:tcPr>
            <w:tcW w:w="1843" w:type="dxa"/>
            <w:vMerge w:val="restart"/>
          </w:tcPr>
          <w:p w:rsidR="00EF5DBD" w:rsidRDefault="00EF5DBD" w:rsidP="00326504">
            <w:pPr>
              <w:pStyle w:val="Style1"/>
              <w:tabs>
                <w:tab w:val="left" w:pos="720"/>
                <w:tab w:val="left" w:pos="900"/>
                <w:tab w:val="left" w:pos="1260"/>
              </w:tabs>
              <w:jc w:val="both"/>
              <w:rPr>
                <w:i/>
              </w:rPr>
            </w:pPr>
            <w:r>
              <w:rPr>
                <w:i/>
              </w:rPr>
              <w:t>Урок, внеурочная деятельность</w:t>
            </w:r>
          </w:p>
          <w:p w:rsidR="00EF5DBD" w:rsidRDefault="00EF5DBD" w:rsidP="00326504">
            <w:pPr>
              <w:pStyle w:val="Style1"/>
              <w:tabs>
                <w:tab w:val="left" w:pos="720"/>
                <w:tab w:val="left" w:pos="900"/>
                <w:tab w:val="left" w:pos="1260"/>
              </w:tabs>
              <w:jc w:val="both"/>
              <w:rPr>
                <w:i/>
              </w:rPr>
            </w:pPr>
          </w:p>
          <w:p w:rsidR="00EF5DBD" w:rsidRPr="00517947" w:rsidRDefault="00EF5DBD" w:rsidP="00326504">
            <w:pPr>
              <w:pStyle w:val="Style1"/>
              <w:tabs>
                <w:tab w:val="left" w:pos="720"/>
                <w:tab w:val="left" w:pos="900"/>
                <w:tab w:val="left" w:pos="1260"/>
              </w:tabs>
              <w:jc w:val="both"/>
              <w:rPr>
                <w:i/>
              </w:rPr>
            </w:pPr>
          </w:p>
        </w:tc>
      </w:tr>
      <w:tr w:rsidR="00EF5DBD" w:rsidRPr="00517947" w:rsidTr="00EF5DBD">
        <w:trPr>
          <w:trHeight w:val="438"/>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sidRPr="00517947">
              <w:rPr>
                <w:i/>
              </w:rPr>
              <w:t>текущий</w:t>
            </w:r>
          </w:p>
        </w:tc>
        <w:tc>
          <w:tcPr>
            <w:tcW w:w="1010" w:type="dxa"/>
            <w:vMerge/>
          </w:tcPr>
          <w:p w:rsidR="00EF5DBD" w:rsidRPr="00517947" w:rsidRDefault="00EF5DBD" w:rsidP="00326504">
            <w:pPr>
              <w:pStyle w:val="Style1"/>
              <w:tabs>
                <w:tab w:val="left" w:pos="720"/>
                <w:tab w:val="left" w:pos="900"/>
                <w:tab w:val="left" w:pos="1260"/>
              </w:tabs>
              <w:jc w:val="both"/>
              <w:rPr>
                <w:i/>
              </w:rPr>
            </w:pPr>
          </w:p>
        </w:tc>
        <w:tc>
          <w:tcPr>
            <w:tcW w:w="1630" w:type="dxa"/>
            <w:vMerge/>
          </w:tcPr>
          <w:p w:rsidR="00EF5DBD" w:rsidRPr="00517947" w:rsidRDefault="00EF5DBD" w:rsidP="00326504">
            <w:pPr>
              <w:pStyle w:val="Style1"/>
              <w:tabs>
                <w:tab w:val="left" w:pos="720"/>
                <w:tab w:val="left" w:pos="900"/>
                <w:tab w:val="left" w:pos="1260"/>
              </w:tabs>
              <w:jc w:val="both"/>
              <w:rPr>
                <w:i/>
              </w:rPr>
            </w:pPr>
          </w:p>
        </w:tc>
        <w:tc>
          <w:tcPr>
            <w:tcW w:w="2126" w:type="dxa"/>
            <w:vMerge/>
          </w:tcPr>
          <w:p w:rsidR="00EF5DBD" w:rsidRPr="00517947" w:rsidRDefault="00EF5DBD" w:rsidP="00326504">
            <w:pPr>
              <w:pStyle w:val="Style1"/>
              <w:tabs>
                <w:tab w:val="left" w:pos="720"/>
                <w:tab w:val="left" w:pos="900"/>
                <w:tab w:val="left" w:pos="1260"/>
              </w:tabs>
              <w:jc w:val="both"/>
              <w:rPr>
                <w:i/>
              </w:rPr>
            </w:pPr>
          </w:p>
        </w:tc>
        <w:tc>
          <w:tcPr>
            <w:tcW w:w="1705" w:type="dxa"/>
            <w:vMerge/>
          </w:tcPr>
          <w:p w:rsidR="00EF5DBD" w:rsidRPr="00517947" w:rsidRDefault="00EF5DBD" w:rsidP="00326504">
            <w:pPr>
              <w:pStyle w:val="Style1"/>
              <w:tabs>
                <w:tab w:val="left" w:pos="720"/>
                <w:tab w:val="left" w:pos="900"/>
                <w:tab w:val="left" w:pos="1260"/>
              </w:tabs>
              <w:jc w:val="both"/>
              <w:rPr>
                <w:i/>
              </w:rPr>
            </w:pPr>
          </w:p>
        </w:tc>
        <w:tc>
          <w:tcPr>
            <w:tcW w:w="1843" w:type="dxa"/>
            <w:vMerge/>
          </w:tcPr>
          <w:p w:rsidR="00EF5DBD" w:rsidRDefault="00EF5DBD" w:rsidP="00326504">
            <w:pPr>
              <w:pStyle w:val="Style1"/>
              <w:tabs>
                <w:tab w:val="left" w:pos="720"/>
                <w:tab w:val="left" w:pos="900"/>
                <w:tab w:val="left" w:pos="1260"/>
              </w:tabs>
              <w:jc w:val="both"/>
              <w:rPr>
                <w:i/>
              </w:rPr>
            </w:pPr>
          </w:p>
        </w:tc>
      </w:tr>
      <w:tr w:rsidR="00EF5DBD" w:rsidRPr="00517947" w:rsidTr="00EF5DBD">
        <w:trPr>
          <w:trHeight w:val="438"/>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Pr>
                <w:i/>
              </w:rPr>
              <w:t>итоговый</w:t>
            </w:r>
          </w:p>
        </w:tc>
        <w:tc>
          <w:tcPr>
            <w:tcW w:w="1010" w:type="dxa"/>
            <w:vMerge/>
          </w:tcPr>
          <w:p w:rsidR="00EF5DBD" w:rsidRPr="00517947" w:rsidRDefault="00EF5DBD" w:rsidP="00326504">
            <w:pPr>
              <w:pStyle w:val="Style1"/>
              <w:tabs>
                <w:tab w:val="left" w:pos="720"/>
                <w:tab w:val="left" w:pos="900"/>
                <w:tab w:val="left" w:pos="1260"/>
              </w:tabs>
              <w:jc w:val="both"/>
              <w:rPr>
                <w:i/>
              </w:rPr>
            </w:pPr>
          </w:p>
        </w:tc>
        <w:tc>
          <w:tcPr>
            <w:tcW w:w="1630" w:type="dxa"/>
            <w:vMerge/>
          </w:tcPr>
          <w:p w:rsidR="00EF5DBD" w:rsidRPr="00517947" w:rsidRDefault="00EF5DBD" w:rsidP="00326504">
            <w:pPr>
              <w:pStyle w:val="Style1"/>
              <w:tabs>
                <w:tab w:val="left" w:pos="720"/>
                <w:tab w:val="left" w:pos="900"/>
                <w:tab w:val="left" w:pos="1260"/>
              </w:tabs>
              <w:jc w:val="both"/>
              <w:rPr>
                <w:i/>
              </w:rPr>
            </w:pPr>
          </w:p>
        </w:tc>
        <w:tc>
          <w:tcPr>
            <w:tcW w:w="2126" w:type="dxa"/>
            <w:vMerge/>
          </w:tcPr>
          <w:p w:rsidR="00EF5DBD" w:rsidRPr="00517947" w:rsidRDefault="00EF5DBD" w:rsidP="00326504">
            <w:pPr>
              <w:pStyle w:val="Style1"/>
              <w:tabs>
                <w:tab w:val="left" w:pos="720"/>
                <w:tab w:val="left" w:pos="900"/>
                <w:tab w:val="left" w:pos="1260"/>
              </w:tabs>
              <w:jc w:val="both"/>
              <w:rPr>
                <w:i/>
              </w:rPr>
            </w:pPr>
          </w:p>
        </w:tc>
        <w:tc>
          <w:tcPr>
            <w:tcW w:w="1705" w:type="dxa"/>
            <w:vMerge/>
          </w:tcPr>
          <w:p w:rsidR="00EF5DBD" w:rsidRPr="00517947" w:rsidRDefault="00EF5DBD" w:rsidP="00326504">
            <w:pPr>
              <w:pStyle w:val="Style1"/>
              <w:tabs>
                <w:tab w:val="left" w:pos="720"/>
                <w:tab w:val="left" w:pos="900"/>
                <w:tab w:val="left" w:pos="1260"/>
              </w:tabs>
              <w:jc w:val="both"/>
              <w:rPr>
                <w:i/>
              </w:rPr>
            </w:pPr>
          </w:p>
        </w:tc>
        <w:tc>
          <w:tcPr>
            <w:tcW w:w="1843" w:type="dxa"/>
            <w:vMerge/>
          </w:tcPr>
          <w:p w:rsidR="00EF5DBD" w:rsidRDefault="00EF5DBD" w:rsidP="00326504">
            <w:pPr>
              <w:pStyle w:val="Style1"/>
              <w:tabs>
                <w:tab w:val="left" w:pos="720"/>
                <w:tab w:val="left" w:pos="900"/>
                <w:tab w:val="left" w:pos="1260"/>
              </w:tabs>
              <w:jc w:val="both"/>
              <w:rPr>
                <w:i/>
              </w:rPr>
            </w:pPr>
          </w:p>
        </w:tc>
      </w:tr>
      <w:tr w:rsidR="00EF5DBD" w:rsidRPr="00517947" w:rsidTr="00EF5DBD">
        <w:tc>
          <w:tcPr>
            <w:tcW w:w="1490" w:type="dxa"/>
            <w:vMerge w:val="restart"/>
          </w:tcPr>
          <w:p w:rsidR="00EF5DBD" w:rsidRPr="00517947" w:rsidRDefault="00EF5DBD" w:rsidP="00326504">
            <w:pPr>
              <w:pStyle w:val="Style1"/>
              <w:tabs>
                <w:tab w:val="left" w:pos="720"/>
                <w:tab w:val="left" w:pos="900"/>
                <w:tab w:val="left" w:pos="1260"/>
              </w:tabs>
              <w:jc w:val="both"/>
              <w:rPr>
                <w:i/>
              </w:rPr>
            </w:pPr>
            <w:r w:rsidRPr="00517947">
              <w:rPr>
                <w:i/>
              </w:rPr>
              <w:t xml:space="preserve">Психолог </w:t>
            </w:r>
          </w:p>
        </w:tc>
        <w:tc>
          <w:tcPr>
            <w:tcW w:w="1253" w:type="dxa"/>
          </w:tcPr>
          <w:p w:rsidR="00EF5DBD" w:rsidRPr="00517947" w:rsidRDefault="00EF5DBD" w:rsidP="00326504">
            <w:pPr>
              <w:pStyle w:val="Style1"/>
              <w:tabs>
                <w:tab w:val="left" w:pos="720"/>
                <w:tab w:val="left" w:pos="900"/>
                <w:tab w:val="left" w:pos="1260"/>
              </w:tabs>
              <w:jc w:val="both"/>
              <w:rPr>
                <w:i/>
              </w:rPr>
            </w:pPr>
            <w:r w:rsidRPr="00517947">
              <w:rPr>
                <w:i/>
              </w:rPr>
              <w:t>Входной</w:t>
            </w: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1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 xml:space="preserve">Тест «Последовательность событий.», </w:t>
            </w:r>
            <w:r w:rsidRPr="00517947">
              <w:rPr>
                <w:i/>
              </w:rPr>
              <w:lastRenderedPageBreak/>
              <w:t>графический диктант, методика с использование предметных картинок</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lastRenderedPageBreak/>
              <w:t xml:space="preserve">Диагности ка готовности к школе, </w:t>
            </w:r>
            <w:r w:rsidRPr="00517947">
              <w:rPr>
                <w:i/>
              </w:rPr>
              <w:lastRenderedPageBreak/>
              <w:t xml:space="preserve">заключение об уровне сформированности логики, речи, </w:t>
            </w:r>
            <w:r w:rsidRPr="00EF5DBD">
              <w:rPr>
                <w:i/>
                <w:sz w:val="22"/>
                <w:szCs w:val="22"/>
              </w:rPr>
              <w:t>саморегуляции</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lastRenderedPageBreak/>
              <w:t>Работа с психологом</w:t>
            </w: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val="restart"/>
          </w:tcPr>
          <w:p w:rsidR="00EF5DBD" w:rsidRPr="00517947" w:rsidRDefault="00EF5DBD" w:rsidP="00326504">
            <w:pPr>
              <w:pStyle w:val="Style1"/>
              <w:tabs>
                <w:tab w:val="left" w:pos="720"/>
                <w:tab w:val="left" w:pos="900"/>
                <w:tab w:val="left" w:pos="1260"/>
              </w:tabs>
              <w:jc w:val="both"/>
              <w:rPr>
                <w:i/>
              </w:rPr>
            </w:pPr>
            <w:r w:rsidRPr="00517947">
              <w:rPr>
                <w:i/>
              </w:rPr>
              <w:t xml:space="preserve">Итоговый </w:t>
            </w: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Определение степени овладения логическими операциями мышления</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 xml:space="preserve">Заключение об уровне сформированности </w:t>
            </w:r>
            <w:r w:rsidRPr="00EF5DBD">
              <w:rPr>
                <w:i/>
                <w:sz w:val="22"/>
                <w:szCs w:val="22"/>
              </w:rPr>
              <w:t>мыслительных</w:t>
            </w:r>
            <w:r w:rsidRPr="00517947">
              <w:rPr>
                <w:i/>
              </w:rPr>
              <w:t xml:space="preserve"> операций</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tcPr>
          <w:p w:rsidR="00EF5DBD" w:rsidRPr="00517947" w:rsidRDefault="00EF5DBD" w:rsidP="00326504">
            <w:pPr>
              <w:pStyle w:val="Style1"/>
              <w:tabs>
                <w:tab w:val="left" w:pos="720"/>
                <w:tab w:val="left" w:pos="900"/>
                <w:tab w:val="left" w:pos="1260"/>
              </w:tabs>
              <w:jc w:val="both"/>
              <w:rPr>
                <w:i/>
              </w:rPr>
            </w:pP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Корректурная проба</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Заключение об уровне внимания</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p w:rsidR="00EF5DBD" w:rsidRPr="00517947" w:rsidRDefault="00EF5DBD" w:rsidP="00326504">
            <w:pPr>
              <w:pStyle w:val="Style1"/>
              <w:tabs>
                <w:tab w:val="left" w:pos="720"/>
                <w:tab w:val="left" w:pos="900"/>
                <w:tab w:val="left" w:pos="1260"/>
              </w:tabs>
              <w:jc w:val="both"/>
              <w:rPr>
                <w:i/>
              </w:rPr>
            </w:pP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tcPr>
          <w:p w:rsidR="00EF5DBD" w:rsidRPr="00517947" w:rsidRDefault="00EF5DBD" w:rsidP="00326504">
            <w:pPr>
              <w:pStyle w:val="Style1"/>
              <w:tabs>
                <w:tab w:val="left" w:pos="720"/>
                <w:tab w:val="left" w:pos="900"/>
                <w:tab w:val="left" w:pos="1260"/>
              </w:tabs>
              <w:jc w:val="both"/>
              <w:rPr>
                <w:i/>
              </w:rPr>
            </w:pP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Определение кратковременной памяти</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Заключение об уровне сформированности у ребенка зрительной, слуховой, смысловой памяти</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tc>
      </w:tr>
    </w:tbl>
    <w:p w:rsidR="00CA2FF8" w:rsidRDefault="00CA2FF8" w:rsidP="00581887">
      <w:pPr>
        <w:pStyle w:val="a3"/>
        <w:spacing w:line="240" w:lineRule="auto"/>
        <w:ind w:firstLine="454"/>
        <w:rPr>
          <w:rFonts w:ascii="Times New Roman" w:hAnsi="Times New Roman"/>
          <w:b/>
          <w:bCs/>
          <w:color w:val="auto"/>
          <w:spacing w:val="-4"/>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4"/>
          <w:sz w:val="24"/>
          <w:szCs w:val="24"/>
        </w:rPr>
        <w:t>Оценка предметных результатов</w:t>
      </w:r>
      <w:r w:rsidRPr="00581887">
        <w:rPr>
          <w:rFonts w:ascii="Times New Roman" w:hAnsi="Times New Roman"/>
          <w:color w:val="auto"/>
          <w:spacing w:val="-4"/>
          <w:sz w:val="24"/>
          <w:szCs w:val="24"/>
        </w:rPr>
        <w:t xml:space="preserve"> представляет собой оцен</w:t>
      </w:r>
      <w:r w:rsidRPr="00581887">
        <w:rPr>
          <w:rFonts w:ascii="Times New Roman" w:hAnsi="Times New Roman"/>
          <w:color w:val="auto"/>
          <w:sz w:val="24"/>
          <w:szCs w:val="24"/>
        </w:rPr>
        <w:t xml:space="preserve">ку достижения </w:t>
      </w:r>
      <w:r w:rsidR="00A53422">
        <w:rPr>
          <w:rFonts w:ascii="Times New Roman" w:hAnsi="Times New Roman"/>
          <w:color w:val="auto"/>
          <w:sz w:val="24"/>
          <w:szCs w:val="24"/>
        </w:rPr>
        <w:t>уча</w:t>
      </w:r>
      <w:r w:rsidRPr="00581887">
        <w:rPr>
          <w:rFonts w:ascii="Times New Roman" w:hAnsi="Times New Roman"/>
          <w:color w:val="auto"/>
          <w:sz w:val="24"/>
          <w:szCs w:val="24"/>
        </w:rPr>
        <w:t>щимся планируемых результатов по отдельным предметам.</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581887">
        <w:rPr>
          <w:rFonts w:ascii="Times New Roman" w:hAnsi="Times New Roman"/>
          <w:color w:val="auto"/>
          <w:spacing w:val="-2"/>
          <w:sz w:val="24"/>
          <w:szCs w:val="24"/>
        </w:rPr>
        <w:t>йдеятельн</w:t>
      </w:r>
      <w:r w:rsidR="00A53422">
        <w:rPr>
          <w:rFonts w:ascii="Times New Roman" w:hAnsi="Times New Roman"/>
          <w:color w:val="auto"/>
          <w:spacing w:val="-2"/>
          <w:sz w:val="24"/>
          <w:szCs w:val="24"/>
        </w:rPr>
        <w:t xml:space="preserve">ости </w:t>
      </w:r>
      <w:r w:rsidRPr="0058188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предметные результаты содержат в себе, во­первых, </w:t>
      </w:r>
      <w:r w:rsidRPr="00581887">
        <w:rPr>
          <w:rFonts w:ascii="Times New Roman" w:hAnsi="Times New Roman"/>
          <w:iCs/>
          <w:color w:val="auto"/>
          <w:sz w:val="24"/>
          <w:szCs w:val="24"/>
        </w:rPr>
        <w:t>систему основополагающих элементов научного знания</w:t>
      </w:r>
      <w:r w:rsidRPr="00581887">
        <w:rPr>
          <w:rFonts w:ascii="Times New Roman" w:hAnsi="Times New Roman"/>
          <w:color w:val="auto"/>
          <w:sz w:val="24"/>
          <w:szCs w:val="24"/>
        </w:rPr>
        <w:t xml:space="preserve">, которая выражается через учебный материал различных курсов </w:t>
      </w:r>
      <w:r w:rsidR="00A53422">
        <w:rPr>
          <w:rFonts w:ascii="Times New Roman" w:hAnsi="Times New Roman"/>
          <w:color w:val="auto"/>
          <w:sz w:val="24"/>
          <w:szCs w:val="24"/>
        </w:rPr>
        <w:t>(далее</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 xml:space="preserve">систему предметных </w:t>
      </w:r>
      <w:r w:rsidRPr="00581887">
        <w:rPr>
          <w:rFonts w:ascii="Times New Roman" w:hAnsi="Times New Roman"/>
          <w:iCs/>
          <w:color w:val="auto"/>
          <w:spacing w:val="2"/>
          <w:sz w:val="24"/>
          <w:szCs w:val="24"/>
        </w:rPr>
        <w:t>знаний</w:t>
      </w:r>
      <w:r w:rsidRPr="00581887">
        <w:rPr>
          <w:rFonts w:ascii="Times New Roman" w:hAnsi="Times New Roman"/>
          <w:color w:val="auto"/>
          <w:spacing w:val="2"/>
          <w:sz w:val="24"/>
          <w:szCs w:val="24"/>
        </w:rPr>
        <w:t xml:space="preserve">), и, во­вторых, </w:t>
      </w:r>
      <w:r w:rsidRPr="00581887">
        <w:rPr>
          <w:rFonts w:ascii="Times New Roman" w:hAnsi="Times New Roman"/>
          <w:iCs/>
          <w:color w:val="auto"/>
          <w:spacing w:val="2"/>
          <w:sz w:val="24"/>
          <w:szCs w:val="24"/>
        </w:rPr>
        <w:t>систему формируемых действий с</w:t>
      </w:r>
      <w:r w:rsidRPr="00581887">
        <w:rPr>
          <w:rFonts w:ascii="Times New Roman" w:hAnsi="Times New Roman"/>
          <w:iCs/>
          <w:color w:val="auto"/>
          <w:sz w:val="24"/>
          <w:szCs w:val="24"/>
        </w:rPr>
        <w:t>учебным материалом</w:t>
      </w:r>
      <w:r w:rsidRPr="00581887">
        <w:rPr>
          <w:rFonts w:ascii="Times New Roman" w:hAnsi="Times New Roman"/>
          <w:color w:val="auto"/>
          <w:sz w:val="24"/>
          <w:szCs w:val="24"/>
        </w:rPr>
        <w:t xml:space="preserve"> (далее— </w:t>
      </w:r>
      <w:r w:rsidRPr="00581887">
        <w:rPr>
          <w:rFonts w:ascii="Times New Roman" w:hAnsi="Times New Roman"/>
          <w:iCs/>
          <w:color w:val="auto"/>
          <w:sz w:val="24"/>
          <w:szCs w:val="24"/>
        </w:rPr>
        <w:t>систему предметных действий</w:t>
      </w:r>
      <w:r w:rsidRPr="0058188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Система предметных знаний</w:t>
      </w:r>
      <w:r w:rsidRPr="00581887">
        <w:rPr>
          <w:rFonts w:ascii="Times New Roman" w:hAnsi="Times New Roman"/>
          <w:color w:val="auto"/>
          <w:sz w:val="24"/>
          <w:szCs w:val="24"/>
        </w:rPr>
        <w:t xml:space="preserve">— важнейшая составляющая предметных результатов. В ней можно выделить </w:t>
      </w:r>
      <w:r w:rsidRPr="00581887">
        <w:rPr>
          <w:rFonts w:ascii="Times New Roman" w:hAnsi="Times New Roman"/>
          <w:iCs/>
          <w:color w:val="auto"/>
          <w:sz w:val="24"/>
          <w:szCs w:val="24"/>
        </w:rPr>
        <w:t>опорные знания</w:t>
      </w:r>
      <w:r w:rsidRPr="0058188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581887">
        <w:rPr>
          <w:rFonts w:ascii="Times New Roman" w:hAnsi="Times New Roman"/>
          <w:color w:val="auto"/>
          <w:spacing w:val="2"/>
          <w:sz w:val="24"/>
          <w:szCs w:val="24"/>
        </w:rPr>
        <w:t xml:space="preserve">и знания, дополняющие, расширяющие или углубляющие </w:t>
      </w:r>
      <w:r w:rsidRPr="0058188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К опорным знаниям относятся прежде всего основопола</w:t>
      </w:r>
      <w:r w:rsidRPr="00581887">
        <w:rPr>
          <w:rFonts w:ascii="Times New Roman" w:hAnsi="Times New Roman"/>
          <w:color w:val="auto"/>
          <w:spacing w:val="2"/>
          <w:sz w:val="24"/>
          <w:szCs w:val="24"/>
        </w:rPr>
        <w:t xml:space="preserve">гающие элементы научного знания (как общенаучные, так </w:t>
      </w:r>
      <w:r w:rsidRPr="0058188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581887">
        <w:rPr>
          <w:rFonts w:ascii="Times New Roman" w:hAnsi="Times New Roman"/>
          <w:color w:val="auto"/>
          <w:spacing w:val="2"/>
          <w:sz w:val="24"/>
          <w:szCs w:val="24"/>
        </w:rPr>
        <w:t xml:space="preserve">чевые теории, </w:t>
      </w:r>
      <w:r w:rsidR="00B364BF" w:rsidRPr="00581887">
        <w:rPr>
          <w:rFonts w:ascii="Times New Roman" w:hAnsi="Times New Roman"/>
          <w:color w:val="auto"/>
          <w:spacing w:val="2"/>
          <w:sz w:val="24"/>
          <w:szCs w:val="24"/>
        </w:rPr>
        <w:t xml:space="preserve">идеи, понятия, факты, методы. </w:t>
      </w:r>
      <w:r w:rsidR="0052624C" w:rsidRPr="00581887">
        <w:rPr>
          <w:rFonts w:ascii="Times New Roman" w:hAnsi="Times New Roman"/>
          <w:color w:val="auto"/>
          <w:spacing w:val="2"/>
          <w:sz w:val="24"/>
          <w:szCs w:val="24"/>
        </w:rPr>
        <w:t>На уровне</w:t>
      </w:r>
      <w:r w:rsidRPr="00581887">
        <w:rPr>
          <w:rFonts w:ascii="Times New Roman" w:hAnsi="Times New Roman"/>
          <w:color w:val="auto"/>
          <w:sz w:val="24"/>
          <w:szCs w:val="24"/>
        </w:rPr>
        <w:t xml:space="preserve">начального общего образования к опорной системе знаний </w:t>
      </w:r>
      <w:r w:rsidRPr="00581887">
        <w:rPr>
          <w:rFonts w:ascii="Times New Roman" w:hAnsi="Times New Roman"/>
          <w:color w:val="auto"/>
          <w:spacing w:val="2"/>
          <w:sz w:val="24"/>
          <w:szCs w:val="24"/>
        </w:rPr>
        <w:t>отнесён понятийный апп</w:t>
      </w:r>
      <w:r w:rsidRPr="00581887">
        <w:rPr>
          <w:rFonts w:ascii="Times New Roman" w:hAnsi="Times New Roman"/>
          <w:color w:val="auto"/>
          <w:sz w:val="24"/>
          <w:szCs w:val="24"/>
        </w:rPr>
        <w:t xml:space="preserve">арат учебных предметов, освоение </w:t>
      </w:r>
      <w:r w:rsidRPr="00581887">
        <w:rPr>
          <w:rFonts w:ascii="Times New Roman" w:hAnsi="Times New Roman"/>
          <w:color w:val="auto"/>
          <w:spacing w:val="-2"/>
          <w:sz w:val="24"/>
          <w:szCs w:val="24"/>
        </w:rPr>
        <w:t>которого позволяет учителю и обучающимся эффективно про</w:t>
      </w:r>
      <w:r w:rsidRPr="00581887">
        <w:rPr>
          <w:rFonts w:ascii="Times New Roman" w:hAnsi="Times New Roman"/>
          <w:color w:val="auto"/>
          <w:sz w:val="24"/>
          <w:szCs w:val="24"/>
        </w:rPr>
        <w:t>двигаться в изучении предмета.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Опорная система знаний определяется с учётом их зна</w:t>
      </w:r>
      <w:r w:rsidRPr="00581887">
        <w:rPr>
          <w:rFonts w:ascii="Times New Roman" w:hAnsi="Times New Roman"/>
          <w:color w:val="auto"/>
          <w:sz w:val="24"/>
          <w:szCs w:val="24"/>
        </w:rPr>
        <w:t>чимости для решения основных задач образования на данно</w:t>
      </w:r>
      <w:r w:rsidR="00775DA5" w:rsidRPr="00581887">
        <w:rPr>
          <w:rFonts w:ascii="Times New Roman" w:hAnsi="Times New Roman"/>
          <w:color w:val="auto"/>
          <w:sz w:val="24"/>
          <w:szCs w:val="24"/>
        </w:rPr>
        <w:t>муровне образования</w:t>
      </w:r>
      <w:r w:rsidRPr="00581887">
        <w:rPr>
          <w:rFonts w:ascii="Times New Roman" w:hAnsi="Times New Roman"/>
          <w:color w:val="auto"/>
          <w:sz w:val="24"/>
          <w:szCs w:val="24"/>
        </w:rPr>
        <w:t xml:space="preserve">, опорного характера изучаемого материала для </w:t>
      </w:r>
      <w:r w:rsidRPr="00581887">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581887">
        <w:rPr>
          <w:rFonts w:ascii="Times New Roman" w:hAnsi="Times New Roman"/>
          <w:color w:val="auto"/>
          <w:sz w:val="24"/>
          <w:szCs w:val="24"/>
        </w:rPr>
        <w:t xml:space="preserve">большинством обучающихся. Иными словами, в эту группу </w:t>
      </w:r>
      <w:r w:rsidRPr="00581887">
        <w:rPr>
          <w:rFonts w:ascii="Times New Roman" w:hAnsi="Times New Roman"/>
          <w:color w:val="auto"/>
          <w:spacing w:val="2"/>
          <w:sz w:val="24"/>
          <w:szCs w:val="24"/>
        </w:rPr>
        <w:t>включается система таких знаний, умений, учебных дей</w:t>
      </w:r>
      <w:r w:rsidRPr="00581887">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581887">
        <w:rPr>
          <w:rFonts w:ascii="Times New Roman" w:hAnsi="Times New Roman"/>
          <w:color w:val="auto"/>
          <w:spacing w:val="2"/>
          <w:sz w:val="24"/>
          <w:szCs w:val="24"/>
        </w:rPr>
        <w:lastRenderedPageBreak/>
        <w:t xml:space="preserve">целенаправленной работы учителя в принципе могут быть </w:t>
      </w:r>
      <w:r w:rsidRPr="00581887">
        <w:rPr>
          <w:rFonts w:ascii="Times New Roman" w:hAnsi="Times New Roman"/>
          <w:color w:val="auto"/>
          <w:sz w:val="24"/>
          <w:szCs w:val="24"/>
        </w:rPr>
        <w:t>достигнуты подавляющим большинством детей.</w:t>
      </w:r>
    </w:p>
    <w:p w:rsidR="00653A76" w:rsidRPr="00581887" w:rsidRDefault="00B364BF"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w:t>
      </w:r>
      <w:r w:rsidR="00C27132" w:rsidRPr="00581887">
        <w:rPr>
          <w:rFonts w:ascii="Times New Roman" w:hAnsi="Times New Roman"/>
          <w:color w:val="auto"/>
          <w:sz w:val="24"/>
          <w:szCs w:val="24"/>
        </w:rPr>
        <w:t>ри получении</w:t>
      </w:r>
      <w:r w:rsidR="00653A76" w:rsidRPr="0058188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581887">
        <w:rPr>
          <w:rFonts w:ascii="Times New Roman" w:hAnsi="Times New Roman"/>
          <w:iCs/>
          <w:color w:val="auto"/>
          <w:sz w:val="24"/>
          <w:szCs w:val="24"/>
        </w:rPr>
        <w:t>опорной системы знаний по русскому языку, родному языку и математике</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8188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58188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581887">
        <w:rPr>
          <w:rFonts w:ascii="Times New Roman" w:hAnsi="Times New Roman"/>
          <w:color w:val="auto"/>
          <w:sz w:val="24"/>
          <w:szCs w:val="24"/>
        </w:rPr>
        <w:t>с предметным содержанием.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Действия с предметным содержанием (или предметные действия)</w:t>
      </w:r>
      <w:r w:rsidRPr="00581887">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81887">
        <w:rPr>
          <w:rFonts w:ascii="Times New Roman" w:hAnsi="Times New Roman"/>
          <w:color w:val="auto"/>
          <w:spacing w:val="2"/>
          <w:sz w:val="24"/>
          <w:szCs w:val="24"/>
        </w:rPr>
        <w:t xml:space="preserve">связей (в том числе причинно­следственных) и аналогий; </w:t>
      </w:r>
      <w:r w:rsidRPr="00581887">
        <w:rPr>
          <w:rFonts w:ascii="Times New Roman" w:hAnsi="Times New Roman"/>
          <w:color w:val="auto"/>
          <w:sz w:val="24"/>
          <w:szCs w:val="24"/>
        </w:rPr>
        <w:t>поиск, преобразование, представление и интерпретация информации, рассуждения ит.д. Однако на разных предметах эти действия преломляются через специфику предмета, например</w:t>
      </w:r>
      <w:r w:rsidR="00AD776F">
        <w:rPr>
          <w:rFonts w:ascii="Times New Roman" w:hAnsi="Times New Roman"/>
          <w:color w:val="auto"/>
          <w:sz w:val="24"/>
          <w:szCs w:val="24"/>
        </w:rPr>
        <w:t xml:space="preserve">выполняются с разными объектами </w:t>
      </w:r>
      <w:r w:rsidRPr="00581887">
        <w:rPr>
          <w:rFonts w:ascii="Times New Roman" w:hAnsi="Times New Roman"/>
          <w:color w:val="auto"/>
          <w:sz w:val="24"/>
          <w:szCs w:val="24"/>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81887">
        <w:rPr>
          <w:rFonts w:ascii="Times New Roman" w:hAnsi="Times New Roman"/>
          <w:color w:val="auto"/>
          <w:spacing w:val="2"/>
          <w:sz w:val="24"/>
          <w:szCs w:val="24"/>
        </w:rPr>
        <w:t xml:space="preserve">музыкальными и художественными произведениями ит.п. </w:t>
      </w:r>
      <w:r w:rsidRPr="00581887">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Совокупность же всех учебных предметов обеспечивает </w:t>
      </w:r>
      <w:r w:rsidRPr="00581887">
        <w:rPr>
          <w:rFonts w:ascii="Times New Roman" w:hAnsi="Times New Roman"/>
          <w:color w:val="auto"/>
          <w:spacing w:val="-2"/>
          <w:sz w:val="24"/>
          <w:szCs w:val="24"/>
        </w:rPr>
        <w:t>возможность формирования всех универсальных учебных дей</w:t>
      </w:r>
      <w:r w:rsidRPr="00581887">
        <w:rPr>
          <w:rFonts w:ascii="Times New Roman" w:hAnsi="Times New Roman"/>
          <w:color w:val="auto"/>
          <w:sz w:val="24"/>
          <w:szCs w:val="24"/>
        </w:rPr>
        <w:t>ствий при условии, что образовательн</w:t>
      </w:r>
      <w:r w:rsidR="007E3D6D" w:rsidRPr="00581887">
        <w:rPr>
          <w:rFonts w:ascii="Times New Roman" w:hAnsi="Times New Roman"/>
          <w:color w:val="auto"/>
          <w:sz w:val="24"/>
          <w:szCs w:val="24"/>
        </w:rPr>
        <w:t xml:space="preserve">аядеятельность </w:t>
      </w:r>
      <w:r w:rsidRPr="00581887">
        <w:rPr>
          <w:rFonts w:ascii="Times New Roman" w:hAnsi="Times New Roman"/>
          <w:color w:val="auto"/>
          <w:sz w:val="24"/>
          <w:szCs w:val="24"/>
        </w:rPr>
        <w:t>ориентирован</w:t>
      </w:r>
      <w:r w:rsidR="007E3D6D" w:rsidRPr="00581887">
        <w:rPr>
          <w:rFonts w:ascii="Times New Roman" w:hAnsi="Times New Roman"/>
          <w:color w:val="auto"/>
          <w:sz w:val="24"/>
          <w:szCs w:val="24"/>
        </w:rPr>
        <w:t>а</w:t>
      </w:r>
      <w:r w:rsidRPr="00581887">
        <w:rPr>
          <w:rFonts w:ascii="Times New Roman" w:hAnsi="Times New Roman"/>
          <w:color w:val="auto"/>
          <w:sz w:val="24"/>
          <w:szCs w:val="24"/>
        </w:rPr>
        <w:t xml:space="preserve"> на достижение планируемых результатов.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К предметным действиям следует отнести также действия, </w:t>
      </w:r>
      <w:r w:rsidRPr="00581887">
        <w:rPr>
          <w:rFonts w:ascii="Times New Roman" w:hAnsi="Times New Roman"/>
          <w:color w:val="auto"/>
          <w:spacing w:val="-2"/>
          <w:sz w:val="24"/>
          <w:szCs w:val="24"/>
        </w:rPr>
        <w:t>которые присущи главным образом только конкретному пред</w:t>
      </w:r>
      <w:r w:rsidRPr="0058188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581887">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идр.).</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одних и тех же действий на материале </w:t>
      </w:r>
      <w:r w:rsidRPr="00581887">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581887">
        <w:rPr>
          <w:rFonts w:ascii="Times New Roman" w:hAnsi="Times New Roman"/>
          <w:color w:val="auto"/>
          <w:spacing w:val="2"/>
          <w:sz w:val="24"/>
          <w:szCs w:val="24"/>
        </w:rPr>
        <w:t xml:space="preserve">задач, а затем и </w:t>
      </w:r>
      <w:r w:rsidRPr="00581887">
        <w:rPr>
          <w:rFonts w:ascii="Times New Roman" w:hAnsi="Times New Roman"/>
          <w:iCs/>
          <w:color w:val="auto"/>
          <w:spacing w:val="2"/>
          <w:sz w:val="24"/>
          <w:szCs w:val="24"/>
        </w:rPr>
        <w:t>осознанному и произвольному их выполнению</w:t>
      </w:r>
      <w:r w:rsidRPr="00581887">
        <w:rPr>
          <w:rFonts w:ascii="Times New Roman" w:hAnsi="Times New Roman"/>
          <w:color w:val="auto"/>
          <w:spacing w:val="2"/>
          <w:sz w:val="24"/>
          <w:szCs w:val="24"/>
        </w:rPr>
        <w:t>, переносу на новые классы объектов. Это проявля</w:t>
      </w:r>
      <w:r w:rsidRPr="00581887">
        <w:rPr>
          <w:rFonts w:ascii="Times New Roman" w:hAnsi="Times New Roman"/>
          <w:color w:val="auto"/>
          <w:sz w:val="24"/>
          <w:szCs w:val="24"/>
        </w:rPr>
        <w:t xml:space="preserve">ется в способности обучающихся решать разнообразные по </w:t>
      </w:r>
      <w:r w:rsidRPr="00581887">
        <w:rPr>
          <w:rFonts w:ascii="Times New Roman" w:hAnsi="Times New Roman"/>
          <w:color w:val="auto"/>
          <w:spacing w:val="2"/>
          <w:sz w:val="24"/>
          <w:szCs w:val="24"/>
        </w:rPr>
        <w:t xml:space="preserve">содержанию и сложности классы учебно­познавательных и </w:t>
      </w:r>
      <w:r w:rsidRPr="00581887">
        <w:rPr>
          <w:rFonts w:ascii="Times New Roman" w:hAnsi="Times New Roman"/>
          <w:color w:val="auto"/>
          <w:sz w:val="24"/>
          <w:szCs w:val="24"/>
        </w:rPr>
        <w:t>учебно­практических задач.</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Поэтому </w:t>
      </w:r>
      <w:r w:rsidRPr="00581887">
        <w:rPr>
          <w:rFonts w:ascii="Times New Roman" w:hAnsi="Times New Roman"/>
          <w:b/>
          <w:bCs/>
          <w:color w:val="auto"/>
          <w:spacing w:val="-2"/>
          <w:sz w:val="24"/>
          <w:szCs w:val="24"/>
        </w:rPr>
        <w:t>объектом оценки предметных результатов</w:t>
      </w:r>
      <w:r w:rsidRPr="00581887">
        <w:rPr>
          <w:rFonts w:ascii="Times New Roman" w:hAnsi="Times New Roman"/>
          <w:color w:val="auto"/>
          <w:spacing w:val="-2"/>
          <w:sz w:val="24"/>
          <w:szCs w:val="24"/>
        </w:rPr>
        <w:t xml:space="preserve"> служит в полном соответствии с требованиями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Оценка достижения этих предметных результатов ведётся </w:t>
      </w:r>
      <w:r w:rsidRPr="00581887">
        <w:rPr>
          <w:rFonts w:ascii="Times New Roman" w:hAnsi="Times New Roman"/>
          <w:color w:val="auto"/>
          <w:spacing w:val="2"/>
          <w:sz w:val="24"/>
          <w:szCs w:val="24"/>
        </w:rPr>
        <w:t xml:space="preserve">как в ходе текущего и промежуточного оценивания, так и </w:t>
      </w:r>
      <w:r w:rsidRPr="00581887">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D776F" w:rsidRPr="008B735C" w:rsidRDefault="00AD776F" w:rsidP="00AD776F">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B735C">
        <w:rPr>
          <w:rStyle w:val="Zag11"/>
          <w:rFonts w:ascii="Times New Roman" w:eastAsia="@Arial Unicode MS" w:hAnsi="Times New Roman" w:cs="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D776F" w:rsidRPr="008B735C" w:rsidRDefault="00AD776F" w:rsidP="00AD776F">
      <w:pPr>
        <w:ind w:firstLine="567"/>
        <w:jc w:val="both"/>
      </w:pPr>
      <w:r w:rsidRPr="008B735C">
        <w:t>Виды контроля: входной, промежуточный, итоговый .</w:t>
      </w:r>
    </w:p>
    <w:p w:rsidR="00AD776F" w:rsidRPr="008B735C" w:rsidRDefault="00EF5DBD" w:rsidP="00AD776F">
      <w:pPr>
        <w:ind w:firstLine="567"/>
        <w:jc w:val="both"/>
      </w:pPr>
      <w:r w:rsidRPr="008B735C">
        <w:t xml:space="preserve">В </w:t>
      </w:r>
      <w:r w:rsidR="00AD776F" w:rsidRPr="008B735C">
        <w:t>Учреждении форма, порядок  и периодичность проведения промежуточной аттестации обучающихся устанавливаются годовым учебным кале</w:t>
      </w:r>
      <w:r w:rsidRPr="008B735C">
        <w:t>ндарным графиком, утверждаемым д</w:t>
      </w:r>
      <w:r w:rsidR="00AD776F" w:rsidRPr="008B735C">
        <w:t>иректором.</w:t>
      </w:r>
    </w:p>
    <w:p w:rsidR="00AD776F" w:rsidRPr="008B735C" w:rsidRDefault="00AD776F" w:rsidP="00AD776F">
      <w:pPr>
        <w:ind w:firstLine="567"/>
        <w:jc w:val="both"/>
      </w:pPr>
      <w:r w:rsidRPr="008B735C">
        <w:t>Виды оценивания:</w:t>
      </w:r>
    </w:p>
    <w:p w:rsidR="00AD776F" w:rsidRPr="008B735C" w:rsidRDefault="00AD776F" w:rsidP="00AD776F">
      <w:pPr>
        <w:ind w:left="45" w:firstLine="567"/>
        <w:jc w:val="both"/>
      </w:pPr>
      <w:r w:rsidRPr="008B735C">
        <w:lastRenderedPageBreak/>
        <w:t>При промежуточной аттестации устанавливается к</w:t>
      </w:r>
      <w:r w:rsidR="001D6A32" w:rsidRPr="008B735C">
        <w:t>ак качественная («зачтено», «не</w:t>
      </w:r>
      <w:r w:rsidRPr="008B735C">
        <w:t>зачтено»), так и бальная (5 – «отлично», 4 – «хорошо», 3 – «удовлетворительно», 2 – «не</w:t>
      </w:r>
      <w:r w:rsidR="00A81F7A" w:rsidRPr="008B735C">
        <w:t>удовлетворительно»</w:t>
      </w:r>
      <w:r w:rsidRPr="008B735C">
        <w:t>) система оценок.</w:t>
      </w:r>
    </w:p>
    <w:p w:rsidR="00AD776F" w:rsidRPr="008B735C" w:rsidRDefault="00A81F7A" w:rsidP="00AD776F">
      <w:pPr>
        <w:pStyle w:val="Style1"/>
        <w:tabs>
          <w:tab w:val="left" w:pos="720"/>
          <w:tab w:val="left" w:pos="900"/>
          <w:tab w:val="left" w:pos="1260"/>
        </w:tabs>
        <w:jc w:val="both"/>
        <w:rPr>
          <w:i/>
        </w:rPr>
      </w:pPr>
      <w:r w:rsidRPr="008B735C">
        <w:rPr>
          <w:i/>
        </w:rPr>
        <w:t>Согласно  Уставу</w:t>
      </w:r>
      <w:r w:rsidR="007C7804" w:rsidRPr="008B735C">
        <w:rPr>
          <w:i/>
        </w:rPr>
        <w:t>школы, уча</w:t>
      </w:r>
      <w:r w:rsidR="00AD776F" w:rsidRPr="008B735C">
        <w:rPr>
          <w:i/>
        </w:rPr>
        <w:t xml:space="preserve">щиеся 1-х классов не аттестуются, </w:t>
      </w:r>
      <w:r w:rsidR="007C7804" w:rsidRPr="008B735C">
        <w:rPr>
          <w:i/>
        </w:rPr>
        <w:t xml:space="preserve">учащиеся 2-х классов </w:t>
      </w:r>
      <w:r w:rsidR="00AD776F" w:rsidRPr="008B735C">
        <w:rPr>
          <w:i/>
        </w:rPr>
        <w:t>аттестуются со 2-ой четверти</w:t>
      </w:r>
      <w:r w:rsidR="007C7804" w:rsidRPr="008B735C">
        <w:rPr>
          <w:i/>
        </w:rPr>
        <w:t>. Учащиеся 2-х,</w:t>
      </w:r>
      <w:r w:rsidR="00AD776F" w:rsidRPr="008B735C">
        <w:rPr>
          <w:i/>
        </w:rPr>
        <w:t xml:space="preserve"> 3-х и 4-х классов аттестуются по основным предметам по окончании каждой четверти</w:t>
      </w:r>
      <w:r w:rsidR="007C7804" w:rsidRPr="008B735C">
        <w:rPr>
          <w:i/>
        </w:rPr>
        <w:t>, п</w:t>
      </w:r>
      <w:r w:rsidR="00AD776F" w:rsidRPr="008B735C">
        <w:rPr>
          <w:i/>
        </w:rPr>
        <w:t>о музыке, изобразительному</w:t>
      </w:r>
      <w:r w:rsidR="007C7804" w:rsidRPr="008B735C">
        <w:rPr>
          <w:i/>
        </w:rPr>
        <w:t xml:space="preserve"> искусству,</w:t>
      </w:r>
      <w:r w:rsidR="00AD776F" w:rsidRPr="008B735C">
        <w:rPr>
          <w:i/>
        </w:rPr>
        <w:t xml:space="preserve"> информатике </w:t>
      </w:r>
      <w:r w:rsidR="007C7804" w:rsidRPr="008B735C">
        <w:rPr>
          <w:i/>
        </w:rPr>
        <w:t>по полугодиям</w:t>
      </w:r>
      <w:r w:rsidR="00AD776F" w:rsidRPr="008B735C">
        <w:rPr>
          <w:i/>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9"/>
        <w:gridCol w:w="1010"/>
        <w:gridCol w:w="1772"/>
        <w:gridCol w:w="2126"/>
        <w:gridCol w:w="1488"/>
        <w:gridCol w:w="1205"/>
      </w:tblGrid>
      <w:tr w:rsidR="00AD776F" w:rsidRPr="00A547ED" w:rsidTr="00A230CF">
        <w:tc>
          <w:tcPr>
            <w:tcW w:w="1242" w:type="dxa"/>
          </w:tcPr>
          <w:p w:rsidR="00AD776F" w:rsidRPr="00A547ED" w:rsidRDefault="00AD776F" w:rsidP="00326504">
            <w:pPr>
              <w:pStyle w:val="Style1"/>
              <w:tabs>
                <w:tab w:val="left" w:pos="720"/>
                <w:tab w:val="left" w:pos="900"/>
                <w:tab w:val="left" w:pos="1260"/>
              </w:tabs>
              <w:jc w:val="center"/>
              <w:rPr>
                <w:i/>
              </w:rPr>
            </w:pPr>
            <w:r w:rsidRPr="00A547ED">
              <w:rPr>
                <w:i/>
              </w:rPr>
              <w:t xml:space="preserve">Кто </w:t>
            </w:r>
            <w:r w:rsidRPr="00A230CF">
              <w:rPr>
                <w:i/>
                <w:sz w:val="22"/>
                <w:szCs w:val="22"/>
              </w:rPr>
              <w:t>оценивает</w:t>
            </w:r>
          </w:p>
        </w:tc>
        <w:tc>
          <w:tcPr>
            <w:tcW w:w="1329" w:type="dxa"/>
          </w:tcPr>
          <w:p w:rsidR="00AD776F" w:rsidRPr="00A547ED" w:rsidRDefault="00AD776F" w:rsidP="00326504">
            <w:pPr>
              <w:pStyle w:val="Style1"/>
              <w:tabs>
                <w:tab w:val="left" w:pos="720"/>
                <w:tab w:val="left" w:pos="900"/>
                <w:tab w:val="left" w:pos="1260"/>
              </w:tabs>
              <w:jc w:val="center"/>
              <w:rPr>
                <w:i/>
              </w:rPr>
            </w:pPr>
            <w:r w:rsidRPr="00A547ED">
              <w:rPr>
                <w:i/>
              </w:rPr>
              <w:t>Вид</w:t>
            </w:r>
          </w:p>
        </w:tc>
        <w:tc>
          <w:tcPr>
            <w:tcW w:w="1010" w:type="dxa"/>
          </w:tcPr>
          <w:p w:rsidR="00AD776F" w:rsidRPr="00A547ED" w:rsidRDefault="00AD776F" w:rsidP="00326504">
            <w:pPr>
              <w:pStyle w:val="Style1"/>
              <w:tabs>
                <w:tab w:val="left" w:pos="720"/>
                <w:tab w:val="left" w:pos="900"/>
                <w:tab w:val="left" w:pos="1260"/>
              </w:tabs>
              <w:jc w:val="center"/>
              <w:rPr>
                <w:i/>
              </w:rPr>
            </w:pPr>
            <w:r w:rsidRPr="00A547ED">
              <w:rPr>
                <w:i/>
              </w:rPr>
              <w:t xml:space="preserve">Цикличность </w:t>
            </w:r>
          </w:p>
        </w:tc>
        <w:tc>
          <w:tcPr>
            <w:tcW w:w="1772" w:type="dxa"/>
          </w:tcPr>
          <w:p w:rsidR="00AD776F" w:rsidRPr="00A547ED" w:rsidRDefault="00AD776F" w:rsidP="00326504">
            <w:pPr>
              <w:pStyle w:val="Style1"/>
              <w:tabs>
                <w:tab w:val="left" w:pos="720"/>
                <w:tab w:val="left" w:pos="900"/>
                <w:tab w:val="left" w:pos="1260"/>
              </w:tabs>
              <w:jc w:val="center"/>
              <w:rPr>
                <w:i/>
              </w:rPr>
            </w:pPr>
            <w:r w:rsidRPr="00A547ED">
              <w:rPr>
                <w:i/>
              </w:rPr>
              <w:t>Метод</w:t>
            </w:r>
          </w:p>
        </w:tc>
        <w:tc>
          <w:tcPr>
            <w:tcW w:w="2126" w:type="dxa"/>
          </w:tcPr>
          <w:p w:rsidR="00AD776F" w:rsidRPr="00A547ED" w:rsidRDefault="00AD776F" w:rsidP="00326504">
            <w:pPr>
              <w:pStyle w:val="Style1"/>
              <w:tabs>
                <w:tab w:val="left" w:pos="720"/>
                <w:tab w:val="left" w:pos="900"/>
                <w:tab w:val="left" w:pos="1260"/>
              </w:tabs>
              <w:jc w:val="center"/>
              <w:rPr>
                <w:i/>
              </w:rPr>
            </w:pPr>
            <w:r w:rsidRPr="00A547ED">
              <w:rPr>
                <w:i/>
              </w:rPr>
              <w:t>Инструментарий</w:t>
            </w:r>
          </w:p>
          <w:p w:rsidR="00AD776F" w:rsidRPr="00A547ED" w:rsidRDefault="00AD776F" w:rsidP="00326504">
            <w:pPr>
              <w:pStyle w:val="Style1"/>
              <w:tabs>
                <w:tab w:val="left" w:pos="720"/>
                <w:tab w:val="left" w:pos="900"/>
                <w:tab w:val="left" w:pos="1260"/>
              </w:tabs>
              <w:jc w:val="center"/>
              <w:rPr>
                <w:i/>
              </w:rPr>
            </w:pPr>
          </w:p>
        </w:tc>
        <w:tc>
          <w:tcPr>
            <w:tcW w:w="1488" w:type="dxa"/>
          </w:tcPr>
          <w:p w:rsidR="00AD776F" w:rsidRPr="00A547ED" w:rsidRDefault="00AD776F" w:rsidP="00326504">
            <w:pPr>
              <w:pStyle w:val="Style1"/>
              <w:tabs>
                <w:tab w:val="left" w:pos="720"/>
                <w:tab w:val="left" w:pos="900"/>
                <w:tab w:val="left" w:pos="1260"/>
              </w:tabs>
              <w:jc w:val="center"/>
              <w:rPr>
                <w:i/>
              </w:rPr>
            </w:pPr>
            <w:r w:rsidRPr="00A547ED">
              <w:rPr>
                <w:i/>
              </w:rPr>
              <w:t>выход</w:t>
            </w:r>
          </w:p>
        </w:tc>
        <w:tc>
          <w:tcPr>
            <w:tcW w:w="1205" w:type="dxa"/>
          </w:tcPr>
          <w:p w:rsidR="00AD776F" w:rsidRPr="00A547ED" w:rsidRDefault="00AD776F" w:rsidP="00326504">
            <w:pPr>
              <w:pStyle w:val="Style1"/>
              <w:tabs>
                <w:tab w:val="left" w:pos="720"/>
                <w:tab w:val="left" w:pos="900"/>
                <w:tab w:val="left" w:pos="1260"/>
              </w:tabs>
              <w:jc w:val="center"/>
              <w:rPr>
                <w:i/>
              </w:rPr>
            </w:pPr>
            <w:r w:rsidRPr="00A547ED">
              <w:rPr>
                <w:i/>
              </w:rPr>
              <w:t>мероприятие</w:t>
            </w:r>
          </w:p>
        </w:tc>
      </w:tr>
      <w:tr w:rsidR="00AD776F" w:rsidRPr="00A547ED" w:rsidTr="00A230CF">
        <w:tc>
          <w:tcPr>
            <w:tcW w:w="1242" w:type="dxa"/>
            <w:vMerge w:val="restart"/>
          </w:tcPr>
          <w:p w:rsidR="00AD776F" w:rsidRPr="00A547ED" w:rsidRDefault="00AD776F" w:rsidP="00326504">
            <w:pPr>
              <w:pStyle w:val="Style1"/>
              <w:tabs>
                <w:tab w:val="left" w:pos="720"/>
                <w:tab w:val="left" w:pos="900"/>
                <w:tab w:val="left" w:pos="1260"/>
              </w:tabs>
              <w:jc w:val="both"/>
              <w:rPr>
                <w:i/>
              </w:rPr>
            </w:pPr>
            <w:r w:rsidRPr="00A547ED">
              <w:rPr>
                <w:i/>
              </w:rPr>
              <w:t>учитель</w:t>
            </w: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входной</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1 раз в год</w:t>
            </w:r>
          </w:p>
        </w:tc>
        <w:tc>
          <w:tcPr>
            <w:tcW w:w="1772" w:type="dxa"/>
          </w:tcPr>
          <w:p w:rsidR="00AD776F" w:rsidRPr="00A547ED" w:rsidRDefault="00AD776F" w:rsidP="007C7804">
            <w:pPr>
              <w:pStyle w:val="Style1"/>
              <w:tabs>
                <w:tab w:val="left" w:pos="720"/>
                <w:tab w:val="left" w:pos="900"/>
                <w:tab w:val="left" w:pos="1260"/>
              </w:tabs>
              <w:jc w:val="both"/>
              <w:rPr>
                <w:i/>
              </w:rPr>
            </w:pPr>
            <w:r w:rsidRPr="00A547ED">
              <w:rPr>
                <w:i/>
              </w:rPr>
              <w:t xml:space="preserve"> Пис</w:t>
            </w:r>
            <w:r w:rsidR="007C7804">
              <w:rPr>
                <w:i/>
              </w:rPr>
              <w:t>ьменная работа.</w:t>
            </w:r>
          </w:p>
        </w:tc>
        <w:tc>
          <w:tcPr>
            <w:tcW w:w="2126" w:type="dxa"/>
            <w:vMerge w:val="restart"/>
          </w:tcPr>
          <w:p w:rsidR="00AD776F" w:rsidRPr="00A547ED" w:rsidRDefault="00EF5D62" w:rsidP="00326504">
            <w:pPr>
              <w:pStyle w:val="Style1"/>
              <w:tabs>
                <w:tab w:val="left" w:pos="720"/>
                <w:tab w:val="left" w:pos="900"/>
                <w:tab w:val="left" w:pos="1260"/>
              </w:tabs>
              <w:jc w:val="both"/>
              <w:rPr>
                <w:i/>
              </w:rPr>
            </w:pPr>
            <w:r>
              <w:rPr>
                <w:i/>
              </w:rPr>
              <w:t>Задания проверочных работ</w:t>
            </w:r>
          </w:p>
          <w:p w:rsidR="00AD776F" w:rsidRPr="00A547ED" w:rsidRDefault="00AD776F" w:rsidP="00326504">
            <w:pPr>
              <w:rPr>
                <w:i/>
              </w:rPr>
            </w:pPr>
          </w:p>
          <w:p w:rsidR="00AD776F" w:rsidRPr="00A547ED" w:rsidRDefault="00AD776F" w:rsidP="00326504">
            <w:pPr>
              <w:rPr>
                <w:i/>
              </w:rPr>
            </w:pPr>
          </w:p>
          <w:p w:rsidR="00AD776F" w:rsidRPr="00A547ED" w:rsidRDefault="00AD776F" w:rsidP="00326504">
            <w:pPr>
              <w:rPr>
                <w:i/>
              </w:rPr>
            </w:pPr>
          </w:p>
          <w:p w:rsidR="00AD776F" w:rsidRDefault="00AD776F" w:rsidP="00326504">
            <w:pPr>
              <w:rPr>
                <w:i/>
              </w:rPr>
            </w:pPr>
          </w:p>
          <w:p w:rsidR="00A230CF" w:rsidRPr="00A547ED" w:rsidRDefault="00A230CF" w:rsidP="00326504">
            <w:pPr>
              <w:rPr>
                <w:i/>
              </w:rPr>
            </w:pPr>
          </w:p>
          <w:p w:rsidR="00AD776F" w:rsidRPr="00A547ED" w:rsidRDefault="00AD776F" w:rsidP="00326504">
            <w:pPr>
              <w:rPr>
                <w:i/>
              </w:rPr>
            </w:pPr>
          </w:p>
        </w:tc>
        <w:tc>
          <w:tcPr>
            <w:tcW w:w="1488" w:type="dxa"/>
            <w:vMerge w:val="restart"/>
          </w:tcPr>
          <w:p w:rsidR="00AD776F" w:rsidRPr="00A547ED" w:rsidRDefault="00AD776F" w:rsidP="00A230CF">
            <w:pPr>
              <w:pStyle w:val="Style1"/>
              <w:tabs>
                <w:tab w:val="left" w:pos="720"/>
                <w:tab w:val="left" w:pos="900"/>
                <w:tab w:val="left" w:pos="1260"/>
              </w:tabs>
              <w:jc w:val="both"/>
              <w:rPr>
                <w:i/>
              </w:rPr>
            </w:pPr>
            <w:r w:rsidRPr="00A547ED">
              <w:rPr>
                <w:i/>
              </w:rPr>
              <w:t xml:space="preserve">5-бальная оценка, </w:t>
            </w:r>
            <w:r w:rsidR="00A230CF">
              <w:rPr>
                <w:i/>
              </w:rPr>
              <w:t xml:space="preserve">лист </w:t>
            </w:r>
            <w:r w:rsidRPr="00A547ED">
              <w:rPr>
                <w:i/>
              </w:rPr>
              <w:t>наблюдений</w:t>
            </w:r>
          </w:p>
        </w:tc>
        <w:tc>
          <w:tcPr>
            <w:tcW w:w="1205" w:type="dxa"/>
            <w:vMerge w:val="restart"/>
          </w:tcPr>
          <w:p w:rsidR="00AD776F" w:rsidRPr="00A547ED" w:rsidRDefault="00EF5D62" w:rsidP="00EF5D62">
            <w:pPr>
              <w:pStyle w:val="Style1"/>
              <w:tabs>
                <w:tab w:val="left" w:pos="720"/>
                <w:tab w:val="left" w:pos="900"/>
                <w:tab w:val="left" w:pos="1260"/>
              </w:tabs>
              <w:jc w:val="both"/>
              <w:rPr>
                <w:i/>
              </w:rPr>
            </w:pPr>
            <w:r>
              <w:rPr>
                <w:i/>
              </w:rPr>
              <w:t>Урок</w:t>
            </w:r>
          </w:p>
        </w:tc>
      </w:tr>
      <w:tr w:rsidR="00AD776F" w:rsidRPr="00A547ED" w:rsidTr="00A230CF">
        <w:tc>
          <w:tcPr>
            <w:tcW w:w="1242" w:type="dxa"/>
            <w:vMerge/>
          </w:tcPr>
          <w:p w:rsidR="00AD776F" w:rsidRPr="00A547ED" w:rsidRDefault="00AD776F" w:rsidP="00326504">
            <w:pPr>
              <w:pStyle w:val="Style1"/>
              <w:tabs>
                <w:tab w:val="left" w:pos="720"/>
                <w:tab w:val="left" w:pos="900"/>
                <w:tab w:val="left" w:pos="1260"/>
              </w:tabs>
              <w:jc w:val="both"/>
              <w:rPr>
                <w:i/>
              </w:rPr>
            </w:pP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 xml:space="preserve">текущий </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ежедневно</w:t>
            </w:r>
          </w:p>
        </w:tc>
        <w:tc>
          <w:tcPr>
            <w:tcW w:w="1772" w:type="dxa"/>
          </w:tcPr>
          <w:p w:rsidR="00AD776F" w:rsidRPr="00A547ED" w:rsidRDefault="00AD776F" w:rsidP="00326504">
            <w:pPr>
              <w:pStyle w:val="Style1"/>
              <w:tabs>
                <w:tab w:val="left" w:pos="720"/>
                <w:tab w:val="left" w:pos="900"/>
                <w:tab w:val="left" w:pos="1260"/>
              </w:tabs>
              <w:jc w:val="both"/>
              <w:rPr>
                <w:i/>
              </w:rPr>
            </w:pPr>
            <w:r w:rsidRPr="00A547ED">
              <w:rPr>
                <w:i/>
              </w:rPr>
              <w:t>Домашняя работа, устный и письменный опрос, тестирование</w:t>
            </w:r>
          </w:p>
        </w:tc>
        <w:tc>
          <w:tcPr>
            <w:tcW w:w="2126" w:type="dxa"/>
            <w:vMerge/>
          </w:tcPr>
          <w:p w:rsidR="00AD776F" w:rsidRPr="00A547ED" w:rsidRDefault="00AD776F" w:rsidP="00326504">
            <w:pPr>
              <w:pStyle w:val="Style1"/>
              <w:tabs>
                <w:tab w:val="left" w:pos="720"/>
                <w:tab w:val="left" w:pos="900"/>
                <w:tab w:val="left" w:pos="1260"/>
              </w:tabs>
              <w:jc w:val="both"/>
              <w:rPr>
                <w:i/>
                <w:highlight w:val="red"/>
              </w:rPr>
            </w:pPr>
          </w:p>
        </w:tc>
        <w:tc>
          <w:tcPr>
            <w:tcW w:w="1488" w:type="dxa"/>
            <w:vMerge/>
          </w:tcPr>
          <w:p w:rsidR="00AD776F" w:rsidRPr="00A547ED" w:rsidRDefault="00AD776F" w:rsidP="00326504">
            <w:pPr>
              <w:pStyle w:val="Style1"/>
              <w:tabs>
                <w:tab w:val="left" w:pos="720"/>
                <w:tab w:val="left" w:pos="900"/>
                <w:tab w:val="left" w:pos="1260"/>
              </w:tabs>
              <w:jc w:val="both"/>
              <w:rPr>
                <w:i/>
              </w:rPr>
            </w:pPr>
          </w:p>
        </w:tc>
        <w:tc>
          <w:tcPr>
            <w:tcW w:w="1205" w:type="dxa"/>
            <w:vMerge/>
          </w:tcPr>
          <w:p w:rsidR="00AD776F" w:rsidRPr="00A547ED" w:rsidRDefault="00AD776F" w:rsidP="00326504">
            <w:pPr>
              <w:pStyle w:val="Style1"/>
              <w:tabs>
                <w:tab w:val="left" w:pos="720"/>
                <w:tab w:val="left" w:pos="900"/>
                <w:tab w:val="left" w:pos="1260"/>
              </w:tabs>
              <w:jc w:val="both"/>
              <w:rPr>
                <w:i/>
              </w:rPr>
            </w:pPr>
          </w:p>
        </w:tc>
      </w:tr>
      <w:tr w:rsidR="00AD776F" w:rsidRPr="00A547ED" w:rsidTr="00A230CF">
        <w:tc>
          <w:tcPr>
            <w:tcW w:w="1242" w:type="dxa"/>
            <w:vMerge/>
          </w:tcPr>
          <w:p w:rsidR="00AD776F" w:rsidRPr="00A547ED" w:rsidRDefault="00AD776F" w:rsidP="00326504">
            <w:pPr>
              <w:pStyle w:val="Style1"/>
              <w:tabs>
                <w:tab w:val="left" w:pos="720"/>
                <w:tab w:val="left" w:pos="900"/>
                <w:tab w:val="left" w:pos="1260"/>
              </w:tabs>
              <w:jc w:val="both"/>
              <w:rPr>
                <w:i/>
              </w:rPr>
            </w:pP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промежуточный</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По темам</w:t>
            </w:r>
          </w:p>
        </w:tc>
        <w:tc>
          <w:tcPr>
            <w:tcW w:w="1772" w:type="dxa"/>
          </w:tcPr>
          <w:p w:rsidR="00AD776F" w:rsidRPr="00A547ED" w:rsidRDefault="00EF5D62" w:rsidP="00326504">
            <w:pPr>
              <w:pStyle w:val="Style1"/>
              <w:tabs>
                <w:tab w:val="left" w:pos="720"/>
                <w:tab w:val="left" w:pos="900"/>
                <w:tab w:val="left" w:pos="1260"/>
              </w:tabs>
              <w:jc w:val="both"/>
              <w:rPr>
                <w:i/>
              </w:rPr>
            </w:pPr>
            <w:r w:rsidRPr="00A547ED">
              <w:rPr>
                <w:i/>
              </w:rPr>
              <w:t>Н</w:t>
            </w:r>
            <w:r w:rsidR="00AD776F" w:rsidRPr="00A547ED">
              <w:rPr>
                <w:i/>
              </w:rPr>
              <w:t>аблюдение</w:t>
            </w:r>
            <w:r>
              <w:rPr>
                <w:i/>
              </w:rPr>
              <w:t>, письменная работа</w:t>
            </w:r>
          </w:p>
        </w:tc>
        <w:tc>
          <w:tcPr>
            <w:tcW w:w="2126" w:type="dxa"/>
            <w:vMerge/>
          </w:tcPr>
          <w:p w:rsidR="00AD776F" w:rsidRPr="00A547ED" w:rsidRDefault="00AD776F" w:rsidP="00326504">
            <w:pPr>
              <w:pStyle w:val="Style1"/>
              <w:tabs>
                <w:tab w:val="left" w:pos="720"/>
                <w:tab w:val="left" w:pos="900"/>
                <w:tab w:val="left" w:pos="1260"/>
              </w:tabs>
              <w:jc w:val="both"/>
              <w:rPr>
                <w:i/>
              </w:rPr>
            </w:pPr>
          </w:p>
        </w:tc>
        <w:tc>
          <w:tcPr>
            <w:tcW w:w="1488" w:type="dxa"/>
            <w:vMerge/>
          </w:tcPr>
          <w:p w:rsidR="00AD776F" w:rsidRPr="00A547ED" w:rsidRDefault="00AD776F" w:rsidP="00326504">
            <w:pPr>
              <w:pStyle w:val="Style1"/>
              <w:tabs>
                <w:tab w:val="left" w:pos="720"/>
                <w:tab w:val="left" w:pos="900"/>
                <w:tab w:val="left" w:pos="1260"/>
              </w:tabs>
              <w:jc w:val="both"/>
              <w:rPr>
                <w:i/>
              </w:rPr>
            </w:pPr>
          </w:p>
        </w:tc>
        <w:tc>
          <w:tcPr>
            <w:tcW w:w="1205" w:type="dxa"/>
            <w:vMerge/>
          </w:tcPr>
          <w:p w:rsidR="00AD776F" w:rsidRPr="00A547ED" w:rsidRDefault="00AD776F" w:rsidP="00326504">
            <w:pPr>
              <w:pStyle w:val="Style1"/>
              <w:tabs>
                <w:tab w:val="left" w:pos="720"/>
                <w:tab w:val="left" w:pos="900"/>
                <w:tab w:val="left" w:pos="1260"/>
              </w:tabs>
              <w:jc w:val="both"/>
              <w:rPr>
                <w:i/>
              </w:rPr>
            </w:pPr>
          </w:p>
        </w:tc>
      </w:tr>
      <w:tr w:rsidR="007C7804" w:rsidRPr="00A547ED" w:rsidTr="00A230CF">
        <w:tc>
          <w:tcPr>
            <w:tcW w:w="1242" w:type="dxa"/>
            <w:vMerge/>
          </w:tcPr>
          <w:p w:rsidR="007C7804" w:rsidRPr="00A547ED" w:rsidRDefault="007C7804" w:rsidP="00326504">
            <w:pPr>
              <w:pStyle w:val="Style1"/>
              <w:tabs>
                <w:tab w:val="left" w:pos="720"/>
                <w:tab w:val="left" w:pos="900"/>
                <w:tab w:val="left" w:pos="1260"/>
              </w:tabs>
              <w:jc w:val="both"/>
              <w:rPr>
                <w:i/>
              </w:rPr>
            </w:pPr>
          </w:p>
        </w:tc>
        <w:tc>
          <w:tcPr>
            <w:tcW w:w="1329" w:type="dxa"/>
          </w:tcPr>
          <w:p w:rsidR="007C7804" w:rsidRPr="00A547ED" w:rsidRDefault="007C7804" w:rsidP="00326504">
            <w:pPr>
              <w:pStyle w:val="Style1"/>
              <w:tabs>
                <w:tab w:val="left" w:pos="720"/>
                <w:tab w:val="left" w:pos="900"/>
                <w:tab w:val="left" w:pos="1260"/>
              </w:tabs>
              <w:jc w:val="both"/>
              <w:rPr>
                <w:i/>
              </w:rPr>
            </w:pPr>
            <w:r w:rsidRPr="00A547ED">
              <w:rPr>
                <w:i/>
              </w:rPr>
              <w:t>итоговый</w:t>
            </w:r>
          </w:p>
        </w:tc>
        <w:tc>
          <w:tcPr>
            <w:tcW w:w="1010" w:type="dxa"/>
          </w:tcPr>
          <w:p w:rsidR="007C7804" w:rsidRPr="00A547ED" w:rsidRDefault="007C7804" w:rsidP="00326504">
            <w:pPr>
              <w:pStyle w:val="Style1"/>
              <w:tabs>
                <w:tab w:val="left" w:pos="720"/>
                <w:tab w:val="left" w:pos="900"/>
                <w:tab w:val="left" w:pos="1260"/>
              </w:tabs>
              <w:jc w:val="both"/>
              <w:rPr>
                <w:i/>
              </w:rPr>
            </w:pPr>
            <w:r>
              <w:rPr>
                <w:i/>
              </w:rPr>
              <w:t>1</w:t>
            </w:r>
            <w:r w:rsidRPr="00A547ED">
              <w:rPr>
                <w:i/>
              </w:rPr>
              <w:t xml:space="preserve"> раза в год</w:t>
            </w:r>
          </w:p>
        </w:tc>
        <w:tc>
          <w:tcPr>
            <w:tcW w:w="1772" w:type="dxa"/>
          </w:tcPr>
          <w:p w:rsidR="007C7804" w:rsidRPr="00A547ED" w:rsidRDefault="007C7804" w:rsidP="00326504">
            <w:pPr>
              <w:pStyle w:val="Style1"/>
              <w:tabs>
                <w:tab w:val="left" w:pos="720"/>
                <w:tab w:val="left" w:pos="900"/>
                <w:tab w:val="left" w:pos="1260"/>
              </w:tabs>
              <w:jc w:val="both"/>
              <w:rPr>
                <w:i/>
              </w:rPr>
            </w:pPr>
            <w:r w:rsidRPr="00A547ED">
              <w:rPr>
                <w:i/>
              </w:rPr>
              <w:t>Письменная работа, тест</w:t>
            </w:r>
            <w:r>
              <w:rPr>
                <w:i/>
              </w:rPr>
              <w:t>,</w:t>
            </w:r>
            <w:r w:rsidRPr="00A547ED">
              <w:rPr>
                <w:i/>
              </w:rPr>
              <w:t>наблюдение</w:t>
            </w:r>
          </w:p>
        </w:tc>
        <w:tc>
          <w:tcPr>
            <w:tcW w:w="2126" w:type="dxa"/>
            <w:vMerge/>
          </w:tcPr>
          <w:p w:rsidR="007C7804" w:rsidRPr="00A547ED" w:rsidRDefault="007C7804" w:rsidP="00326504">
            <w:pPr>
              <w:pStyle w:val="Style1"/>
              <w:tabs>
                <w:tab w:val="left" w:pos="720"/>
                <w:tab w:val="left" w:pos="900"/>
                <w:tab w:val="left" w:pos="1260"/>
              </w:tabs>
              <w:jc w:val="both"/>
              <w:rPr>
                <w:i/>
              </w:rPr>
            </w:pPr>
          </w:p>
        </w:tc>
        <w:tc>
          <w:tcPr>
            <w:tcW w:w="1488" w:type="dxa"/>
            <w:vMerge/>
          </w:tcPr>
          <w:p w:rsidR="007C7804" w:rsidRPr="00A547ED" w:rsidRDefault="007C7804" w:rsidP="00326504">
            <w:pPr>
              <w:pStyle w:val="Style1"/>
              <w:tabs>
                <w:tab w:val="left" w:pos="720"/>
                <w:tab w:val="left" w:pos="900"/>
                <w:tab w:val="left" w:pos="1260"/>
              </w:tabs>
              <w:jc w:val="both"/>
              <w:rPr>
                <w:i/>
              </w:rPr>
            </w:pPr>
          </w:p>
        </w:tc>
        <w:tc>
          <w:tcPr>
            <w:tcW w:w="1205" w:type="dxa"/>
            <w:vMerge/>
          </w:tcPr>
          <w:p w:rsidR="007C7804" w:rsidRPr="00A547ED" w:rsidRDefault="007C7804" w:rsidP="00326504">
            <w:pPr>
              <w:pStyle w:val="Style1"/>
              <w:tabs>
                <w:tab w:val="left" w:pos="720"/>
                <w:tab w:val="left" w:pos="900"/>
                <w:tab w:val="left" w:pos="1260"/>
              </w:tabs>
              <w:jc w:val="both"/>
              <w:rPr>
                <w:i/>
              </w:rPr>
            </w:pPr>
          </w:p>
        </w:tc>
      </w:tr>
    </w:tbl>
    <w:p w:rsidR="00362F0D" w:rsidRPr="00581887" w:rsidRDefault="00362F0D"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74" w:name="_Toc288394073"/>
      <w:bookmarkStart w:id="75" w:name="_Toc288410540"/>
      <w:bookmarkStart w:id="76" w:name="_Toc288410669"/>
      <w:bookmarkStart w:id="77" w:name="_Toc288410734"/>
      <w:bookmarkStart w:id="78" w:name="_Toc294246085"/>
      <w:r w:rsidRPr="00581887">
        <w:rPr>
          <w:sz w:val="24"/>
        </w:rPr>
        <w:t xml:space="preserve">Портфель достижений </w:t>
      </w:r>
      <w:r w:rsidR="007C7804">
        <w:rPr>
          <w:sz w:val="24"/>
        </w:rPr>
        <w:t xml:space="preserve">(возможно Портфолио) </w:t>
      </w:r>
      <w:r w:rsidRPr="00581887">
        <w:rPr>
          <w:sz w:val="24"/>
        </w:rPr>
        <w:t>как инструмент оценки динамики индивидуальных образовательных достижений</w:t>
      </w:r>
      <w:bookmarkEnd w:id="74"/>
      <w:bookmarkEnd w:id="75"/>
      <w:bookmarkEnd w:id="76"/>
      <w:bookmarkEnd w:id="77"/>
      <w:bookmarkEnd w:id="78"/>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Показатель динамики обра</w:t>
      </w:r>
      <w:r w:rsidR="00AD776F">
        <w:rPr>
          <w:rFonts w:ascii="Times New Roman" w:hAnsi="Times New Roman"/>
          <w:color w:val="auto"/>
          <w:spacing w:val="-2"/>
          <w:sz w:val="24"/>
          <w:szCs w:val="24"/>
        </w:rPr>
        <w:t xml:space="preserve">зовательных достижений </w:t>
      </w:r>
      <w:r w:rsidRPr="00581887">
        <w:rPr>
          <w:rFonts w:ascii="Times New Roman" w:hAnsi="Times New Roman"/>
          <w:color w:val="auto"/>
          <w:spacing w:val="-2"/>
          <w:sz w:val="24"/>
          <w:szCs w:val="24"/>
        </w:rPr>
        <w:t>— один</w:t>
      </w:r>
      <w:r w:rsidRPr="00581887">
        <w:rPr>
          <w:rFonts w:ascii="Times New Roman" w:hAnsi="Times New Roman"/>
          <w:color w:val="auto"/>
          <w:sz w:val="24"/>
          <w:szCs w:val="24"/>
        </w:rPr>
        <w:t>из основных показателей в оценке образовательных достиже</w:t>
      </w:r>
      <w:r w:rsidRPr="00581887">
        <w:rPr>
          <w:rFonts w:ascii="Times New Roman" w:hAnsi="Times New Roman"/>
          <w:color w:val="auto"/>
          <w:spacing w:val="2"/>
          <w:sz w:val="24"/>
          <w:szCs w:val="24"/>
        </w:rPr>
        <w:t>ний. На основе выявления характера динамики образова</w:t>
      </w:r>
      <w:r w:rsidRPr="00581887">
        <w:rPr>
          <w:rFonts w:ascii="Times New Roman" w:hAnsi="Times New Roman"/>
          <w:color w:val="auto"/>
          <w:sz w:val="24"/>
          <w:szCs w:val="24"/>
        </w:rPr>
        <w:t>тельных достижений обучающихся можно оценивать эффективность учебно</w:t>
      </w:r>
      <w:r w:rsidR="007E3D6D" w:rsidRPr="00581887">
        <w:rPr>
          <w:rFonts w:ascii="Times New Roman" w:hAnsi="Times New Roman"/>
          <w:color w:val="auto"/>
          <w:sz w:val="24"/>
          <w:szCs w:val="24"/>
        </w:rPr>
        <w:t>йдеятельности</w:t>
      </w:r>
      <w:r w:rsidRPr="00581887">
        <w:rPr>
          <w:rFonts w:ascii="Times New Roman" w:hAnsi="Times New Roman"/>
          <w:color w:val="auto"/>
          <w:sz w:val="24"/>
          <w:szCs w:val="24"/>
        </w:rPr>
        <w:t xml:space="preserve">, работы учителя или </w:t>
      </w:r>
      <w:r w:rsidR="005D66BB" w:rsidRPr="00581887">
        <w:rPr>
          <w:rFonts w:ascii="Times New Roman" w:hAnsi="Times New Roman"/>
          <w:color w:val="auto"/>
          <w:spacing w:val="-2"/>
          <w:sz w:val="24"/>
          <w:szCs w:val="24"/>
        </w:rPr>
        <w:t xml:space="preserve"> образовательной </w:t>
      </w:r>
      <w:r w:rsidR="005C5F90" w:rsidRPr="00581887">
        <w:rPr>
          <w:rFonts w:ascii="Times New Roman" w:hAnsi="Times New Roman"/>
          <w:color w:val="auto"/>
          <w:sz w:val="24"/>
          <w:szCs w:val="24"/>
        </w:rPr>
        <w:t>организации</w:t>
      </w:r>
      <w:r w:rsidRPr="00581887">
        <w:rPr>
          <w:rFonts w:ascii="Times New Roman" w:hAnsi="Times New Roman"/>
          <w:color w:val="auto"/>
          <w:spacing w:val="-2"/>
          <w:sz w:val="24"/>
          <w:szCs w:val="24"/>
        </w:rPr>
        <w:t>, системыобразования в целом. При этом</w:t>
      </w:r>
      <w:r w:rsidRPr="0058188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8188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81887">
        <w:rPr>
          <w:rFonts w:ascii="Times New Roman" w:hAnsi="Times New Roman"/>
          <w:color w:val="auto"/>
          <w:sz w:val="24"/>
          <w:szCs w:val="24"/>
        </w:rPr>
        <w:t>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81887">
        <w:rPr>
          <w:rFonts w:ascii="Times New Roman" w:hAnsi="Times New Roman"/>
          <w:b/>
          <w:bCs/>
          <w:color w:val="auto"/>
          <w:spacing w:val="2"/>
          <w:sz w:val="24"/>
          <w:szCs w:val="24"/>
        </w:rPr>
        <w:t>порт</w:t>
      </w:r>
      <w:r w:rsidRPr="00581887">
        <w:rPr>
          <w:rFonts w:ascii="Times New Roman" w:hAnsi="Times New Roman"/>
          <w:b/>
          <w:bCs/>
          <w:color w:val="auto"/>
          <w:sz w:val="24"/>
          <w:szCs w:val="24"/>
        </w:rPr>
        <w:t>фель достижений</w:t>
      </w:r>
      <w:r w:rsidR="007C7804">
        <w:rPr>
          <w:rFonts w:ascii="Times New Roman" w:hAnsi="Times New Roman"/>
          <w:b/>
          <w:bCs/>
          <w:color w:val="auto"/>
          <w:sz w:val="24"/>
          <w:szCs w:val="24"/>
        </w:rPr>
        <w:t xml:space="preserve"> (возможо Портфолио) </w:t>
      </w:r>
      <w:r w:rsidR="007C7804">
        <w:rPr>
          <w:rFonts w:ascii="Times New Roman" w:hAnsi="Times New Roman"/>
          <w:color w:val="auto"/>
          <w:sz w:val="24"/>
          <w:szCs w:val="24"/>
        </w:rPr>
        <w:t>уча</w:t>
      </w:r>
      <w:r w:rsidRPr="00581887">
        <w:rPr>
          <w:rFonts w:ascii="Times New Roman" w:hAnsi="Times New Roman"/>
          <w:color w:val="auto"/>
          <w:sz w:val="24"/>
          <w:szCs w:val="24"/>
        </w:rPr>
        <w:t>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w:t>
      </w:r>
      <w:r w:rsidR="00AD776F">
        <w:rPr>
          <w:rFonts w:ascii="Times New Roman" w:hAnsi="Times New Roman"/>
          <w:color w:val="auto"/>
          <w:sz w:val="24"/>
          <w:szCs w:val="24"/>
        </w:rPr>
        <w:t xml:space="preserve">онтроль, самооценка, рефлексия и </w:t>
      </w:r>
      <w:r w:rsidRPr="00581887">
        <w:rPr>
          <w:rFonts w:ascii="Times New Roman" w:hAnsi="Times New Roman"/>
          <w:color w:val="auto"/>
          <w:sz w:val="24"/>
          <w:szCs w:val="24"/>
        </w:rPr>
        <w:t>т.д.).</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Портфель до</w:t>
      </w:r>
      <w:r w:rsidR="00AD776F">
        <w:rPr>
          <w:rFonts w:ascii="Times New Roman" w:hAnsi="Times New Roman"/>
          <w:color w:val="auto"/>
          <w:sz w:val="24"/>
          <w:szCs w:val="24"/>
        </w:rPr>
        <w:t xml:space="preserve">стижений </w:t>
      </w:r>
      <w:r w:rsidRPr="00581887">
        <w:rPr>
          <w:rFonts w:ascii="Times New Roman" w:hAnsi="Times New Roman"/>
          <w:color w:val="auto"/>
          <w:sz w:val="24"/>
          <w:szCs w:val="24"/>
        </w:rPr>
        <w:t>— это не только современная эф</w:t>
      </w:r>
      <w:r w:rsidRPr="00581887">
        <w:rPr>
          <w:rFonts w:ascii="Times New Roman" w:hAnsi="Times New Roman"/>
          <w:color w:val="auto"/>
          <w:spacing w:val="-2"/>
          <w:sz w:val="24"/>
          <w:szCs w:val="24"/>
        </w:rPr>
        <w:t xml:space="preserve">фективная форма оценивания, но и действенное средство для </w:t>
      </w:r>
      <w:r w:rsidRPr="00581887">
        <w:rPr>
          <w:rFonts w:ascii="Times New Roman" w:hAnsi="Times New Roman"/>
          <w:color w:val="auto"/>
          <w:sz w:val="24"/>
          <w:szCs w:val="24"/>
        </w:rPr>
        <w:t>решения ряда важных педагогических задач, позволяющее:</w:t>
      </w:r>
    </w:p>
    <w:p w:rsidR="00653A76" w:rsidRPr="00581887" w:rsidRDefault="00653A76" w:rsidP="00581887">
      <w:pPr>
        <w:pStyle w:val="21"/>
        <w:spacing w:line="240" w:lineRule="auto"/>
        <w:rPr>
          <w:sz w:val="24"/>
        </w:rPr>
      </w:pPr>
      <w:r w:rsidRPr="00581887">
        <w:rPr>
          <w:sz w:val="24"/>
        </w:rPr>
        <w:t>поддерживать высокую учебную мотивацию обучающихся;</w:t>
      </w:r>
    </w:p>
    <w:p w:rsidR="00653A76" w:rsidRPr="00581887" w:rsidRDefault="00653A76" w:rsidP="00581887">
      <w:pPr>
        <w:pStyle w:val="21"/>
        <w:spacing w:line="240" w:lineRule="auto"/>
        <w:rPr>
          <w:sz w:val="24"/>
        </w:rPr>
      </w:pPr>
      <w:r w:rsidRPr="00581887">
        <w:rPr>
          <w:sz w:val="24"/>
        </w:rPr>
        <w:t>поощрять их активность и самостоятельность, расширять возможности обучения и самообучения;</w:t>
      </w:r>
    </w:p>
    <w:p w:rsidR="00653A76" w:rsidRPr="00581887" w:rsidRDefault="00653A76" w:rsidP="00581887">
      <w:pPr>
        <w:pStyle w:val="21"/>
        <w:spacing w:line="240" w:lineRule="auto"/>
        <w:rPr>
          <w:sz w:val="24"/>
        </w:rPr>
      </w:pPr>
      <w:r w:rsidRPr="00581887">
        <w:rPr>
          <w:sz w:val="24"/>
        </w:rPr>
        <w:t>развивать навыки рефлексивной и оценочной (в том числе самооценочной) деятельности обучающихся;</w:t>
      </w:r>
    </w:p>
    <w:p w:rsidR="00653A76" w:rsidRPr="00581887" w:rsidRDefault="007C7804" w:rsidP="00581887">
      <w:pPr>
        <w:pStyle w:val="21"/>
        <w:spacing w:line="240" w:lineRule="auto"/>
        <w:rPr>
          <w:b/>
          <w:bCs/>
          <w:iCs/>
          <w:sz w:val="24"/>
        </w:rPr>
      </w:pPr>
      <w:r>
        <w:rPr>
          <w:sz w:val="24"/>
        </w:rPr>
        <w:lastRenderedPageBreak/>
        <w:t xml:space="preserve">формировать умение учиться </w:t>
      </w:r>
      <w:r w:rsidR="00653A76" w:rsidRPr="00581887">
        <w:rPr>
          <w:sz w:val="24"/>
        </w:rPr>
        <w:t>— ставить цели, планировать и организовывать собственную учебную деятельность.</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pacing w:val="2"/>
          <w:sz w:val="24"/>
          <w:szCs w:val="24"/>
        </w:rPr>
        <w:t>Портфель достижений</w:t>
      </w:r>
      <w:r w:rsidRPr="00581887">
        <w:rPr>
          <w:rFonts w:ascii="Times New Roman" w:hAnsi="Times New Roman"/>
          <w:color w:val="auto"/>
          <w:spacing w:val="2"/>
          <w:sz w:val="24"/>
          <w:szCs w:val="24"/>
        </w:rPr>
        <w:t xml:space="preserve"> представляет собой специаль</w:t>
      </w:r>
      <w:r w:rsidRPr="0058188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w:t>
      </w:r>
      <w:r w:rsidR="00FC52AB">
        <w:rPr>
          <w:rFonts w:ascii="Times New Roman" w:hAnsi="Times New Roman"/>
          <w:color w:val="auto"/>
          <w:sz w:val="24"/>
          <w:szCs w:val="24"/>
        </w:rPr>
        <w:t>уча</w:t>
      </w:r>
      <w:r w:rsidRPr="00581887">
        <w:rPr>
          <w:rFonts w:ascii="Times New Roman" w:hAnsi="Times New Roman"/>
          <w:color w:val="auto"/>
          <w:sz w:val="24"/>
          <w:szCs w:val="24"/>
        </w:rPr>
        <w:t>щегося в различных областях. В состав портфеля достижений могут включаться резуль</w:t>
      </w:r>
      <w:r w:rsidRPr="00581887">
        <w:rPr>
          <w:rFonts w:ascii="Times New Roman" w:hAnsi="Times New Roman"/>
          <w:color w:val="auto"/>
          <w:spacing w:val="2"/>
          <w:sz w:val="24"/>
          <w:szCs w:val="24"/>
        </w:rPr>
        <w:t xml:space="preserve">таты, достигнутые </w:t>
      </w:r>
      <w:r w:rsidR="00AD776F">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щимся не только в ходе учебной </w:t>
      </w:r>
      <w:r w:rsidRPr="00581887">
        <w:rPr>
          <w:rFonts w:ascii="Times New Roman" w:hAnsi="Times New Roman"/>
          <w:color w:val="auto"/>
          <w:sz w:val="24"/>
          <w:szCs w:val="24"/>
        </w:rPr>
        <w:t xml:space="preserve">деятельности, но и в иных формах активности: творческой, </w:t>
      </w:r>
      <w:r w:rsidRPr="00581887">
        <w:rPr>
          <w:rFonts w:ascii="Times New Roman" w:hAnsi="Times New Roman"/>
          <w:color w:val="auto"/>
          <w:spacing w:val="2"/>
          <w:sz w:val="24"/>
          <w:szCs w:val="24"/>
        </w:rPr>
        <w:t>социальной, коммуникативной, физкультурно­оздоровитель</w:t>
      </w:r>
      <w:r w:rsidRPr="00581887">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581887" w:rsidRDefault="00FC52AB" w:rsidP="00FC52AB">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653A76" w:rsidRPr="00581887">
        <w:rPr>
          <w:rFonts w:ascii="Times New Roman" w:hAnsi="Times New Roman"/>
          <w:color w:val="auto"/>
          <w:sz w:val="24"/>
          <w:szCs w:val="24"/>
        </w:rPr>
        <w:t>ортфель достижений учеников начальной школы</w:t>
      </w:r>
      <w:r>
        <w:rPr>
          <w:rFonts w:ascii="Times New Roman" w:hAnsi="Times New Roman"/>
          <w:color w:val="auto"/>
          <w:sz w:val="24"/>
          <w:szCs w:val="24"/>
        </w:rPr>
        <w:t xml:space="preserve"> формируется в соответствии с Положением о портфеле достижений.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По результатам оценки</w:t>
      </w:r>
      <w:r w:rsidRPr="00581887">
        <w:rPr>
          <w:rFonts w:ascii="Times New Roman" w:hAnsi="Times New Roman"/>
          <w:color w:val="auto"/>
          <w:sz w:val="24"/>
          <w:szCs w:val="24"/>
        </w:rPr>
        <w:t>портфеля достижений делаются выводы: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1)о сформированности у </w:t>
      </w:r>
      <w:r w:rsidR="00FC52AB">
        <w:rPr>
          <w:rFonts w:ascii="Times New Roman" w:hAnsi="Times New Roman"/>
          <w:color w:val="auto"/>
          <w:sz w:val="24"/>
          <w:szCs w:val="24"/>
        </w:rPr>
        <w:t>уча</w:t>
      </w:r>
      <w:r w:rsidRPr="00581887">
        <w:rPr>
          <w:rFonts w:ascii="Times New Roman" w:hAnsi="Times New Roman"/>
          <w:color w:val="auto"/>
          <w:sz w:val="24"/>
          <w:szCs w:val="24"/>
        </w:rPr>
        <w:t xml:space="preserve">щегося </w:t>
      </w:r>
      <w:r w:rsidRPr="00581887">
        <w:rPr>
          <w:rFonts w:ascii="Times New Roman" w:hAnsi="Times New Roman"/>
          <w:iCs/>
          <w:color w:val="auto"/>
          <w:sz w:val="24"/>
          <w:szCs w:val="24"/>
        </w:rPr>
        <w:t>универсальных и предметных способов действий</w:t>
      </w:r>
      <w:r w:rsidRPr="00581887">
        <w:rPr>
          <w:rFonts w:ascii="Times New Roman" w:hAnsi="Times New Roman"/>
          <w:color w:val="auto"/>
          <w:sz w:val="24"/>
          <w:szCs w:val="24"/>
        </w:rPr>
        <w:t xml:space="preserve">, а также </w:t>
      </w:r>
      <w:r w:rsidRPr="00581887">
        <w:rPr>
          <w:rFonts w:ascii="Times New Roman" w:hAnsi="Times New Roman"/>
          <w:iCs/>
          <w:color w:val="auto"/>
          <w:sz w:val="24"/>
          <w:szCs w:val="24"/>
        </w:rPr>
        <w:t>опорной системы знаний</w:t>
      </w:r>
      <w:r w:rsidRPr="00581887">
        <w:rPr>
          <w:rFonts w:ascii="Times New Roman" w:hAnsi="Times New Roman"/>
          <w:color w:val="auto"/>
          <w:sz w:val="24"/>
          <w:szCs w:val="24"/>
        </w:rPr>
        <w:t>, обеспечивающих ему возможность продолжения образования в основной школе;</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 xml:space="preserve">2)о сформированности основ </w:t>
      </w:r>
      <w:r w:rsidRPr="00581887">
        <w:rPr>
          <w:rFonts w:ascii="Times New Roman" w:hAnsi="Times New Roman"/>
          <w:iCs/>
          <w:color w:val="auto"/>
          <w:spacing w:val="-4"/>
          <w:sz w:val="24"/>
          <w:szCs w:val="24"/>
        </w:rPr>
        <w:t>умения учиться</w:t>
      </w:r>
      <w:r w:rsidRPr="0058188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3)об </w:t>
      </w:r>
      <w:r w:rsidRPr="00581887">
        <w:rPr>
          <w:rFonts w:ascii="Times New Roman" w:hAnsi="Times New Roman"/>
          <w:iCs/>
          <w:color w:val="auto"/>
          <w:sz w:val="24"/>
          <w:szCs w:val="24"/>
        </w:rPr>
        <w:t>индивидуальном прогрессе</w:t>
      </w:r>
      <w:r w:rsidRPr="00581887">
        <w:rPr>
          <w:rFonts w:ascii="Times New Roman" w:hAnsi="Times New Roman"/>
          <w:color w:val="auto"/>
          <w:sz w:val="24"/>
          <w:szCs w:val="24"/>
        </w:rPr>
        <w:t xml:space="preserve"> в основных сферах раз</w:t>
      </w:r>
      <w:r w:rsidR="00FC52AB">
        <w:rPr>
          <w:rFonts w:ascii="Times New Roman" w:hAnsi="Times New Roman"/>
          <w:color w:val="auto"/>
          <w:spacing w:val="2"/>
          <w:sz w:val="24"/>
          <w:szCs w:val="24"/>
        </w:rPr>
        <w:t xml:space="preserve">вития личности </w:t>
      </w:r>
      <w:r w:rsidRPr="00581887">
        <w:rPr>
          <w:rFonts w:ascii="Times New Roman" w:hAnsi="Times New Roman"/>
          <w:color w:val="auto"/>
          <w:spacing w:val="2"/>
          <w:sz w:val="24"/>
          <w:szCs w:val="24"/>
        </w:rPr>
        <w:t>— мотивационно­смысловой, познаватель</w:t>
      </w:r>
      <w:r w:rsidRPr="00581887">
        <w:rPr>
          <w:rFonts w:ascii="Times New Roman" w:hAnsi="Times New Roman"/>
          <w:color w:val="auto"/>
          <w:sz w:val="24"/>
          <w:szCs w:val="24"/>
        </w:rPr>
        <w:t>ной, эмоциональной, волевой и саморегуляции.</w:t>
      </w:r>
    </w:p>
    <w:p w:rsidR="00FD6352" w:rsidRPr="00581887" w:rsidRDefault="00FD6352"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79" w:name="_Toc288394074"/>
      <w:bookmarkStart w:id="80" w:name="_Toc288410541"/>
      <w:bookmarkStart w:id="81" w:name="_Toc288410670"/>
      <w:bookmarkStart w:id="82" w:name="_Toc288410735"/>
      <w:bookmarkStart w:id="83" w:name="_Toc294246086"/>
      <w:r w:rsidRPr="00581887">
        <w:rPr>
          <w:sz w:val="24"/>
        </w:rPr>
        <w:t>Итоговая оценка выпускника</w:t>
      </w:r>
      <w:bookmarkEnd w:id="79"/>
      <w:bookmarkEnd w:id="80"/>
      <w:bookmarkEnd w:id="81"/>
      <w:bookmarkEnd w:id="82"/>
      <w:bookmarkEnd w:id="83"/>
    </w:p>
    <w:p w:rsidR="00653A76" w:rsidRPr="00581887" w:rsidRDefault="00B364BF"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 итоговую оценку </w:t>
      </w:r>
      <w:r w:rsidR="00264924" w:rsidRPr="00581887">
        <w:rPr>
          <w:rFonts w:ascii="Times New Roman" w:hAnsi="Times New Roman"/>
          <w:color w:val="auto"/>
          <w:spacing w:val="2"/>
          <w:sz w:val="24"/>
          <w:szCs w:val="24"/>
        </w:rPr>
        <w:t>на уровне</w:t>
      </w:r>
      <w:r w:rsidR="00653A76" w:rsidRPr="00581887">
        <w:rPr>
          <w:rFonts w:ascii="Times New Roman" w:hAnsi="Times New Roman"/>
          <w:color w:val="auto"/>
          <w:spacing w:val="2"/>
          <w:sz w:val="24"/>
          <w:szCs w:val="24"/>
        </w:rPr>
        <w:t xml:space="preserve"> начального общего об</w:t>
      </w:r>
      <w:r w:rsidR="00653A76" w:rsidRPr="0058188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81887">
        <w:rPr>
          <w:rFonts w:ascii="Times New Roman" w:hAnsi="Times New Roman"/>
          <w:color w:val="auto"/>
          <w:spacing w:val="2"/>
          <w:sz w:val="24"/>
          <w:szCs w:val="24"/>
        </w:rPr>
        <w:t>обучения на следующе</w:t>
      </w:r>
      <w:r w:rsidR="00775DA5" w:rsidRPr="00581887">
        <w:rPr>
          <w:rFonts w:ascii="Times New Roman" w:hAnsi="Times New Roman"/>
          <w:color w:val="auto"/>
          <w:spacing w:val="2"/>
          <w:sz w:val="24"/>
          <w:szCs w:val="24"/>
        </w:rPr>
        <w:t>муровне</w:t>
      </w:r>
      <w:r w:rsidR="00653A76" w:rsidRPr="00581887">
        <w:rPr>
          <w:rFonts w:ascii="Times New Roman" w:hAnsi="Times New Roman"/>
          <w:color w:val="auto"/>
          <w:spacing w:val="2"/>
          <w:sz w:val="24"/>
          <w:szCs w:val="24"/>
        </w:rPr>
        <w:t xml:space="preserve">, выносятся </w:t>
      </w:r>
      <w:r w:rsidR="00653A76" w:rsidRPr="00581887">
        <w:rPr>
          <w:rFonts w:ascii="Times New Roman" w:hAnsi="Times New Roman"/>
          <w:iCs/>
          <w:color w:val="auto"/>
          <w:spacing w:val="2"/>
          <w:sz w:val="24"/>
          <w:szCs w:val="24"/>
        </w:rPr>
        <w:t>только пред</w:t>
      </w:r>
      <w:r w:rsidR="00653A76" w:rsidRPr="00581887">
        <w:rPr>
          <w:rFonts w:ascii="Times New Roman" w:hAnsi="Times New Roman"/>
          <w:iCs/>
          <w:color w:val="auto"/>
          <w:sz w:val="24"/>
          <w:szCs w:val="24"/>
        </w:rPr>
        <w:t>метные и метапредметные результаты</w:t>
      </w:r>
      <w:r w:rsidR="00653A76" w:rsidRPr="00581887">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81887">
        <w:rPr>
          <w:rFonts w:ascii="Times New Roman" w:hAnsi="Times New Roman"/>
          <w:color w:val="auto"/>
          <w:sz w:val="24"/>
          <w:szCs w:val="24"/>
        </w:rPr>
        <w:t xml:space="preserve"> общего</w:t>
      </w:r>
      <w:r w:rsidR="00653A76" w:rsidRPr="00581887">
        <w:rPr>
          <w:rFonts w:ascii="Times New Roman" w:hAnsi="Times New Roman"/>
          <w:color w:val="auto"/>
          <w:sz w:val="24"/>
          <w:szCs w:val="24"/>
        </w:rPr>
        <w:t xml:space="preserve">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Предметом итоговой оценки является </w:t>
      </w:r>
      <w:r w:rsidRPr="00581887">
        <w:rPr>
          <w:rFonts w:ascii="Times New Roman" w:hAnsi="Times New Roman"/>
          <w:iCs/>
          <w:color w:val="auto"/>
          <w:spacing w:val="2"/>
          <w:sz w:val="24"/>
          <w:szCs w:val="24"/>
        </w:rPr>
        <w:t>способность у</w:t>
      </w:r>
      <w:r w:rsidRPr="00581887">
        <w:rPr>
          <w:rFonts w:ascii="Times New Roman" w:hAnsi="Times New Roman"/>
          <w:iCs/>
          <w:color w:val="auto"/>
          <w:sz w:val="24"/>
          <w:szCs w:val="24"/>
        </w:rPr>
        <w:t>чащихся решать учебно­познавательные и учебно­прак</w:t>
      </w:r>
      <w:r w:rsidRPr="0058188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58188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58188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FC52AB" w:rsidRDefault="004B4CC7" w:rsidP="00581887">
      <w:pPr>
        <w:pStyle w:val="a3"/>
        <w:spacing w:line="240" w:lineRule="auto"/>
        <w:ind w:firstLine="454"/>
        <w:rPr>
          <w:rFonts w:ascii="Times New Roman" w:hAnsi="Times New Roman"/>
          <w:b/>
          <w:color w:val="auto"/>
          <w:sz w:val="24"/>
          <w:szCs w:val="24"/>
        </w:rPr>
      </w:pPr>
      <w:r w:rsidRPr="00FC52AB">
        <w:rPr>
          <w:rFonts w:ascii="Times New Roman" w:hAnsi="Times New Roman"/>
          <w:b/>
          <w:color w:val="auto"/>
          <w:sz w:val="24"/>
          <w:szCs w:val="24"/>
        </w:rPr>
        <w:t xml:space="preserve">При получении </w:t>
      </w:r>
      <w:r w:rsidR="00653A76" w:rsidRPr="00FC52AB">
        <w:rPr>
          <w:rFonts w:ascii="Times New Roman" w:hAnsi="Times New Roman"/>
          <w:b/>
          <w:color w:val="auto"/>
          <w:sz w:val="24"/>
          <w:szCs w:val="24"/>
        </w:rPr>
        <w:t>начального общего образования особое зна</w:t>
      </w:r>
      <w:r w:rsidR="00653A76" w:rsidRPr="00FC52AB">
        <w:rPr>
          <w:rFonts w:ascii="Times New Roman" w:hAnsi="Times New Roman"/>
          <w:b/>
          <w:color w:val="auto"/>
          <w:spacing w:val="2"/>
          <w:sz w:val="24"/>
          <w:szCs w:val="24"/>
        </w:rPr>
        <w:t xml:space="preserve">чение для продолжения образования имеет усвоение </w:t>
      </w:r>
      <w:r w:rsidR="00FC52AB" w:rsidRPr="00FC52AB">
        <w:rPr>
          <w:rFonts w:ascii="Times New Roman" w:hAnsi="Times New Roman"/>
          <w:b/>
          <w:color w:val="auto"/>
          <w:spacing w:val="2"/>
          <w:sz w:val="24"/>
          <w:szCs w:val="24"/>
        </w:rPr>
        <w:t>уча</w:t>
      </w:r>
      <w:r w:rsidR="00653A76" w:rsidRPr="00FC52AB">
        <w:rPr>
          <w:rFonts w:ascii="Times New Roman" w:hAnsi="Times New Roman"/>
          <w:b/>
          <w:color w:val="auto"/>
          <w:spacing w:val="2"/>
          <w:sz w:val="24"/>
          <w:szCs w:val="24"/>
        </w:rPr>
        <w:t xml:space="preserve">щимися </w:t>
      </w:r>
      <w:r w:rsidR="00653A76" w:rsidRPr="00FC52AB">
        <w:rPr>
          <w:rFonts w:ascii="Times New Roman" w:hAnsi="Times New Roman"/>
          <w:b/>
          <w:iCs/>
          <w:color w:val="auto"/>
          <w:spacing w:val="2"/>
          <w:sz w:val="24"/>
          <w:szCs w:val="24"/>
        </w:rPr>
        <w:t>опорной системы знаний по русскому языку</w:t>
      </w:r>
      <w:r w:rsidR="00653A76" w:rsidRPr="00FC52AB">
        <w:rPr>
          <w:rFonts w:ascii="Times New Roman" w:hAnsi="Times New Roman"/>
          <w:b/>
          <w:iCs/>
          <w:color w:val="auto"/>
          <w:sz w:val="24"/>
          <w:szCs w:val="24"/>
        </w:rPr>
        <w:t>и математике</w:t>
      </w:r>
      <w:r w:rsidR="00653A76" w:rsidRPr="00FC52AB">
        <w:rPr>
          <w:rFonts w:ascii="Times New Roman" w:hAnsi="Times New Roman"/>
          <w:b/>
          <w:color w:val="auto"/>
          <w:sz w:val="24"/>
          <w:szCs w:val="24"/>
        </w:rPr>
        <w:t xml:space="preserve"> и овладение следующими метапредметными действиями:</w:t>
      </w:r>
    </w:p>
    <w:p w:rsidR="00653A76" w:rsidRPr="00FC52AB" w:rsidRDefault="00653A76" w:rsidP="00581887">
      <w:pPr>
        <w:pStyle w:val="21"/>
        <w:spacing w:line="240" w:lineRule="auto"/>
        <w:rPr>
          <w:b/>
          <w:sz w:val="24"/>
        </w:rPr>
      </w:pPr>
      <w:r w:rsidRPr="00FC52AB">
        <w:rPr>
          <w:b/>
          <w:sz w:val="24"/>
        </w:rPr>
        <w:t>речевыми, среди которых следует выделить навыки осознанного чтения и работы с информацией;</w:t>
      </w:r>
    </w:p>
    <w:p w:rsidR="00653A76" w:rsidRPr="00FC52AB" w:rsidRDefault="00653A76" w:rsidP="00581887">
      <w:pPr>
        <w:pStyle w:val="21"/>
        <w:spacing w:line="240" w:lineRule="auto"/>
        <w:rPr>
          <w:b/>
          <w:sz w:val="24"/>
        </w:rPr>
      </w:pPr>
      <w:r w:rsidRPr="00FC52AB">
        <w:rPr>
          <w:b/>
          <w:spacing w:val="2"/>
          <w:sz w:val="24"/>
        </w:rPr>
        <w:t>коммуникативными, необходимыми для учебного со</w:t>
      </w:r>
      <w:r w:rsidRPr="00FC52AB">
        <w:rPr>
          <w:b/>
          <w:sz w:val="24"/>
        </w:rPr>
        <w:t>трудничества с учителем и сверстниками.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Итоговая оценка выпускника формируется на основе </w:t>
      </w:r>
      <w:r w:rsidRPr="00581887">
        <w:rPr>
          <w:rFonts w:ascii="Times New Roman" w:hAnsi="Times New Roman"/>
          <w:color w:val="auto"/>
          <w:spacing w:val="2"/>
          <w:sz w:val="24"/>
          <w:szCs w:val="24"/>
        </w:rPr>
        <w:t>оцен</w:t>
      </w:r>
      <w:r w:rsidR="00820F36">
        <w:rPr>
          <w:rFonts w:ascii="Times New Roman" w:hAnsi="Times New Roman"/>
          <w:color w:val="auto"/>
          <w:spacing w:val="2"/>
          <w:sz w:val="24"/>
          <w:szCs w:val="24"/>
        </w:rPr>
        <w:t>о</w:t>
      </w:r>
      <w:r w:rsidRPr="00581887">
        <w:rPr>
          <w:rFonts w:ascii="Times New Roman" w:hAnsi="Times New Roman"/>
          <w:color w:val="auto"/>
          <w:spacing w:val="2"/>
          <w:sz w:val="24"/>
          <w:szCs w:val="24"/>
        </w:rPr>
        <w:t>к</w:t>
      </w:r>
      <w:r w:rsidRPr="00581887">
        <w:rPr>
          <w:rFonts w:ascii="Times New Roman" w:hAnsi="Times New Roman"/>
          <w:color w:val="auto"/>
          <w:sz w:val="24"/>
          <w:szCs w:val="24"/>
        </w:rPr>
        <w:t>за выполнение</w:t>
      </w:r>
      <w:r w:rsidRPr="00581887">
        <w:rPr>
          <w:rFonts w:ascii="Times New Roman" w:hAnsi="Times New Roman"/>
          <w:color w:val="auto"/>
          <w:spacing w:val="2"/>
          <w:sz w:val="24"/>
          <w:szCs w:val="24"/>
        </w:rPr>
        <w:t xml:space="preserve"> итоговых работ по русскому </w:t>
      </w:r>
      <w:r w:rsidRPr="00581887">
        <w:rPr>
          <w:rFonts w:ascii="Times New Roman" w:hAnsi="Times New Roman"/>
          <w:color w:val="auto"/>
          <w:sz w:val="24"/>
          <w:szCs w:val="24"/>
        </w:rPr>
        <w:t>языку, математике и комплексной работы на межпредметной основе</w:t>
      </w:r>
      <w:r w:rsidR="00820F36">
        <w:rPr>
          <w:rFonts w:ascii="Times New Roman" w:hAnsi="Times New Roman"/>
          <w:color w:val="auto"/>
          <w:sz w:val="24"/>
          <w:szCs w:val="24"/>
        </w:rPr>
        <w:t>. О</w:t>
      </w:r>
      <w:r w:rsidRPr="00581887">
        <w:rPr>
          <w:rFonts w:ascii="Times New Roman" w:hAnsi="Times New Roman"/>
          <w:color w:val="auto"/>
          <w:sz w:val="24"/>
          <w:szCs w:val="24"/>
        </w:rPr>
        <w:t>ценки за итоговые работы характеризуют</w:t>
      </w:r>
      <w:r w:rsidR="00820F36">
        <w:rPr>
          <w:rFonts w:ascii="Times New Roman" w:hAnsi="Times New Roman"/>
          <w:color w:val="auto"/>
          <w:sz w:val="24"/>
          <w:szCs w:val="24"/>
        </w:rPr>
        <w:t xml:space="preserve"> у</w:t>
      </w:r>
      <w:r w:rsidRPr="00581887">
        <w:rPr>
          <w:rFonts w:ascii="Times New Roman" w:hAnsi="Times New Roman"/>
          <w:color w:val="auto"/>
          <w:sz w:val="24"/>
          <w:szCs w:val="24"/>
        </w:rPr>
        <w:t xml:space="preserve">ровень усвоения </w:t>
      </w:r>
      <w:r w:rsidR="00820F36">
        <w:rPr>
          <w:rFonts w:ascii="Times New Roman" w:hAnsi="Times New Roman"/>
          <w:color w:val="auto"/>
          <w:sz w:val="24"/>
          <w:szCs w:val="24"/>
        </w:rPr>
        <w:t>уча</w:t>
      </w:r>
      <w:r w:rsidRPr="00581887">
        <w:rPr>
          <w:rFonts w:ascii="Times New Roman" w:hAnsi="Times New Roman"/>
          <w:color w:val="auto"/>
          <w:sz w:val="24"/>
          <w:szCs w:val="24"/>
        </w:rPr>
        <w:t>щимися опорной си</w:t>
      </w:r>
      <w:r w:rsidR="00820F36">
        <w:rPr>
          <w:rFonts w:ascii="Times New Roman" w:hAnsi="Times New Roman"/>
          <w:color w:val="auto"/>
          <w:sz w:val="24"/>
          <w:szCs w:val="24"/>
        </w:rPr>
        <w:t xml:space="preserve">стемы знаний по русскому языку </w:t>
      </w:r>
      <w:r w:rsidRPr="00581887">
        <w:rPr>
          <w:rFonts w:ascii="Times New Roman" w:hAnsi="Times New Roman"/>
          <w:color w:val="auto"/>
          <w:sz w:val="24"/>
          <w:szCs w:val="24"/>
        </w:rPr>
        <w:t>и математике,а также уровень овладения метапредметными действиями.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 основании этих оценок по каждому предмету и по </w:t>
      </w:r>
      <w:r w:rsidRPr="0058188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581887" w:rsidRDefault="00820F36" w:rsidP="00820F36">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1) </w:t>
      </w:r>
      <w:r w:rsidR="00653A76" w:rsidRPr="0058188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581887">
        <w:rPr>
          <w:rFonts w:ascii="Times New Roman" w:hAnsi="Times New Roman"/>
          <w:color w:val="auto"/>
          <w:sz w:val="24"/>
          <w:szCs w:val="24"/>
        </w:rPr>
        <w:t>муровне</w:t>
      </w:r>
      <w:r w:rsidR="00653A76" w:rsidRPr="00581887">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Такой вывод делается, если результаты выполнения итоговых работ свидетельствуют о правильном выполнении не менее 50% заданий базового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4"/>
          <w:sz w:val="24"/>
          <w:szCs w:val="24"/>
        </w:rPr>
        <w:t>2)Выпускник овладел опорной системой знаний, необходимой для продолжения образования на следующе</w:t>
      </w:r>
      <w:r w:rsidR="00775DA5" w:rsidRPr="00581887">
        <w:rPr>
          <w:rFonts w:ascii="Times New Roman" w:hAnsi="Times New Roman"/>
          <w:color w:val="auto"/>
          <w:spacing w:val="4"/>
          <w:sz w:val="24"/>
          <w:szCs w:val="24"/>
        </w:rPr>
        <w:t>м</w:t>
      </w:r>
      <w:r w:rsidR="00775DA5" w:rsidRPr="00581887">
        <w:rPr>
          <w:rFonts w:ascii="Times New Roman" w:hAnsi="Times New Roman"/>
          <w:color w:val="auto"/>
          <w:sz w:val="24"/>
          <w:szCs w:val="24"/>
        </w:rPr>
        <w:t>уровне образования</w:t>
      </w:r>
      <w:r w:rsidRPr="00581887">
        <w:rPr>
          <w:rFonts w:ascii="Times New Roman" w:hAnsi="Times New Roman"/>
          <w:color w:val="auto"/>
          <w:sz w:val="24"/>
          <w:szCs w:val="24"/>
        </w:rPr>
        <w:t>, на уровне осознанного произвольного овладения учебными действиями.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lastRenderedPageBreak/>
        <w:t xml:space="preserve">Такой вывод делается, если </w:t>
      </w:r>
      <w:r w:rsidRPr="00581887">
        <w:rPr>
          <w:rFonts w:ascii="Times New Roman" w:hAnsi="Times New Roman"/>
          <w:color w:val="auto"/>
          <w:spacing w:val="2"/>
          <w:sz w:val="24"/>
          <w:szCs w:val="24"/>
        </w:rPr>
        <w:t xml:space="preserve">результаты выполнения </w:t>
      </w:r>
      <w:r w:rsidRPr="0058188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3)Выпускник не овладел опорной системой знаний и </w:t>
      </w:r>
      <w:r w:rsidRPr="00581887">
        <w:rPr>
          <w:rFonts w:ascii="Times New Roman" w:hAnsi="Times New Roman"/>
          <w:color w:val="auto"/>
          <w:sz w:val="24"/>
          <w:szCs w:val="24"/>
        </w:rPr>
        <w:t>учебными действиями, необходимыми для продолжения образования на следующе</w:t>
      </w:r>
      <w:r w:rsidR="002412B9" w:rsidRPr="00581887">
        <w:rPr>
          <w:rFonts w:ascii="Times New Roman" w:hAnsi="Times New Roman"/>
          <w:color w:val="auto"/>
          <w:sz w:val="24"/>
          <w:szCs w:val="24"/>
        </w:rPr>
        <w:t>муровне образования</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Такой вывод делается, если </w:t>
      </w:r>
      <w:r w:rsidRPr="00581887">
        <w:rPr>
          <w:rFonts w:ascii="Times New Roman" w:hAnsi="Times New Roman"/>
          <w:color w:val="auto"/>
          <w:spacing w:val="-2"/>
          <w:sz w:val="24"/>
          <w:szCs w:val="24"/>
        </w:rPr>
        <w:t>результаты выполнения итоговых работ свидетельствуют о пра</w:t>
      </w:r>
      <w:r w:rsidRPr="00581887">
        <w:rPr>
          <w:rFonts w:ascii="Times New Roman" w:hAnsi="Times New Roman"/>
          <w:color w:val="auto"/>
          <w:sz w:val="24"/>
          <w:szCs w:val="24"/>
        </w:rPr>
        <w:t>вильном выполнении менее 50% заданий базового уровня.</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4"/>
          <w:sz w:val="24"/>
          <w:szCs w:val="24"/>
        </w:rPr>
        <w:t xml:space="preserve">Педагогический совет </w:t>
      </w:r>
      <w:r w:rsidR="005D66BB" w:rsidRPr="00581887">
        <w:rPr>
          <w:rFonts w:ascii="Times New Roman" w:hAnsi="Times New Roman"/>
          <w:color w:val="auto"/>
          <w:spacing w:val="-4"/>
          <w:sz w:val="24"/>
          <w:szCs w:val="24"/>
        </w:rPr>
        <w:t xml:space="preserve"> образовательной </w:t>
      </w:r>
      <w:r w:rsidR="005C5F90" w:rsidRPr="00581887">
        <w:rPr>
          <w:rFonts w:ascii="Times New Roman" w:hAnsi="Times New Roman"/>
          <w:color w:val="auto"/>
          <w:spacing w:val="-4"/>
          <w:sz w:val="24"/>
          <w:szCs w:val="24"/>
        </w:rPr>
        <w:t>организации</w:t>
      </w:r>
      <w:r w:rsidRPr="00581887">
        <w:rPr>
          <w:rFonts w:ascii="Times New Roman" w:hAnsi="Times New Roman"/>
          <w:color w:val="auto"/>
          <w:spacing w:val="-4"/>
          <w:sz w:val="24"/>
          <w:szCs w:val="24"/>
        </w:rPr>
        <w:t>на осно</w:t>
      </w:r>
      <w:r w:rsidRPr="00581887">
        <w:rPr>
          <w:rFonts w:ascii="Times New Roman" w:hAnsi="Times New Roman"/>
          <w:color w:val="auto"/>
          <w:sz w:val="24"/>
          <w:szCs w:val="24"/>
        </w:rPr>
        <w:t xml:space="preserve">ве выводов, сделанных по каждому </w:t>
      </w:r>
      <w:r w:rsidR="00820F36">
        <w:rPr>
          <w:rFonts w:ascii="Times New Roman" w:hAnsi="Times New Roman"/>
          <w:color w:val="auto"/>
          <w:sz w:val="24"/>
          <w:szCs w:val="24"/>
        </w:rPr>
        <w:t>уча</w:t>
      </w:r>
      <w:r w:rsidRPr="00581887">
        <w:rPr>
          <w:rFonts w:ascii="Times New Roman" w:hAnsi="Times New Roman"/>
          <w:color w:val="auto"/>
          <w:sz w:val="24"/>
          <w:szCs w:val="24"/>
        </w:rPr>
        <w:t>щемуся, рассма</w:t>
      </w:r>
      <w:r w:rsidRPr="00581887">
        <w:rPr>
          <w:rFonts w:ascii="Times New Roman" w:hAnsi="Times New Roman"/>
          <w:color w:val="auto"/>
          <w:spacing w:val="2"/>
          <w:sz w:val="24"/>
          <w:szCs w:val="24"/>
        </w:rPr>
        <w:t xml:space="preserve">тривает вопрос об </w:t>
      </w:r>
      <w:r w:rsidRPr="00581887">
        <w:rPr>
          <w:rFonts w:ascii="Times New Roman" w:hAnsi="Times New Roman"/>
          <w:b/>
          <w:bCs/>
          <w:color w:val="auto"/>
          <w:spacing w:val="2"/>
          <w:sz w:val="24"/>
          <w:szCs w:val="24"/>
        </w:rPr>
        <w:t xml:space="preserve">успешном освоении данным учащимся основной образовательной программы начального </w:t>
      </w:r>
      <w:r w:rsidRPr="00581887">
        <w:rPr>
          <w:rFonts w:ascii="Times New Roman" w:hAnsi="Times New Roman"/>
          <w:b/>
          <w:bCs/>
          <w:color w:val="auto"/>
          <w:spacing w:val="-2"/>
          <w:sz w:val="24"/>
          <w:szCs w:val="24"/>
        </w:rPr>
        <w:t xml:space="preserve">общего образования и переводе его на </w:t>
      </w:r>
      <w:r w:rsidR="002412B9" w:rsidRPr="00581887">
        <w:rPr>
          <w:rFonts w:ascii="Times New Roman" w:hAnsi="Times New Roman"/>
          <w:b/>
          <w:bCs/>
          <w:color w:val="auto"/>
          <w:spacing w:val="-2"/>
          <w:sz w:val="24"/>
          <w:szCs w:val="24"/>
        </w:rPr>
        <w:t xml:space="preserve">следующий уровень </w:t>
      </w:r>
      <w:r w:rsidRPr="00581887">
        <w:rPr>
          <w:rFonts w:ascii="Times New Roman" w:hAnsi="Times New Roman"/>
          <w:b/>
          <w:bCs/>
          <w:color w:val="auto"/>
          <w:spacing w:val="-2"/>
          <w:sz w:val="24"/>
          <w:szCs w:val="24"/>
        </w:rPr>
        <w:t>общего образования</w:t>
      </w:r>
      <w:r w:rsidRPr="00581887">
        <w:rPr>
          <w:rFonts w:ascii="Times New Roman" w:hAnsi="Times New Roman"/>
          <w:color w:val="auto"/>
          <w:spacing w:val="-2"/>
          <w:sz w:val="24"/>
          <w:szCs w:val="24"/>
        </w:rPr>
        <w:t>.</w:t>
      </w:r>
    </w:p>
    <w:p w:rsidR="007C25ED" w:rsidRPr="00581887" w:rsidRDefault="007C25ED" w:rsidP="00581887">
      <w:pPr>
        <w:pStyle w:val="a3"/>
        <w:spacing w:line="240" w:lineRule="auto"/>
        <w:ind w:firstLine="454"/>
        <w:rPr>
          <w:rFonts w:ascii="Times New Roman" w:hAnsi="Times New Roman"/>
          <w:color w:val="auto"/>
          <w:sz w:val="24"/>
          <w:szCs w:val="24"/>
        </w:rPr>
      </w:pPr>
    </w:p>
    <w:p w:rsidR="00653A76" w:rsidRPr="00581887" w:rsidRDefault="003D4204" w:rsidP="00504DB5">
      <w:pPr>
        <w:pStyle w:val="1"/>
        <w:numPr>
          <w:ilvl w:val="0"/>
          <w:numId w:val="2"/>
        </w:numPr>
        <w:spacing w:line="240" w:lineRule="auto"/>
        <w:ind w:left="0" w:firstLine="0"/>
        <w:rPr>
          <w:sz w:val="24"/>
          <w:szCs w:val="24"/>
        </w:rPr>
      </w:pPr>
      <w:r w:rsidRPr="00581887">
        <w:rPr>
          <w:sz w:val="24"/>
          <w:szCs w:val="24"/>
        </w:rPr>
        <w:br w:type="page"/>
      </w:r>
      <w:bookmarkStart w:id="84" w:name="_Toc288394075"/>
      <w:bookmarkStart w:id="85" w:name="_Toc288410542"/>
      <w:bookmarkStart w:id="86" w:name="_Toc288410671"/>
      <w:bookmarkStart w:id="87" w:name="_Toc294246087"/>
      <w:r w:rsidR="00653A76" w:rsidRPr="00581887">
        <w:rPr>
          <w:sz w:val="24"/>
          <w:szCs w:val="24"/>
        </w:rPr>
        <w:lastRenderedPageBreak/>
        <w:t>Содержательный раздел</w:t>
      </w:r>
      <w:bookmarkEnd w:id="84"/>
      <w:bookmarkEnd w:id="85"/>
      <w:bookmarkEnd w:id="86"/>
      <w:bookmarkEnd w:id="87"/>
    </w:p>
    <w:p w:rsidR="00653A76" w:rsidRPr="00581887" w:rsidRDefault="00653A76" w:rsidP="00504DB5">
      <w:pPr>
        <w:pStyle w:val="afd"/>
        <w:numPr>
          <w:ilvl w:val="1"/>
          <w:numId w:val="2"/>
        </w:numPr>
        <w:spacing w:line="240" w:lineRule="auto"/>
        <w:ind w:left="0" w:firstLine="0"/>
        <w:rPr>
          <w:sz w:val="24"/>
        </w:rPr>
      </w:pPr>
      <w:bookmarkStart w:id="88" w:name="_Toc288394076"/>
      <w:bookmarkStart w:id="89" w:name="_Toc288410543"/>
      <w:bookmarkStart w:id="90" w:name="_Toc288410672"/>
      <w:bookmarkStart w:id="91" w:name="_Toc294246088"/>
      <w:r w:rsidRPr="00581887">
        <w:rPr>
          <w:sz w:val="24"/>
        </w:rPr>
        <w:t>Программа формирова</w:t>
      </w:r>
      <w:r w:rsidR="00B364BF" w:rsidRPr="00581887">
        <w:rPr>
          <w:sz w:val="24"/>
        </w:rPr>
        <w:t xml:space="preserve">ния у </w:t>
      </w:r>
      <w:r w:rsidR="00A230CF">
        <w:rPr>
          <w:sz w:val="24"/>
        </w:rPr>
        <w:t>уча</w:t>
      </w:r>
      <w:r w:rsidR="00B364BF" w:rsidRPr="00581887">
        <w:rPr>
          <w:sz w:val="24"/>
        </w:rPr>
        <w:t xml:space="preserve">щихся универсальных </w:t>
      </w:r>
      <w:r w:rsidRPr="00581887">
        <w:rPr>
          <w:sz w:val="24"/>
        </w:rPr>
        <w:t>учебных действий</w:t>
      </w:r>
      <w:bookmarkEnd w:id="88"/>
      <w:bookmarkEnd w:id="89"/>
      <w:bookmarkEnd w:id="90"/>
      <w:bookmarkEnd w:id="91"/>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z w:val="24"/>
          <w:szCs w:val="24"/>
        </w:rPr>
        <w:t>Программа формирования универсальных учебных дейст</w:t>
      </w:r>
      <w:r w:rsidRPr="00581887">
        <w:rPr>
          <w:rFonts w:ascii="Times New Roman" w:hAnsi="Times New Roman"/>
          <w:color w:val="auto"/>
          <w:spacing w:val="2"/>
          <w:sz w:val="24"/>
          <w:szCs w:val="24"/>
        </w:rPr>
        <w:t xml:space="preserve">вий </w:t>
      </w:r>
      <w:r w:rsidR="00264924" w:rsidRPr="00581887">
        <w:rPr>
          <w:rFonts w:ascii="Times New Roman" w:hAnsi="Times New Roman"/>
          <w:color w:val="auto"/>
          <w:spacing w:val="2"/>
          <w:sz w:val="24"/>
          <w:szCs w:val="24"/>
        </w:rPr>
        <w:t>на уровне</w:t>
      </w:r>
      <w:r w:rsidRPr="00581887">
        <w:rPr>
          <w:rFonts w:ascii="Times New Roman" w:hAnsi="Times New Roman"/>
          <w:color w:val="auto"/>
          <w:spacing w:val="2"/>
          <w:sz w:val="24"/>
          <w:szCs w:val="24"/>
        </w:rPr>
        <w:t xml:space="preserve"> начал</w:t>
      </w:r>
      <w:r w:rsidR="00A230CF">
        <w:rPr>
          <w:rFonts w:ascii="Times New Roman" w:hAnsi="Times New Roman"/>
          <w:color w:val="auto"/>
          <w:spacing w:val="2"/>
          <w:sz w:val="24"/>
          <w:szCs w:val="24"/>
        </w:rPr>
        <w:t xml:space="preserve">ьного общего образования (далее </w:t>
      </w:r>
      <w:r w:rsidRPr="00581887">
        <w:rPr>
          <w:rFonts w:ascii="Times New Roman" w:hAnsi="Times New Roman"/>
          <w:color w:val="auto"/>
          <w:spacing w:val="2"/>
          <w:sz w:val="24"/>
          <w:szCs w:val="24"/>
        </w:rPr>
        <w:t>—</w:t>
      </w:r>
      <w:r w:rsidRPr="00581887">
        <w:rPr>
          <w:rFonts w:ascii="Times New Roman" w:hAnsi="Times New Roman"/>
          <w:color w:val="auto"/>
          <w:sz w:val="24"/>
          <w:szCs w:val="24"/>
        </w:rPr>
        <w:t xml:space="preserve">программа формирования универсальных учебных действий) </w:t>
      </w:r>
      <w:r w:rsidRPr="00581887">
        <w:rPr>
          <w:rFonts w:ascii="Times New Roman" w:hAnsi="Times New Roman"/>
          <w:color w:val="auto"/>
          <w:spacing w:val="-2"/>
          <w:sz w:val="24"/>
          <w:szCs w:val="24"/>
        </w:rPr>
        <w:t xml:space="preserve">конкретизирует требования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8188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58188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w:t>
      </w:r>
      <w:r w:rsidR="00A230CF">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умения </w:t>
      </w:r>
      <w:r w:rsidRPr="00581887">
        <w:rPr>
          <w:rFonts w:ascii="Times New Roman" w:hAnsi="Times New Roman"/>
          <w:color w:val="auto"/>
          <w:sz w:val="24"/>
          <w:szCs w:val="24"/>
        </w:rPr>
        <w:t>учиться, развития способности к саморазвитию и самосовершен</w:t>
      </w:r>
      <w:r w:rsidR="00A230CF">
        <w:rPr>
          <w:rFonts w:ascii="Times New Roman" w:hAnsi="Times New Roman"/>
          <w:color w:val="auto"/>
          <w:sz w:val="24"/>
          <w:szCs w:val="24"/>
        </w:rPr>
        <w:t>ствованию. Умение учиться – это</w:t>
      </w:r>
      <w:r w:rsidRPr="00581887">
        <w:rPr>
          <w:rFonts w:ascii="Times New Roman" w:hAnsi="Times New Roman"/>
          <w:color w:val="auto"/>
          <w:sz w:val="24"/>
          <w:szCs w:val="24"/>
        </w:rPr>
        <w:t xml:space="preserve">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81887">
        <w:rPr>
          <w:rFonts w:ascii="Times New Roman" w:hAnsi="Times New Roman"/>
          <w:color w:val="auto"/>
          <w:spacing w:val="2"/>
          <w:sz w:val="24"/>
          <w:szCs w:val="24"/>
        </w:rPr>
        <w:t xml:space="preserve">мися конкретных предметных знаний, умений и навыков в рамках </w:t>
      </w:r>
      <w:r w:rsidRPr="00581887">
        <w:rPr>
          <w:rFonts w:ascii="Times New Roman" w:hAnsi="Times New Roman"/>
          <w:color w:val="auto"/>
          <w:sz w:val="24"/>
          <w:szCs w:val="24"/>
        </w:rPr>
        <w:t xml:space="preserve">отдельных </w:t>
      </w:r>
      <w:r w:rsidRPr="00581887">
        <w:rPr>
          <w:rFonts w:ascii="Times New Roman" w:hAnsi="Times New Roman"/>
          <w:color w:val="auto"/>
          <w:spacing w:val="2"/>
          <w:sz w:val="24"/>
          <w:szCs w:val="24"/>
        </w:rPr>
        <w:t>школьных</w:t>
      </w:r>
      <w:r w:rsidRPr="0058188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w:t>
      </w:r>
      <w:r w:rsidR="00A230CF">
        <w:rPr>
          <w:rFonts w:ascii="Times New Roman" w:hAnsi="Times New Roman"/>
          <w:color w:val="auto"/>
          <w:sz w:val="24"/>
          <w:szCs w:val="24"/>
        </w:rPr>
        <w:t>уча</w:t>
      </w:r>
      <w:r w:rsidRPr="00581887">
        <w:rPr>
          <w:rFonts w:ascii="Times New Roman" w:hAnsi="Times New Roman"/>
          <w:color w:val="auto"/>
          <w:sz w:val="24"/>
          <w:szCs w:val="24"/>
        </w:rPr>
        <w:t>щихся для решения ими широкого круга практических и познавательных задач.</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ценностные ориентиры начального общего образования;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описание условий, обе</w:t>
      </w:r>
      <w:r w:rsidR="00771CF4">
        <w:rPr>
          <w:rFonts w:ascii="Times New Roman" w:hAnsi="Times New Roman"/>
          <w:color w:val="auto"/>
          <w:spacing w:val="-4"/>
          <w:sz w:val="24"/>
          <w:szCs w:val="24"/>
        </w:rPr>
        <w:t>спечивающих преемственность про</w:t>
      </w:r>
      <w:r w:rsidRPr="00581887">
        <w:rPr>
          <w:rFonts w:ascii="Times New Roman" w:hAnsi="Times New Roman"/>
          <w:color w:val="auto"/>
          <w:sz w:val="24"/>
          <w:szCs w:val="24"/>
        </w:rPr>
        <w:t xml:space="preserve">граммы формирования у </w:t>
      </w:r>
      <w:r w:rsidR="00771CF4">
        <w:rPr>
          <w:rFonts w:ascii="Times New Roman" w:hAnsi="Times New Roman"/>
          <w:color w:val="auto"/>
          <w:sz w:val="24"/>
          <w:szCs w:val="24"/>
        </w:rPr>
        <w:t>уча</w:t>
      </w:r>
      <w:r w:rsidRPr="00581887">
        <w:rPr>
          <w:rFonts w:ascii="Times New Roman" w:hAnsi="Times New Roman"/>
          <w:color w:val="auto"/>
          <w:sz w:val="24"/>
          <w:szCs w:val="24"/>
        </w:rPr>
        <w:t>щихся универсальных учебных действий при переходе от дошкольного к начальному и от начального к основному общему образованию.</w:t>
      </w:r>
    </w:p>
    <w:p w:rsidR="00A64E13" w:rsidRPr="00581887" w:rsidRDefault="00A64E13" w:rsidP="00581887">
      <w:pPr>
        <w:pStyle w:val="21"/>
        <w:numPr>
          <w:ilvl w:val="0"/>
          <w:numId w:val="0"/>
        </w:numPr>
        <w:spacing w:line="240" w:lineRule="auto"/>
        <w:ind w:left="680"/>
        <w:rPr>
          <w:sz w:val="24"/>
        </w:rPr>
      </w:pPr>
    </w:p>
    <w:p w:rsidR="00653A76" w:rsidRPr="00581887" w:rsidRDefault="00B364BF" w:rsidP="00504DB5">
      <w:pPr>
        <w:pStyle w:val="afd"/>
        <w:numPr>
          <w:ilvl w:val="2"/>
          <w:numId w:val="2"/>
        </w:numPr>
        <w:spacing w:line="240" w:lineRule="auto"/>
        <w:ind w:left="0" w:firstLine="0"/>
        <w:rPr>
          <w:sz w:val="24"/>
        </w:rPr>
      </w:pPr>
      <w:bookmarkStart w:id="92" w:name="_Toc288394077"/>
      <w:bookmarkStart w:id="93" w:name="_Toc288410544"/>
      <w:bookmarkStart w:id="94" w:name="_Toc288410673"/>
      <w:bookmarkStart w:id="95" w:name="_Toc288410738"/>
      <w:bookmarkStart w:id="96" w:name="_Toc294246089"/>
      <w:r w:rsidRPr="00581887">
        <w:rPr>
          <w:sz w:val="24"/>
        </w:rPr>
        <w:t xml:space="preserve">Ценностные ориентиры </w:t>
      </w:r>
      <w:r w:rsidR="00653A76" w:rsidRPr="00581887">
        <w:rPr>
          <w:sz w:val="24"/>
        </w:rPr>
        <w:t>начального общего образования</w:t>
      </w:r>
      <w:bookmarkEnd w:id="92"/>
      <w:bookmarkEnd w:id="93"/>
      <w:bookmarkEnd w:id="94"/>
      <w:bookmarkEnd w:id="95"/>
      <w:bookmarkEnd w:id="96"/>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w:t>
      </w:r>
      <w:r w:rsidR="00771CF4">
        <w:rPr>
          <w:rFonts w:ascii="Times New Roman" w:hAnsi="Times New Roman"/>
          <w:color w:val="auto"/>
          <w:sz w:val="24"/>
          <w:szCs w:val="24"/>
        </w:rPr>
        <w:t xml:space="preserve">учения как процесса подготовки </w:t>
      </w:r>
      <w:r w:rsidRPr="00581887">
        <w:rPr>
          <w:rFonts w:ascii="Times New Roman" w:hAnsi="Times New Roman"/>
          <w:color w:val="auto"/>
          <w:sz w:val="24"/>
          <w:szCs w:val="24"/>
        </w:rPr>
        <w:t>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 сути, происходит переход от обучен</w:t>
      </w:r>
      <w:r w:rsidR="00771CF4">
        <w:rPr>
          <w:rFonts w:ascii="Times New Roman" w:hAnsi="Times New Roman"/>
          <w:color w:val="auto"/>
          <w:sz w:val="24"/>
          <w:szCs w:val="24"/>
        </w:rPr>
        <w:t>ия как преподнесения учителем уча</w:t>
      </w:r>
      <w:r w:rsidRPr="00581887">
        <w:rPr>
          <w:rFonts w:ascii="Times New Roman" w:hAnsi="Times New Roman"/>
          <w:color w:val="auto"/>
          <w:sz w:val="24"/>
          <w:szCs w:val="24"/>
        </w:rPr>
        <w:t>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581887">
        <w:rPr>
          <w:rFonts w:ascii="Times New Roman" w:hAnsi="Times New Roman"/>
          <w:color w:val="auto"/>
          <w:spacing w:val="4"/>
          <w:sz w:val="24"/>
          <w:szCs w:val="24"/>
        </w:rPr>
        <w:t xml:space="preserve">нарному (межпредметному) изучению сложных жизненных </w:t>
      </w:r>
      <w:r w:rsidRPr="00581887">
        <w:rPr>
          <w:rFonts w:ascii="Times New Roman" w:hAnsi="Times New Roman"/>
          <w:color w:val="auto"/>
          <w:spacing w:val="2"/>
          <w:sz w:val="24"/>
          <w:szCs w:val="24"/>
        </w:rPr>
        <w:t>ситуаци</w:t>
      </w:r>
      <w:r w:rsidR="00771CF4">
        <w:rPr>
          <w:rFonts w:ascii="Times New Roman" w:hAnsi="Times New Roman"/>
          <w:color w:val="auto"/>
          <w:spacing w:val="2"/>
          <w:sz w:val="24"/>
          <w:szCs w:val="24"/>
        </w:rPr>
        <w:t>й; к сотрудничеству учителя и уча</w:t>
      </w:r>
      <w:r w:rsidRPr="00581887">
        <w:rPr>
          <w:rFonts w:ascii="Times New Roman" w:hAnsi="Times New Roman"/>
          <w:color w:val="auto"/>
          <w:spacing w:val="2"/>
          <w:sz w:val="24"/>
          <w:szCs w:val="24"/>
        </w:rPr>
        <w:t xml:space="preserve">щихся в ходе </w:t>
      </w:r>
      <w:r w:rsidRPr="0058188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Ценностные ориентиры начального общего образования </w:t>
      </w:r>
      <w:r w:rsidRPr="00581887">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w:t>
      </w:r>
      <w:r w:rsidRPr="00581887">
        <w:rPr>
          <w:rFonts w:ascii="Times New Roman" w:hAnsi="Times New Roman"/>
          <w:color w:val="auto"/>
          <w:sz w:val="24"/>
          <w:szCs w:val="24"/>
        </w:rP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81887" w:rsidRDefault="00653A76" w:rsidP="00504DB5">
      <w:pPr>
        <w:pStyle w:val="a3"/>
        <w:numPr>
          <w:ilvl w:val="0"/>
          <w:numId w:val="31"/>
        </w:numPr>
        <w:spacing w:line="240" w:lineRule="auto"/>
        <w:ind w:left="-142" w:firstLine="568"/>
        <w:rPr>
          <w:rFonts w:ascii="Times New Roman" w:hAnsi="Times New Roman"/>
          <w:color w:val="auto"/>
          <w:sz w:val="24"/>
          <w:szCs w:val="24"/>
        </w:rPr>
      </w:pPr>
      <w:r w:rsidRPr="00581887">
        <w:rPr>
          <w:rFonts w:ascii="Times New Roman" w:hAnsi="Times New Roman"/>
          <w:b/>
          <w:bCs/>
          <w:iCs/>
          <w:color w:val="auto"/>
          <w:spacing w:val="-2"/>
          <w:sz w:val="24"/>
          <w:szCs w:val="24"/>
        </w:rPr>
        <w:t>формирование основ гражданской идентичности лич</w:t>
      </w:r>
      <w:r w:rsidRPr="00581887">
        <w:rPr>
          <w:rFonts w:ascii="Times New Roman" w:hAnsi="Times New Roman"/>
          <w:b/>
          <w:bCs/>
          <w:iCs/>
          <w:color w:val="auto"/>
          <w:sz w:val="24"/>
          <w:szCs w:val="24"/>
        </w:rPr>
        <w:t xml:space="preserve">ности </w:t>
      </w:r>
      <w:r w:rsidRPr="00581887">
        <w:rPr>
          <w:rFonts w:ascii="Times New Roman" w:hAnsi="Times New Roman"/>
          <w:color w:val="auto"/>
          <w:sz w:val="24"/>
          <w:szCs w:val="24"/>
        </w:rPr>
        <w:t>на основе:</w:t>
      </w:r>
    </w:p>
    <w:p w:rsidR="00A64E13" w:rsidRPr="00581887" w:rsidRDefault="00653A76" w:rsidP="00581887">
      <w:pPr>
        <w:pStyle w:val="21"/>
        <w:spacing w:line="240" w:lineRule="auto"/>
        <w:rPr>
          <w:sz w:val="24"/>
        </w:rPr>
      </w:pPr>
      <w:r w:rsidRPr="0058188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81887" w:rsidRDefault="00653A76" w:rsidP="00581887">
      <w:pPr>
        <w:pStyle w:val="21"/>
        <w:spacing w:line="240" w:lineRule="auto"/>
        <w:rPr>
          <w:sz w:val="24"/>
        </w:rPr>
      </w:pPr>
      <w:r w:rsidRPr="0058188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81887" w:rsidRDefault="00653A76" w:rsidP="00504DB5">
      <w:pPr>
        <w:pStyle w:val="a3"/>
        <w:numPr>
          <w:ilvl w:val="0"/>
          <w:numId w:val="31"/>
        </w:numPr>
        <w:spacing w:line="240" w:lineRule="auto"/>
        <w:ind w:left="-142" w:firstLine="568"/>
        <w:rPr>
          <w:rFonts w:ascii="Times New Roman" w:hAnsi="Times New Roman"/>
          <w:b/>
          <w:bCs/>
          <w:iCs/>
          <w:color w:val="auto"/>
          <w:sz w:val="24"/>
          <w:szCs w:val="24"/>
        </w:rPr>
      </w:pPr>
      <w:r w:rsidRPr="0058188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81887">
        <w:rPr>
          <w:rFonts w:ascii="Times New Roman" w:hAnsi="Times New Roman"/>
          <w:color w:val="auto"/>
          <w:sz w:val="24"/>
          <w:szCs w:val="24"/>
        </w:rPr>
        <w:t>на основе:</w:t>
      </w:r>
    </w:p>
    <w:p w:rsidR="00653A76" w:rsidRPr="00581887" w:rsidRDefault="00653A76" w:rsidP="00581887">
      <w:pPr>
        <w:pStyle w:val="21"/>
        <w:spacing w:line="240" w:lineRule="auto"/>
        <w:rPr>
          <w:sz w:val="24"/>
        </w:rPr>
      </w:pPr>
      <w:r w:rsidRPr="0058188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81887" w:rsidRDefault="00771CF4" w:rsidP="00581887">
      <w:pPr>
        <w:pStyle w:val="21"/>
        <w:spacing w:line="240" w:lineRule="auto"/>
        <w:rPr>
          <w:sz w:val="24"/>
        </w:rPr>
      </w:pPr>
      <w:r>
        <w:rPr>
          <w:sz w:val="24"/>
        </w:rPr>
        <w:t xml:space="preserve">уважения к окружающим </w:t>
      </w:r>
      <w:r w:rsidR="00653A76" w:rsidRPr="00581887">
        <w:rPr>
          <w:sz w:val="24"/>
        </w:rPr>
        <w:t>—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581887" w:rsidRDefault="00653A76" w:rsidP="00504DB5">
      <w:pPr>
        <w:pStyle w:val="a3"/>
        <w:numPr>
          <w:ilvl w:val="0"/>
          <w:numId w:val="31"/>
        </w:numPr>
        <w:spacing w:line="240" w:lineRule="auto"/>
        <w:ind w:left="-142" w:firstLine="568"/>
        <w:rPr>
          <w:rFonts w:ascii="Times New Roman" w:hAnsi="Times New Roman"/>
          <w:color w:val="auto"/>
          <w:spacing w:val="-2"/>
          <w:sz w:val="24"/>
          <w:szCs w:val="24"/>
        </w:rPr>
      </w:pPr>
      <w:r w:rsidRPr="00581887">
        <w:rPr>
          <w:rFonts w:ascii="Times New Roman" w:hAnsi="Times New Roman"/>
          <w:b/>
          <w:bCs/>
          <w:iCs/>
          <w:color w:val="auto"/>
          <w:spacing w:val="2"/>
          <w:sz w:val="24"/>
          <w:szCs w:val="24"/>
        </w:rPr>
        <w:t xml:space="preserve">развитие ценностно­смысловой сферы личности </w:t>
      </w:r>
      <w:r w:rsidRPr="00581887">
        <w:rPr>
          <w:rFonts w:ascii="Times New Roman" w:hAnsi="Times New Roman"/>
          <w:color w:val="auto"/>
          <w:spacing w:val="2"/>
          <w:sz w:val="24"/>
          <w:szCs w:val="24"/>
        </w:rPr>
        <w:t xml:space="preserve">на </w:t>
      </w:r>
      <w:r w:rsidRPr="00581887">
        <w:rPr>
          <w:rFonts w:ascii="Times New Roman" w:hAnsi="Times New Roman"/>
          <w:color w:val="auto"/>
          <w:spacing w:val="-2"/>
          <w:sz w:val="24"/>
          <w:szCs w:val="24"/>
        </w:rPr>
        <w:t>основе общечеловеческих принципов нравственности и гуманизма:</w:t>
      </w:r>
    </w:p>
    <w:p w:rsidR="00653A76" w:rsidRPr="00581887" w:rsidRDefault="00653A76" w:rsidP="00581887">
      <w:pPr>
        <w:pStyle w:val="21"/>
        <w:spacing w:line="240" w:lineRule="auto"/>
        <w:rPr>
          <w:sz w:val="24"/>
        </w:rPr>
      </w:pPr>
      <w:r w:rsidRPr="00581887">
        <w:rPr>
          <w:sz w:val="24"/>
        </w:rPr>
        <w:t xml:space="preserve">принятия и уважения ценностей семьи и </w:t>
      </w:r>
      <w:r w:rsidR="005D66BB" w:rsidRPr="00581887">
        <w:rPr>
          <w:sz w:val="24"/>
        </w:rPr>
        <w:t xml:space="preserve"> образовательной </w:t>
      </w:r>
      <w:r w:rsidR="005C5F90" w:rsidRPr="00581887">
        <w:rPr>
          <w:sz w:val="24"/>
        </w:rPr>
        <w:t xml:space="preserve">организации, </w:t>
      </w:r>
      <w:r w:rsidRPr="00581887">
        <w:rPr>
          <w:sz w:val="24"/>
        </w:rPr>
        <w:t>коллектива и общества и стремления следовать им;</w:t>
      </w:r>
    </w:p>
    <w:p w:rsidR="00653A76" w:rsidRPr="00581887" w:rsidRDefault="00653A76" w:rsidP="00581887">
      <w:pPr>
        <w:pStyle w:val="21"/>
        <w:spacing w:line="240" w:lineRule="auto"/>
        <w:rPr>
          <w:sz w:val="24"/>
        </w:rPr>
      </w:pPr>
      <w:r w:rsidRPr="0058188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81887" w:rsidRDefault="00653A76" w:rsidP="00581887">
      <w:pPr>
        <w:pStyle w:val="21"/>
        <w:spacing w:line="240" w:lineRule="auto"/>
        <w:rPr>
          <w:sz w:val="24"/>
        </w:rPr>
      </w:pPr>
      <w:r w:rsidRPr="0058188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81887" w:rsidRDefault="00653A76" w:rsidP="00504DB5">
      <w:pPr>
        <w:pStyle w:val="a3"/>
        <w:numPr>
          <w:ilvl w:val="0"/>
          <w:numId w:val="31"/>
        </w:numPr>
        <w:spacing w:line="240" w:lineRule="auto"/>
        <w:ind w:left="-142" w:firstLine="568"/>
        <w:rPr>
          <w:rFonts w:ascii="Times New Roman" w:hAnsi="Times New Roman"/>
          <w:color w:val="auto"/>
          <w:sz w:val="24"/>
          <w:szCs w:val="24"/>
        </w:rPr>
      </w:pPr>
      <w:r w:rsidRPr="00581887">
        <w:rPr>
          <w:rFonts w:ascii="Times New Roman" w:hAnsi="Times New Roman"/>
          <w:b/>
          <w:bCs/>
          <w:iCs/>
          <w:color w:val="auto"/>
          <w:sz w:val="24"/>
          <w:szCs w:val="24"/>
        </w:rPr>
        <w:t xml:space="preserve">развитие умения учиться </w:t>
      </w:r>
      <w:r w:rsidRPr="00581887">
        <w:rPr>
          <w:rFonts w:ascii="Times New Roman" w:hAnsi="Times New Roman"/>
          <w:color w:val="auto"/>
          <w:sz w:val="24"/>
          <w:szCs w:val="24"/>
        </w:rPr>
        <w:t>как первого шага к самообразованию и самовоспитанию, а именно:</w:t>
      </w:r>
    </w:p>
    <w:p w:rsidR="00653A76" w:rsidRPr="00581887" w:rsidRDefault="00653A76" w:rsidP="00581887">
      <w:pPr>
        <w:pStyle w:val="21"/>
        <w:spacing w:line="240" w:lineRule="auto"/>
        <w:rPr>
          <w:sz w:val="24"/>
        </w:rPr>
      </w:pPr>
      <w:r w:rsidRPr="00581887">
        <w:rPr>
          <w:sz w:val="24"/>
        </w:rPr>
        <w:t>развитие широких познавательных интересов, инициативы и любознательности, мотивов познания и творчества;</w:t>
      </w:r>
    </w:p>
    <w:p w:rsidR="00653A76" w:rsidRPr="00581887" w:rsidRDefault="00653A76" w:rsidP="00581887">
      <w:pPr>
        <w:pStyle w:val="21"/>
        <w:spacing w:line="240" w:lineRule="auto"/>
        <w:rPr>
          <w:spacing w:val="-2"/>
          <w:sz w:val="24"/>
        </w:rPr>
      </w:pPr>
      <w:r w:rsidRPr="00581887">
        <w:rPr>
          <w:spacing w:val="-2"/>
          <w:sz w:val="24"/>
        </w:rPr>
        <w:t>формирование умения учиться и способности к организации своей деятельности (планированию, контролю, оценке);</w:t>
      </w:r>
    </w:p>
    <w:p w:rsidR="00653A76" w:rsidRPr="00581887" w:rsidRDefault="00653A76" w:rsidP="00504DB5">
      <w:pPr>
        <w:pStyle w:val="a3"/>
        <w:numPr>
          <w:ilvl w:val="0"/>
          <w:numId w:val="31"/>
        </w:numPr>
        <w:spacing w:line="240" w:lineRule="auto"/>
        <w:ind w:left="-142" w:firstLine="568"/>
        <w:rPr>
          <w:rFonts w:ascii="Times New Roman" w:hAnsi="Times New Roman"/>
          <w:color w:val="auto"/>
          <w:spacing w:val="-2"/>
          <w:sz w:val="24"/>
          <w:szCs w:val="24"/>
        </w:rPr>
      </w:pPr>
      <w:r w:rsidRPr="0058188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81887">
        <w:rPr>
          <w:rFonts w:ascii="Times New Roman" w:hAnsi="Times New Roman"/>
          <w:color w:val="auto"/>
          <w:spacing w:val="-2"/>
          <w:sz w:val="24"/>
          <w:szCs w:val="24"/>
        </w:rPr>
        <w:t>как условия её самоактуализации:</w:t>
      </w:r>
    </w:p>
    <w:p w:rsidR="00653A76" w:rsidRPr="00581887" w:rsidRDefault="00653A76" w:rsidP="00581887">
      <w:pPr>
        <w:pStyle w:val="21"/>
        <w:spacing w:line="240" w:lineRule="auto"/>
        <w:rPr>
          <w:sz w:val="24"/>
        </w:rPr>
      </w:pPr>
      <w:r w:rsidRPr="0058188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81887" w:rsidRDefault="00653A76" w:rsidP="00581887">
      <w:pPr>
        <w:pStyle w:val="21"/>
        <w:spacing w:line="240" w:lineRule="auto"/>
        <w:rPr>
          <w:sz w:val="24"/>
        </w:rPr>
      </w:pPr>
      <w:r w:rsidRPr="00581887">
        <w:rPr>
          <w:spacing w:val="2"/>
          <w:sz w:val="24"/>
        </w:rPr>
        <w:t xml:space="preserve">развитие готовности к самостоятельным поступкам и </w:t>
      </w:r>
      <w:r w:rsidRPr="00581887">
        <w:rPr>
          <w:sz w:val="24"/>
        </w:rPr>
        <w:t>действиям, ответственности за их результаты;</w:t>
      </w:r>
    </w:p>
    <w:p w:rsidR="00653A76" w:rsidRPr="00581887" w:rsidRDefault="00653A76" w:rsidP="00581887">
      <w:pPr>
        <w:pStyle w:val="21"/>
        <w:spacing w:line="240" w:lineRule="auto"/>
        <w:rPr>
          <w:sz w:val="24"/>
        </w:rPr>
      </w:pPr>
      <w:r w:rsidRPr="00581887">
        <w:rPr>
          <w:sz w:val="24"/>
        </w:rPr>
        <w:t xml:space="preserve">формирование целеустремлённости и настойчивости в </w:t>
      </w:r>
      <w:r w:rsidRPr="00581887">
        <w:rPr>
          <w:spacing w:val="-4"/>
          <w:sz w:val="24"/>
        </w:rPr>
        <w:t>достижении целей, готовности к преодолению трудностей, жиз</w:t>
      </w:r>
      <w:r w:rsidRPr="00581887">
        <w:rPr>
          <w:sz w:val="24"/>
        </w:rPr>
        <w:t>ненного оптимизма;</w:t>
      </w:r>
    </w:p>
    <w:p w:rsidR="00653A76" w:rsidRPr="00581887" w:rsidRDefault="00653A76" w:rsidP="00581887">
      <w:pPr>
        <w:pStyle w:val="21"/>
        <w:spacing w:line="240" w:lineRule="auto"/>
        <w:rPr>
          <w:sz w:val="24"/>
        </w:rPr>
      </w:pPr>
      <w:r w:rsidRPr="0058188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w:t>
      </w:r>
      <w:r w:rsidR="00771CF4">
        <w:rPr>
          <w:rFonts w:ascii="Times New Roman" w:hAnsi="Times New Roman"/>
          <w:color w:val="auto"/>
          <w:sz w:val="24"/>
          <w:szCs w:val="24"/>
        </w:rPr>
        <w:t>уча</w:t>
      </w:r>
      <w:r w:rsidRPr="00581887">
        <w:rPr>
          <w:rFonts w:ascii="Times New Roman" w:hAnsi="Times New Roman"/>
          <w:color w:val="auto"/>
          <w:sz w:val="24"/>
          <w:szCs w:val="24"/>
        </w:rPr>
        <w:t xml:space="preserve">щихся на основе формирования общих учебных умений, обобщённых способов действия </w:t>
      </w:r>
      <w:r w:rsidRPr="00581887">
        <w:rPr>
          <w:rFonts w:ascii="Times New Roman" w:hAnsi="Times New Roman"/>
          <w:color w:val="auto"/>
          <w:spacing w:val="2"/>
          <w:sz w:val="24"/>
          <w:szCs w:val="24"/>
        </w:rPr>
        <w:t xml:space="preserve">обеспечивает высокую эффективность решения жизненных </w:t>
      </w:r>
      <w:r w:rsidRPr="00581887">
        <w:rPr>
          <w:rFonts w:ascii="Times New Roman" w:hAnsi="Times New Roman"/>
          <w:color w:val="auto"/>
          <w:sz w:val="24"/>
          <w:szCs w:val="24"/>
        </w:rPr>
        <w:t xml:space="preserve">задач и возможность саморазвития </w:t>
      </w:r>
      <w:r w:rsidR="00771CF4">
        <w:rPr>
          <w:rFonts w:ascii="Times New Roman" w:hAnsi="Times New Roman"/>
          <w:color w:val="auto"/>
          <w:sz w:val="24"/>
          <w:szCs w:val="24"/>
        </w:rPr>
        <w:t>уча</w:t>
      </w:r>
      <w:r w:rsidRPr="00581887">
        <w:rPr>
          <w:rFonts w:ascii="Times New Roman" w:hAnsi="Times New Roman"/>
          <w:color w:val="auto"/>
          <w:sz w:val="24"/>
          <w:szCs w:val="24"/>
        </w:rPr>
        <w:t>щихся.</w:t>
      </w:r>
    </w:p>
    <w:p w:rsidR="00754B1F" w:rsidRPr="00581887" w:rsidRDefault="00754B1F" w:rsidP="00581887">
      <w:pPr>
        <w:pStyle w:val="a3"/>
        <w:spacing w:line="240" w:lineRule="auto"/>
        <w:ind w:firstLine="454"/>
        <w:rPr>
          <w:rFonts w:ascii="Times New Roman" w:hAnsi="Times New Roman"/>
          <w:color w:val="auto"/>
          <w:sz w:val="24"/>
          <w:szCs w:val="24"/>
        </w:rPr>
      </w:pPr>
    </w:p>
    <w:p w:rsidR="00653A76" w:rsidRPr="00581887" w:rsidRDefault="00B364BF" w:rsidP="00504DB5">
      <w:pPr>
        <w:pStyle w:val="afd"/>
        <w:numPr>
          <w:ilvl w:val="2"/>
          <w:numId w:val="2"/>
        </w:numPr>
        <w:spacing w:line="240" w:lineRule="auto"/>
        <w:ind w:left="0" w:firstLine="0"/>
        <w:rPr>
          <w:sz w:val="24"/>
        </w:rPr>
      </w:pPr>
      <w:bookmarkStart w:id="97" w:name="_Toc288394078"/>
      <w:bookmarkStart w:id="98" w:name="_Toc288410545"/>
      <w:bookmarkStart w:id="99" w:name="_Toc288410674"/>
      <w:bookmarkStart w:id="100" w:name="_Toc288410739"/>
      <w:bookmarkStart w:id="101" w:name="_Toc294246090"/>
      <w:r w:rsidRPr="00581887">
        <w:rPr>
          <w:sz w:val="24"/>
        </w:rPr>
        <w:t xml:space="preserve">Характеристика универсальных </w:t>
      </w:r>
      <w:r w:rsidR="00653A76" w:rsidRPr="00581887">
        <w:rPr>
          <w:sz w:val="24"/>
        </w:rPr>
        <w:t xml:space="preserve">учебных действий </w:t>
      </w:r>
      <w:r w:rsidR="00C27132" w:rsidRPr="00581887">
        <w:rPr>
          <w:sz w:val="24"/>
        </w:rPr>
        <w:t xml:space="preserve">при получении </w:t>
      </w:r>
      <w:r w:rsidR="00653A76" w:rsidRPr="00581887">
        <w:rPr>
          <w:sz w:val="24"/>
        </w:rPr>
        <w:t>начального общего образования</w:t>
      </w:r>
      <w:bookmarkEnd w:id="97"/>
      <w:bookmarkEnd w:id="98"/>
      <w:bookmarkEnd w:id="99"/>
      <w:bookmarkEnd w:id="100"/>
      <w:bookmarkEnd w:id="101"/>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w:t>
      </w:r>
      <w:r w:rsidR="00771CF4">
        <w:rPr>
          <w:rFonts w:ascii="Times New Roman" w:hAnsi="Times New Roman"/>
          <w:color w:val="auto"/>
          <w:sz w:val="24"/>
          <w:szCs w:val="24"/>
        </w:rPr>
        <w:t>кое и прочное усвоение знаний уча</w:t>
      </w:r>
      <w:r w:rsidRPr="00581887">
        <w:rPr>
          <w:rFonts w:ascii="Times New Roman" w:hAnsi="Times New Roman"/>
          <w:color w:val="auto"/>
          <w:sz w:val="24"/>
          <w:szCs w:val="24"/>
        </w:rPr>
        <w:t>щимися, возмож</w:t>
      </w:r>
      <w:r w:rsidRPr="00581887">
        <w:rPr>
          <w:rFonts w:ascii="Times New Roman" w:hAnsi="Times New Roman"/>
          <w:color w:val="auto"/>
          <w:spacing w:val="2"/>
          <w:sz w:val="24"/>
          <w:szCs w:val="24"/>
        </w:rPr>
        <w:t xml:space="preserve">ность их самостоятельного движения в изучаемой области, </w:t>
      </w:r>
      <w:r w:rsidRPr="00581887">
        <w:rPr>
          <w:rFonts w:ascii="Times New Roman" w:hAnsi="Times New Roman"/>
          <w:color w:val="auto"/>
          <w:sz w:val="24"/>
          <w:szCs w:val="24"/>
        </w:rPr>
        <w:t>существенное повышение их мотивации и интереса к учёбе.</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lastRenderedPageBreak/>
        <w:t xml:space="preserve">В рамках деятельностного подхода в качестве общеучебных действий рассматриваются основные структурные </w:t>
      </w:r>
      <w:r w:rsidR="00771CF4">
        <w:rPr>
          <w:rFonts w:ascii="Times New Roman" w:hAnsi="Times New Roman"/>
          <w:color w:val="auto"/>
          <w:spacing w:val="-2"/>
          <w:sz w:val="24"/>
          <w:szCs w:val="24"/>
        </w:rPr>
        <w:t xml:space="preserve">компоненты учебной деятельности </w:t>
      </w:r>
      <w:r w:rsidRPr="00581887">
        <w:rPr>
          <w:rFonts w:ascii="Times New Roman" w:hAnsi="Times New Roman"/>
          <w:color w:val="auto"/>
          <w:spacing w:val="-2"/>
          <w:sz w:val="24"/>
          <w:szCs w:val="24"/>
        </w:rPr>
        <w:t>— мотивы, особенности целеполагания (учебная цель и задачи), учебные действия, контроль и оцен</w:t>
      </w:r>
      <w:r w:rsidRPr="00581887">
        <w:rPr>
          <w:rFonts w:ascii="Times New Roman" w:hAnsi="Times New Roman"/>
          <w:color w:val="auto"/>
          <w:sz w:val="24"/>
          <w:szCs w:val="24"/>
        </w:rPr>
        <w:t>ка, сформированность которых является одной из составля</w:t>
      </w:r>
      <w:r w:rsidRPr="00581887">
        <w:rPr>
          <w:rFonts w:ascii="Times New Roman" w:hAnsi="Times New Roman"/>
          <w:color w:val="auto"/>
          <w:spacing w:val="-2"/>
          <w:sz w:val="24"/>
          <w:szCs w:val="24"/>
        </w:rPr>
        <w:t xml:space="preserve">ющих успешности обучения в </w:t>
      </w:r>
      <w:r w:rsidR="005D66BB" w:rsidRPr="00581887">
        <w:rPr>
          <w:rFonts w:ascii="Times New Roman" w:hAnsi="Times New Roman"/>
          <w:color w:val="auto"/>
          <w:spacing w:val="-2"/>
          <w:sz w:val="24"/>
          <w:szCs w:val="24"/>
        </w:rPr>
        <w:t>образовательной организации</w:t>
      </w:r>
      <w:r w:rsidRPr="00581887">
        <w:rPr>
          <w:rFonts w:ascii="Times New Roman" w:hAnsi="Times New Roman"/>
          <w:color w:val="auto"/>
          <w:spacing w:val="-2"/>
          <w:sz w:val="24"/>
          <w:szCs w:val="24"/>
        </w:rPr>
        <w:t>.</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581887">
        <w:rPr>
          <w:rFonts w:ascii="Times New Roman" w:hAnsi="Times New Roman"/>
          <w:color w:val="auto"/>
          <w:spacing w:val="2"/>
          <w:sz w:val="24"/>
          <w:szCs w:val="24"/>
        </w:rPr>
        <w:t xml:space="preserve">степенном переходе от совместной деятельности учителя и </w:t>
      </w:r>
      <w:r w:rsidR="00771CF4">
        <w:rPr>
          <w:rFonts w:ascii="Times New Roman" w:hAnsi="Times New Roman"/>
          <w:color w:val="auto"/>
          <w:sz w:val="24"/>
          <w:szCs w:val="24"/>
        </w:rPr>
        <w:t>уча</w:t>
      </w:r>
      <w:r w:rsidRPr="00581887">
        <w:rPr>
          <w:rFonts w:ascii="Times New Roman" w:hAnsi="Times New Roman"/>
          <w:color w:val="auto"/>
          <w:sz w:val="24"/>
          <w:szCs w:val="24"/>
        </w:rPr>
        <w:t>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Понятие «универсальные учебные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широком значении термин «универсальные учебные дей</w:t>
      </w:r>
      <w:r w:rsidRPr="00581887">
        <w:rPr>
          <w:rFonts w:ascii="Times New Roman" w:hAnsi="Times New Roman"/>
          <w:color w:val="auto"/>
          <w:sz w:val="24"/>
          <w:szCs w:val="24"/>
        </w:rPr>
        <w:t>ствия» означает умение учиться, т.е.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581887" w:rsidRDefault="00771CF4" w:rsidP="00581887">
      <w:pPr>
        <w:pStyle w:val="a3"/>
        <w:spacing w:line="240" w:lineRule="auto"/>
        <w:ind w:firstLine="454"/>
        <w:rPr>
          <w:rFonts w:ascii="Times New Roman" w:hAnsi="Times New Roman"/>
          <w:b/>
          <w:bCs/>
          <w:color w:val="auto"/>
          <w:spacing w:val="-4"/>
          <w:sz w:val="24"/>
          <w:szCs w:val="24"/>
        </w:rPr>
      </w:pPr>
      <w:r>
        <w:rPr>
          <w:rFonts w:ascii="Times New Roman" w:hAnsi="Times New Roman"/>
          <w:color w:val="auto"/>
          <w:sz w:val="24"/>
          <w:szCs w:val="24"/>
        </w:rPr>
        <w:t>Способность уча</w:t>
      </w:r>
      <w:r w:rsidR="00653A76" w:rsidRPr="00581887">
        <w:rPr>
          <w:rFonts w:ascii="Times New Roman" w:hAnsi="Times New Roman"/>
          <w:color w:val="auto"/>
          <w:sz w:val="24"/>
          <w:szCs w:val="24"/>
        </w:rPr>
        <w:t>щегося самостоятельно успешно усва</w:t>
      </w:r>
      <w:r w:rsidR="00653A76" w:rsidRPr="00581887">
        <w:rPr>
          <w:rFonts w:ascii="Times New Roman" w:hAnsi="Times New Roman"/>
          <w:color w:val="auto"/>
          <w:spacing w:val="-4"/>
          <w:sz w:val="24"/>
          <w:szCs w:val="24"/>
        </w:rPr>
        <w:t xml:space="preserve">ивать новые знания, формировать умения и компетентности, </w:t>
      </w:r>
      <w:r w:rsidR="00653A76" w:rsidRPr="00581887">
        <w:rPr>
          <w:rFonts w:ascii="Times New Roman" w:hAnsi="Times New Roman"/>
          <w:color w:val="auto"/>
          <w:sz w:val="24"/>
          <w:szCs w:val="24"/>
        </w:rPr>
        <w:t>включая самостоятельную организацию это</w:t>
      </w:r>
      <w:r w:rsidR="007E3D6D" w:rsidRPr="00581887">
        <w:rPr>
          <w:rFonts w:ascii="Times New Roman" w:hAnsi="Times New Roman"/>
          <w:color w:val="auto"/>
          <w:sz w:val="24"/>
          <w:szCs w:val="24"/>
        </w:rPr>
        <w:t>йдеятельности</w:t>
      </w:r>
      <w:r w:rsidR="00653A76" w:rsidRPr="00581887">
        <w:rPr>
          <w:rFonts w:ascii="Times New Roman" w:hAnsi="Times New Roman"/>
          <w:color w:val="auto"/>
          <w:sz w:val="24"/>
          <w:szCs w:val="24"/>
        </w:rPr>
        <w:t xml:space="preserve">, т.е. </w:t>
      </w:r>
      <w:r w:rsidR="00653A76" w:rsidRPr="00581887">
        <w:rPr>
          <w:rFonts w:ascii="Times New Roman" w:hAnsi="Times New Roman"/>
          <w:color w:val="auto"/>
          <w:spacing w:val="-4"/>
          <w:sz w:val="24"/>
          <w:szCs w:val="24"/>
        </w:rPr>
        <w:t xml:space="preserve">умение учиться, обеспечивается тем, что универсальные учебные </w:t>
      </w:r>
      <w:r w:rsidR="00653A76" w:rsidRPr="00581887">
        <w:rPr>
          <w:rFonts w:ascii="Times New Roman" w:hAnsi="Times New Roman"/>
          <w:color w:val="auto"/>
          <w:sz w:val="24"/>
          <w:szCs w:val="24"/>
        </w:rPr>
        <w:t xml:space="preserve">действия как обобщённые действия открывают </w:t>
      </w:r>
      <w:r>
        <w:rPr>
          <w:rFonts w:ascii="Times New Roman" w:hAnsi="Times New Roman"/>
          <w:color w:val="auto"/>
          <w:sz w:val="24"/>
          <w:szCs w:val="24"/>
        </w:rPr>
        <w:t>уча</w:t>
      </w:r>
      <w:r w:rsidR="00653A76" w:rsidRPr="00581887">
        <w:rPr>
          <w:rFonts w:ascii="Times New Roman" w:hAnsi="Times New Roman"/>
          <w:color w:val="auto"/>
          <w:sz w:val="24"/>
          <w:szCs w:val="24"/>
        </w:rPr>
        <w:t xml:space="preserve">щимся </w:t>
      </w:r>
      <w:r w:rsidR="00653A76" w:rsidRPr="00581887">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00653A76" w:rsidRPr="00581887">
        <w:rPr>
          <w:rFonts w:ascii="Times New Roman" w:hAnsi="Times New Roman"/>
          <w:color w:val="auto"/>
          <w:spacing w:val="-2"/>
          <w:sz w:val="24"/>
          <w:szCs w:val="24"/>
        </w:rPr>
        <w:t>достижение умения учиться предполагает полноценное осво</w:t>
      </w:r>
      <w:r w:rsidR="00653A76" w:rsidRPr="00581887">
        <w:rPr>
          <w:rFonts w:ascii="Times New Roman" w:hAnsi="Times New Roman"/>
          <w:color w:val="auto"/>
          <w:spacing w:val="-4"/>
          <w:sz w:val="24"/>
          <w:szCs w:val="24"/>
        </w:rPr>
        <w:t xml:space="preserve">ение </w:t>
      </w:r>
      <w:r>
        <w:rPr>
          <w:rFonts w:ascii="Times New Roman" w:hAnsi="Times New Roman"/>
          <w:color w:val="auto"/>
          <w:spacing w:val="-4"/>
          <w:sz w:val="24"/>
          <w:szCs w:val="24"/>
        </w:rPr>
        <w:t>уча</w:t>
      </w:r>
      <w:r w:rsidR="00653A76" w:rsidRPr="00581887">
        <w:rPr>
          <w:rFonts w:ascii="Times New Roman" w:hAnsi="Times New Roman"/>
          <w:color w:val="auto"/>
          <w:spacing w:val="-4"/>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olor w:val="auto"/>
          <w:spacing w:val="-2"/>
          <w:sz w:val="24"/>
          <w:szCs w:val="24"/>
        </w:rPr>
        <w:t>учиться</w:t>
      </w:r>
      <w:r w:rsidR="00653A76" w:rsidRPr="00581887">
        <w:rPr>
          <w:rFonts w:ascii="Times New Roman" w:hAnsi="Times New Roman"/>
          <w:color w:val="auto"/>
          <w:spacing w:val="-2"/>
          <w:sz w:val="24"/>
          <w:szCs w:val="24"/>
        </w:rPr>
        <w:t xml:space="preserve">— существенный фактор повышения эффективности </w:t>
      </w:r>
      <w:r w:rsidR="00653A76" w:rsidRPr="00581887">
        <w:rPr>
          <w:rFonts w:ascii="Times New Roman" w:hAnsi="Times New Roman"/>
          <w:color w:val="auto"/>
          <w:sz w:val="24"/>
          <w:szCs w:val="24"/>
        </w:rPr>
        <w:t xml:space="preserve">освоения </w:t>
      </w:r>
      <w:r>
        <w:rPr>
          <w:rFonts w:ascii="Times New Roman" w:hAnsi="Times New Roman"/>
          <w:color w:val="auto"/>
          <w:sz w:val="24"/>
          <w:szCs w:val="24"/>
        </w:rPr>
        <w:t>уча</w:t>
      </w:r>
      <w:r w:rsidR="00653A76" w:rsidRPr="00581887">
        <w:rPr>
          <w:rFonts w:ascii="Times New Roman" w:hAnsi="Times New Roman"/>
          <w:color w:val="auto"/>
          <w:sz w:val="24"/>
          <w:szCs w:val="24"/>
        </w:rPr>
        <w:t xml:space="preserve">щимися предметных знаний, формирования </w:t>
      </w:r>
      <w:r w:rsidR="00653A76" w:rsidRPr="0058188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Функции универсальных учебных действий:</w:t>
      </w:r>
    </w:p>
    <w:p w:rsidR="00653A76" w:rsidRPr="00581887" w:rsidRDefault="00653A76" w:rsidP="00581887">
      <w:pPr>
        <w:pStyle w:val="21"/>
        <w:spacing w:line="240" w:lineRule="auto"/>
        <w:rPr>
          <w:sz w:val="24"/>
        </w:rPr>
      </w:pPr>
      <w:r w:rsidRPr="00581887">
        <w:rPr>
          <w:spacing w:val="2"/>
          <w:sz w:val="24"/>
        </w:rPr>
        <w:t xml:space="preserve">обеспечение возможностей </w:t>
      </w:r>
      <w:r w:rsidR="00771CF4">
        <w:rPr>
          <w:spacing w:val="2"/>
          <w:sz w:val="24"/>
        </w:rPr>
        <w:t>уча</w:t>
      </w:r>
      <w:r w:rsidRPr="00581887">
        <w:rPr>
          <w:spacing w:val="2"/>
          <w:sz w:val="24"/>
        </w:rPr>
        <w:t>щегося самостоятель</w:t>
      </w:r>
      <w:r w:rsidRPr="0058188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81887" w:rsidRDefault="00653A76" w:rsidP="00581887">
      <w:pPr>
        <w:pStyle w:val="21"/>
        <w:spacing w:line="240" w:lineRule="auto"/>
        <w:rPr>
          <w:sz w:val="24"/>
        </w:rPr>
      </w:pPr>
      <w:r w:rsidRPr="00581887">
        <w:rPr>
          <w:sz w:val="24"/>
        </w:rPr>
        <w:t xml:space="preserve">создание условий для гармоничного развития личности </w:t>
      </w:r>
      <w:r w:rsidRPr="00581887">
        <w:rPr>
          <w:spacing w:val="2"/>
          <w:sz w:val="24"/>
        </w:rPr>
        <w:t xml:space="preserve">и её самореализации на основе готовности к непрерывному образованию; обеспечение успешного усвоения знаний, </w:t>
      </w:r>
      <w:r w:rsidRPr="00581887">
        <w:rPr>
          <w:sz w:val="24"/>
        </w:rPr>
        <w:t>формирования умений, навыков и компетентностей в любой предметной области.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81887">
        <w:rPr>
          <w:rFonts w:ascii="Times New Roman" w:hAnsi="Times New Roman"/>
          <w:color w:val="auto"/>
          <w:spacing w:val="-2"/>
          <w:sz w:val="24"/>
          <w:szCs w:val="24"/>
        </w:rPr>
        <w:t xml:space="preserve">тер; обеспечивают целостность общекультурного, личностного </w:t>
      </w:r>
      <w:r w:rsidRPr="00581887">
        <w:rPr>
          <w:rFonts w:ascii="Times New Roman" w:hAnsi="Times New Roman"/>
          <w:color w:val="auto"/>
          <w:sz w:val="24"/>
          <w:szCs w:val="24"/>
        </w:rPr>
        <w:t>и познавательного ра</w:t>
      </w:r>
      <w:r w:rsidR="00B364BF" w:rsidRPr="00581887">
        <w:rPr>
          <w:rFonts w:ascii="Times New Roman" w:hAnsi="Times New Roman"/>
          <w:color w:val="auto"/>
          <w:sz w:val="24"/>
          <w:szCs w:val="24"/>
        </w:rPr>
        <w:t xml:space="preserve">звития и саморазвития личности; </w:t>
      </w:r>
      <w:r w:rsidRPr="00581887">
        <w:rPr>
          <w:rFonts w:ascii="Times New Roman" w:hAnsi="Times New Roman"/>
          <w:color w:val="auto"/>
          <w:sz w:val="24"/>
          <w:szCs w:val="24"/>
        </w:rPr>
        <w:t>обес</w:t>
      </w:r>
      <w:r w:rsidRPr="00581887">
        <w:rPr>
          <w:rFonts w:ascii="Times New Roman" w:hAnsi="Times New Roman"/>
          <w:color w:val="auto"/>
          <w:spacing w:val="2"/>
          <w:sz w:val="24"/>
          <w:szCs w:val="24"/>
        </w:rPr>
        <w:t xml:space="preserve">печивают преемственность всех </w:t>
      </w:r>
      <w:r w:rsidR="00AD64C6" w:rsidRPr="00581887">
        <w:rPr>
          <w:rFonts w:ascii="Times New Roman" w:hAnsi="Times New Roman"/>
          <w:color w:val="auto"/>
          <w:spacing w:val="2"/>
          <w:sz w:val="24"/>
          <w:szCs w:val="24"/>
        </w:rPr>
        <w:t xml:space="preserve">уровней </w:t>
      </w:r>
      <w:r w:rsidRPr="00581887">
        <w:rPr>
          <w:rFonts w:ascii="Times New Roman" w:hAnsi="Times New Roman"/>
          <w:color w:val="auto"/>
          <w:spacing w:val="2"/>
          <w:sz w:val="24"/>
          <w:szCs w:val="24"/>
        </w:rPr>
        <w:t>образовательно</w:t>
      </w:r>
      <w:r w:rsidR="007E3D6D" w:rsidRPr="00581887">
        <w:rPr>
          <w:rFonts w:ascii="Times New Roman" w:hAnsi="Times New Roman"/>
          <w:color w:val="auto"/>
          <w:spacing w:val="2"/>
          <w:sz w:val="24"/>
          <w:szCs w:val="24"/>
        </w:rPr>
        <w:t>йдеятельности</w:t>
      </w:r>
      <w:r w:rsidRPr="0058188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581887">
        <w:rPr>
          <w:rFonts w:ascii="Times New Roman" w:hAnsi="Times New Roman"/>
          <w:color w:val="auto"/>
          <w:sz w:val="24"/>
          <w:szCs w:val="24"/>
        </w:rPr>
        <w:t xml:space="preserve">предметного содержания. </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Универсальные учебные действия обеспечивают этапы</w:t>
      </w:r>
      <w:r w:rsidRPr="0058188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Виды универсальных учебных действий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pacing w:val="2"/>
          <w:sz w:val="24"/>
          <w:szCs w:val="24"/>
        </w:rPr>
        <w:t>В составе основных видов универсальных учебных дей</w:t>
      </w:r>
      <w:r w:rsidRPr="00581887">
        <w:rPr>
          <w:rFonts w:ascii="Times New Roman" w:hAnsi="Times New Roman"/>
          <w:color w:val="auto"/>
          <w:sz w:val="24"/>
          <w:szCs w:val="24"/>
        </w:rPr>
        <w:t>ствий, соответствующих ключевым целям общего образова</w:t>
      </w:r>
      <w:r w:rsidRPr="00581887">
        <w:rPr>
          <w:rFonts w:ascii="Times New Roman" w:hAnsi="Times New Roman"/>
          <w:color w:val="auto"/>
          <w:spacing w:val="2"/>
          <w:sz w:val="24"/>
          <w:szCs w:val="24"/>
        </w:rPr>
        <w:t xml:space="preserve">ния, можно выделить четыре блока: </w:t>
      </w:r>
      <w:r w:rsidRPr="00581887">
        <w:rPr>
          <w:rFonts w:ascii="Times New Roman" w:hAnsi="Times New Roman"/>
          <w:b/>
          <w:bCs/>
          <w:iCs/>
          <w:color w:val="auto"/>
          <w:spacing w:val="2"/>
          <w:sz w:val="24"/>
          <w:szCs w:val="24"/>
        </w:rPr>
        <w:t>личностный</w:t>
      </w:r>
      <w:r w:rsidRPr="00581887">
        <w:rPr>
          <w:rFonts w:ascii="Times New Roman" w:hAnsi="Times New Roman"/>
          <w:color w:val="auto"/>
          <w:spacing w:val="2"/>
          <w:sz w:val="24"/>
          <w:szCs w:val="24"/>
        </w:rPr>
        <w:t xml:space="preserve">, </w:t>
      </w:r>
      <w:r w:rsidRPr="00581887">
        <w:rPr>
          <w:rFonts w:ascii="Times New Roman" w:hAnsi="Times New Roman"/>
          <w:b/>
          <w:bCs/>
          <w:iCs/>
          <w:color w:val="auto"/>
          <w:spacing w:val="2"/>
          <w:sz w:val="24"/>
          <w:szCs w:val="24"/>
        </w:rPr>
        <w:t>регуля</w:t>
      </w:r>
      <w:r w:rsidRPr="00581887">
        <w:rPr>
          <w:rFonts w:ascii="Times New Roman" w:hAnsi="Times New Roman"/>
          <w:b/>
          <w:bCs/>
          <w:iCs/>
          <w:color w:val="auto"/>
          <w:spacing w:val="4"/>
          <w:sz w:val="24"/>
          <w:szCs w:val="24"/>
        </w:rPr>
        <w:t xml:space="preserve">тивный </w:t>
      </w:r>
      <w:r w:rsidRPr="00581887">
        <w:rPr>
          <w:rFonts w:ascii="Times New Roman" w:hAnsi="Times New Roman"/>
          <w:color w:val="auto"/>
          <w:spacing w:val="4"/>
          <w:sz w:val="24"/>
          <w:szCs w:val="24"/>
        </w:rPr>
        <w:t>(</w:t>
      </w:r>
      <w:r w:rsidRPr="00581887">
        <w:rPr>
          <w:rFonts w:ascii="Times New Roman" w:hAnsi="Times New Roman"/>
          <w:iCs/>
          <w:color w:val="auto"/>
          <w:spacing w:val="4"/>
          <w:sz w:val="24"/>
          <w:szCs w:val="24"/>
        </w:rPr>
        <w:t>включающий также действия саморегуляции</w:t>
      </w:r>
      <w:r w:rsidRPr="00581887">
        <w:rPr>
          <w:rFonts w:ascii="Times New Roman" w:hAnsi="Times New Roman"/>
          <w:color w:val="auto"/>
          <w:spacing w:val="4"/>
          <w:sz w:val="24"/>
          <w:szCs w:val="24"/>
        </w:rPr>
        <w:t xml:space="preserve">), </w:t>
      </w:r>
      <w:r w:rsidRPr="00581887">
        <w:rPr>
          <w:rFonts w:ascii="Times New Roman" w:hAnsi="Times New Roman"/>
          <w:b/>
          <w:bCs/>
          <w:iCs/>
          <w:color w:val="auto"/>
          <w:sz w:val="24"/>
          <w:szCs w:val="24"/>
        </w:rPr>
        <w:t xml:space="preserve">познавательный </w:t>
      </w:r>
      <w:r w:rsidRPr="00581887">
        <w:rPr>
          <w:rFonts w:ascii="Times New Roman" w:hAnsi="Times New Roman"/>
          <w:color w:val="auto"/>
          <w:sz w:val="24"/>
          <w:szCs w:val="24"/>
        </w:rPr>
        <w:t xml:space="preserve">и </w:t>
      </w:r>
      <w:r w:rsidRPr="00581887">
        <w:rPr>
          <w:rFonts w:ascii="Times New Roman" w:hAnsi="Times New Roman"/>
          <w:b/>
          <w:bCs/>
          <w:iCs/>
          <w:color w:val="auto"/>
          <w:sz w:val="24"/>
          <w:szCs w:val="24"/>
        </w:rPr>
        <w:t>коммуникативный</w:t>
      </w:r>
      <w:r w:rsidRPr="00581887">
        <w:rPr>
          <w:rFonts w:ascii="Times New Roman" w:hAnsi="Times New Roman"/>
          <w:color w:val="auto"/>
          <w:sz w:val="24"/>
          <w:szCs w:val="24"/>
        </w:rPr>
        <w:t>.</w:t>
      </w:r>
    </w:p>
    <w:p w:rsidR="008C6CAF" w:rsidRPr="00581887" w:rsidRDefault="00653A76" w:rsidP="00581887">
      <w:pPr>
        <w:ind w:firstLine="709"/>
        <w:jc w:val="both"/>
      </w:pPr>
      <w:r w:rsidRPr="00581887">
        <w:rPr>
          <w:b/>
          <w:bCs/>
          <w:iCs/>
          <w:spacing w:val="4"/>
        </w:rPr>
        <w:t>Личностные универсальные учебные действия</w:t>
      </w:r>
      <w:r w:rsidR="008C6CAF" w:rsidRPr="00581887">
        <w:t xml:space="preserve">обеспечивают ценностносмысловую ориентацию </w:t>
      </w:r>
      <w:r w:rsidR="00CF1DD3">
        <w:t>уча</w:t>
      </w:r>
      <w:r w:rsidR="008C6CAF" w:rsidRPr="00581887">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81887" w:rsidRDefault="008C6CAF" w:rsidP="00581887">
      <w:pPr>
        <w:ind w:firstLine="709"/>
        <w:jc w:val="both"/>
      </w:pPr>
      <w:r w:rsidRPr="0058188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w:t>
      </w:r>
      <w:r w:rsidR="00CF1DD3">
        <w:t>уча</w:t>
      </w:r>
      <w:r w:rsidRPr="00581887">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w:t>
      </w:r>
      <w:r w:rsidRPr="00581887">
        <w:lastRenderedPageBreak/>
        <w:t xml:space="preserve">оценивание усваиваемого содержания (исходя из социальных и личностных ценностей), обеспечивающее личностный моральный выбор. </w:t>
      </w:r>
    </w:p>
    <w:p w:rsidR="007C25ED" w:rsidRPr="00581887" w:rsidRDefault="007C25ED" w:rsidP="00581887">
      <w:pPr>
        <w:pStyle w:val="a3"/>
        <w:spacing w:line="240" w:lineRule="auto"/>
        <w:ind w:firstLine="709"/>
        <w:rPr>
          <w:rFonts w:ascii="Times New Roman" w:hAnsi="Times New Roman"/>
          <w:color w:val="auto"/>
          <w:sz w:val="24"/>
          <w:szCs w:val="24"/>
        </w:rPr>
      </w:pPr>
      <w:r w:rsidRPr="00CF1DD3">
        <w:rPr>
          <w:rFonts w:ascii="Times New Roman" w:hAnsi="Times New Roman"/>
          <w:b/>
          <w:bCs/>
          <w:iCs/>
          <w:color w:val="auto"/>
          <w:spacing w:val="2"/>
          <w:sz w:val="24"/>
          <w:szCs w:val="24"/>
        </w:rPr>
        <w:t>Регулятивные универсальные учебные действия</w:t>
      </w:r>
      <w:r w:rsidRPr="00581887">
        <w:rPr>
          <w:rFonts w:ascii="Times New Roman" w:hAnsi="Times New Roman"/>
          <w:color w:val="auto"/>
          <w:spacing w:val="2"/>
          <w:sz w:val="24"/>
          <w:szCs w:val="24"/>
        </w:rPr>
        <w:t>обе</w:t>
      </w:r>
      <w:r w:rsidRPr="00581887">
        <w:rPr>
          <w:rFonts w:ascii="Times New Roman" w:hAnsi="Times New Roman"/>
          <w:color w:val="auto"/>
          <w:spacing w:val="4"/>
          <w:sz w:val="24"/>
          <w:szCs w:val="24"/>
        </w:rPr>
        <w:t xml:space="preserve">спечивают </w:t>
      </w:r>
      <w:r w:rsidR="00CF1DD3">
        <w:rPr>
          <w:rFonts w:ascii="Times New Roman" w:hAnsi="Times New Roman"/>
          <w:color w:val="auto"/>
          <w:spacing w:val="4"/>
          <w:sz w:val="24"/>
          <w:szCs w:val="24"/>
        </w:rPr>
        <w:t>уча</w:t>
      </w:r>
      <w:r w:rsidRPr="00581887">
        <w:rPr>
          <w:rFonts w:ascii="Times New Roman" w:hAnsi="Times New Roman"/>
          <w:color w:val="auto"/>
          <w:spacing w:val="4"/>
          <w:sz w:val="24"/>
          <w:szCs w:val="24"/>
        </w:rPr>
        <w:t>щимся организацию своей учебной дея</w:t>
      </w:r>
      <w:r w:rsidRPr="00581887">
        <w:rPr>
          <w:rFonts w:ascii="Times New Roman" w:hAnsi="Times New Roman"/>
          <w:color w:val="auto"/>
          <w:sz w:val="24"/>
          <w:szCs w:val="24"/>
        </w:rPr>
        <w:t>тельности. К ним относятся: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планирование </w:t>
      </w:r>
      <w:r w:rsidR="007C25ED" w:rsidRPr="00581887">
        <w:rPr>
          <w:rFonts w:ascii="Times New Roman" w:hAnsi="Times New Roman"/>
          <w:color w:val="auto"/>
          <w:sz w:val="24"/>
          <w:szCs w:val="24"/>
        </w:rPr>
        <w:t>—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прогнозирование </w:t>
      </w:r>
      <w:r w:rsidR="007C25ED" w:rsidRPr="00581887">
        <w:rPr>
          <w:rFonts w:ascii="Times New Roman" w:hAnsi="Times New Roman"/>
          <w:color w:val="auto"/>
          <w:sz w:val="24"/>
          <w:szCs w:val="24"/>
        </w:rPr>
        <w:t>— предвосхищение результата и уровня усвоения знаний, его временн</w:t>
      </w:r>
      <w:r w:rsidR="007C25ED" w:rsidRPr="00581887">
        <w:rPr>
          <w:rFonts w:ascii="Times New Roman" w:hAnsi="Times New Roman"/>
          <w:color w:val="auto"/>
          <w:spacing w:val="-107"/>
          <w:sz w:val="24"/>
          <w:szCs w:val="24"/>
        </w:rPr>
        <w:t>ы</w:t>
      </w:r>
      <w:r w:rsidR="007C25ED" w:rsidRPr="00581887">
        <w:rPr>
          <w:rFonts w:ascii="Times New Roman" w:hAnsi="Times New Roman"/>
          <w:color w:val="auto"/>
          <w:sz w:val="24"/>
          <w:szCs w:val="24"/>
        </w:rPr>
        <w:t>´х характеристик;</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коррекция </w:t>
      </w:r>
      <w:r w:rsidR="007C25ED" w:rsidRPr="00581887">
        <w:rPr>
          <w:rFonts w:ascii="Times New Roman" w:hAnsi="Times New Roman"/>
          <w:color w:val="auto"/>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оценка — выделение и осознание уча</w:t>
      </w:r>
      <w:r w:rsidR="007C25ED" w:rsidRPr="00581887">
        <w:rPr>
          <w:rFonts w:ascii="Times New Roman" w:hAnsi="Times New Roman"/>
          <w:color w:val="auto"/>
          <w:sz w:val="24"/>
          <w:szCs w:val="24"/>
        </w:rPr>
        <w:t>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xml:space="preserve">- саморегуляция как способность к мобилизации сил и </w:t>
      </w:r>
      <w:r w:rsidRPr="0058188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81887" w:rsidRDefault="007C25ED" w:rsidP="00581887">
      <w:pPr>
        <w:pStyle w:val="a3"/>
        <w:spacing w:line="240" w:lineRule="auto"/>
        <w:ind w:firstLine="709"/>
        <w:rPr>
          <w:rFonts w:ascii="Times New Roman" w:hAnsi="Times New Roman"/>
          <w:i/>
          <w:iCs/>
          <w:color w:val="auto"/>
          <w:sz w:val="24"/>
          <w:szCs w:val="24"/>
        </w:rPr>
      </w:pPr>
      <w:r w:rsidRPr="00CF1DD3">
        <w:rPr>
          <w:rFonts w:ascii="Times New Roman" w:hAnsi="Times New Roman"/>
          <w:b/>
          <w:bCs/>
          <w:iCs/>
          <w:color w:val="auto"/>
          <w:spacing w:val="-4"/>
          <w:sz w:val="24"/>
          <w:szCs w:val="24"/>
        </w:rPr>
        <w:t xml:space="preserve">Познавательные универсальные учебные действия </w:t>
      </w:r>
      <w:r w:rsidRPr="00581887">
        <w:rPr>
          <w:rFonts w:ascii="Times New Roman" w:hAnsi="Times New Roman"/>
          <w:color w:val="auto"/>
          <w:spacing w:val="-4"/>
          <w:sz w:val="24"/>
          <w:szCs w:val="24"/>
        </w:rPr>
        <w:t>вклю</w:t>
      </w:r>
      <w:r w:rsidRPr="00581887">
        <w:rPr>
          <w:rFonts w:ascii="Times New Roman" w:hAnsi="Times New Roman"/>
          <w:color w:val="auto"/>
          <w:spacing w:val="2"/>
          <w:sz w:val="24"/>
          <w:szCs w:val="24"/>
        </w:rPr>
        <w:t xml:space="preserve">чают: общеучебные, логические учебные действия, а также </w:t>
      </w:r>
      <w:r w:rsidRPr="00581887">
        <w:rPr>
          <w:rFonts w:ascii="Times New Roman" w:hAnsi="Times New Roman"/>
          <w:color w:val="auto"/>
          <w:sz w:val="24"/>
          <w:szCs w:val="24"/>
        </w:rPr>
        <w:t>постановку и решение проблемы.</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К</w:t>
      </w:r>
      <w:r w:rsidRPr="00581887">
        <w:rPr>
          <w:rFonts w:ascii="Times New Roman" w:hAnsi="Times New Roman"/>
          <w:i/>
          <w:iCs/>
          <w:color w:val="auto"/>
          <w:sz w:val="24"/>
          <w:szCs w:val="24"/>
        </w:rPr>
        <w:t xml:space="preserve"> общеучебным универсальным действиям</w:t>
      </w:r>
      <w:r w:rsidRPr="00581887">
        <w:rPr>
          <w:rFonts w:ascii="Times New Roman" w:hAnsi="Times New Roman"/>
          <w:iCs/>
          <w:color w:val="auto"/>
          <w:sz w:val="24"/>
          <w:szCs w:val="24"/>
        </w:rPr>
        <w:t xml:space="preserve"> 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самостоятельное выделение и формулирование познавательной цели;</w:t>
      </w:r>
    </w:p>
    <w:p w:rsidR="007C25ED" w:rsidRPr="00581887" w:rsidRDefault="007C25ED"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структурирование знаний;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выбор наиболее эффективных способов решения</w:t>
      </w:r>
      <w:r w:rsidRPr="00581887">
        <w:rPr>
          <w:rFonts w:ascii="Times New Roman" w:hAnsi="Times New Roman"/>
          <w:color w:val="auto"/>
          <w:spacing w:val="-2"/>
          <w:sz w:val="24"/>
          <w:szCs w:val="24"/>
        </w:rPr>
        <w:t xml:space="preserve"> практических и познавательных</w:t>
      </w:r>
      <w:r w:rsidRPr="00581887">
        <w:rPr>
          <w:rFonts w:ascii="Times New Roman" w:hAnsi="Times New Roman"/>
          <w:color w:val="auto"/>
          <w:spacing w:val="2"/>
          <w:sz w:val="24"/>
          <w:szCs w:val="24"/>
        </w:rPr>
        <w:t xml:space="preserve"> задач </w:t>
      </w:r>
      <w:r w:rsidRPr="00581887">
        <w:rPr>
          <w:rFonts w:ascii="Times New Roman" w:hAnsi="Times New Roman"/>
          <w:color w:val="auto"/>
          <w:sz w:val="24"/>
          <w:szCs w:val="24"/>
        </w:rPr>
        <w:t>в зависимости от конкретных условий;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рефлексия способов и условий действия, контроль и оцен</w:t>
      </w:r>
      <w:r w:rsidRPr="00581887">
        <w:rPr>
          <w:rFonts w:ascii="Times New Roman" w:hAnsi="Times New Roman"/>
          <w:color w:val="auto"/>
          <w:sz w:val="24"/>
          <w:szCs w:val="24"/>
        </w:rPr>
        <w:t>ка процесса и результатов деятельности;</w:t>
      </w:r>
    </w:p>
    <w:p w:rsidR="007C25ED" w:rsidRPr="00581887" w:rsidRDefault="007C25ED" w:rsidP="00581887">
      <w:pPr>
        <w:pStyle w:val="ab"/>
        <w:spacing w:line="240" w:lineRule="auto"/>
        <w:ind w:firstLine="709"/>
        <w:rPr>
          <w:rFonts w:ascii="Times New Roman" w:hAnsi="Times New Roman"/>
          <w:color w:val="auto"/>
          <w:spacing w:val="-4"/>
          <w:sz w:val="24"/>
          <w:szCs w:val="24"/>
        </w:rPr>
      </w:pPr>
      <w:r w:rsidRPr="00581887">
        <w:rPr>
          <w:rFonts w:ascii="Times New Roman" w:hAnsi="Times New Roman"/>
          <w:color w:val="auto"/>
          <w:sz w:val="24"/>
          <w:szCs w:val="24"/>
        </w:rPr>
        <w:t xml:space="preserve">- смысловое чтение как осмысление цели чтения и выбор </w:t>
      </w:r>
      <w:r w:rsidRPr="00581887">
        <w:rPr>
          <w:rFonts w:ascii="Times New Roman" w:hAnsi="Times New Roman"/>
          <w:color w:val="auto"/>
          <w:spacing w:val="-4"/>
          <w:sz w:val="24"/>
          <w:szCs w:val="24"/>
        </w:rPr>
        <w:t xml:space="preserve">вида чтения в зависимости от цели; извлечение необходимой </w:t>
      </w:r>
      <w:r w:rsidRPr="00581887">
        <w:rPr>
          <w:rFonts w:ascii="Times New Roman" w:hAnsi="Times New Roman"/>
          <w:color w:val="auto"/>
          <w:spacing w:val="2"/>
          <w:sz w:val="24"/>
          <w:szCs w:val="24"/>
        </w:rPr>
        <w:t xml:space="preserve">информации из прослушанных текстов различных жанров; </w:t>
      </w:r>
      <w:r w:rsidRPr="0058188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Особую группу общеучебных универсальных действий составляют </w:t>
      </w:r>
      <w:r w:rsidRPr="00581887">
        <w:rPr>
          <w:rFonts w:ascii="Times New Roman" w:hAnsi="Times New Roman"/>
          <w:i/>
          <w:iCs/>
          <w:color w:val="auto"/>
          <w:sz w:val="24"/>
          <w:szCs w:val="24"/>
        </w:rPr>
        <w:t>знаково­символические действия</w:t>
      </w:r>
      <w:r w:rsidRPr="00581887">
        <w:rPr>
          <w:rFonts w:ascii="Times New Roman" w:hAnsi="Times New Roman"/>
          <w:color w:val="auto"/>
          <w:sz w:val="24"/>
          <w:szCs w:val="24"/>
        </w:rPr>
        <w:t>:</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моделирование </w:t>
      </w:r>
      <w:r w:rsidR="007C25ED" w:rsidRPr="00581887">
        <w:rPr>
          <w:rFonts w:ascii="Times New Roman" w:hAnsi="Times New Roman"/>
          <w:color w:val="auto"/>
          <w:sz w:val="24"/>
          <w:szCs w:val="24"/>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К</w:t>
      </w:r>
      <w:r w:rsidRPr="00581887">
        <w:rPr>
          <w:rFonts w:ascii="Times New Roman" w:hAnsi="Times New Roman"/>
          <w:i/>
          <w:iCs/>
          <w:color w:val="auto"/>
          <w:sz w:val="24"/>
          <w:szCs w:val="24"/>
        </w:rPr>
        <w:t xml:space="preserve"> логическим универсальным действиям </w:t>
      </w:r>
      <w:r w:rsidRPr="00581887">
        <w:rPr>
          <w:rFonts w:ascii="Times New Roman" w:hAnsi="Times New Roman"/>
          <w:iCs/>
          <w:color w:val="auto"/>
          <w:sz w:val="24"/>
          <w:szCs w:val="24"/>
        </w:rPr>
        <w:t>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анализ объектов с целью выделения признаков (суще</w:t>
      </w:r>
      <w:r w:rsidRPr="00581887">
        <w:rPr>
          <w:rFonts w:ascii="Times New Roman" w:hAnsi="Times New Roman"/>
          <w:color w:val="auto"/>
          <w:sz w:val="24"/>
          <w:szCs w:val="24"/>
        </w:rPr>
        <w:t>ственных, несущественных);</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синтез </w:t>
      </w:r>
      <w:r w:rsidR="007C25ED" w:rsidRPr="00581887">
        <w:rPr>
          <w:rFonts w:ascii="Times New Roman" w:hAnsi="Times New Roman"/>
          <w:color w:val="auto"/>
          <w:sz w:val="24"/>
          <w:szCs w:val="24"/>
        </w:rPr>
        <w:t>— составление целого из частей, в том числе са</w:t>
      </w:r>
      <w:r w:rsidR="007C25ED" w:rsidRPr="00581887">
        <w:rPr>
          <w:rFonts w:ascii="Times New Roman" w:hAnsi="Times New Roman"/>
          <w:color w:val="auto"/>
          <w:spacing w:val="2"/>
          <w:sz w:val="24"/>
          <w:szCs w:val="24"/>
        </w:rPr>
        <w:t xml:space="preserve">мостоятельное достраивание с восполнением недостающих </w:t>
      </w:r>
      <w:r w:rsidR="007C25ED" w:rsidRPr="00581887">
        <w:rPr>
          <w:rFonts w:ascii="Times New Roman" w:hAnsi="Times New Roman"/>
          <w:color w:val="auto"/>
          <w:sz w:val="24"/>
          <w:szCs w:val="24"/>
        </w:rPr>
        <w:t>компонентов;</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подведение под понятие, выведение следствий;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lastRenderedPageBreak/>
        <w:t>- установление причинно­следственных связей, представ</w:t>
      </w:r>
      <w:r w:rsidRPr="00581887">
        <w:rPr>
          <w:rFonts w:ascii="Times New Roman" w:hAnsi="Times New Roman"/>
          <w:color w:val="auto"/>
          <w:sz w:val="24"/>
          <w:szCs w:val="24"/>
        </w:rPr>
        <w:t>ление цепочек объектов и явлений;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доказательство;</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выдвижение гипотез и их обоснование.</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 xml:space="preserve">К </w:t>
      </w:r>
      <w:r w:rsidRPr="00581887">
        <w:rPr>
          <w:rFonts w:ascii="Times New Roman" w:hAnsi="Times New Roman"/>
          <w:i/>
          <w:iCs/>
          <w:color w:val="auto"/>
          <w:sz w:val="24"/>
          <w:szCs w:val="24"/>
        </w:rPr>
        <w:t xml:space="preserve">постановке и решению проблемы </w:t>
      </w:r>
      <w:r w:rsidRPr="00581887">
        <w:rPr>
          <w:rFonts w:ascii="Times New Roman" w:hAnsi="Times New Roman"/>
          <w:iCs/>
          <w:color w:val="auto"/>
          <w:sz w:val="24"/>
          <w:szCs w:val="24"/>
        </w:rPr>
        <w:t>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формулирование проблемы;</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xml:space="preserve">- самостоятельное создание </w:t>
      </w:r>
      <w:r w:rsidRPr="00581887">
        <w:rPr>
          <w:rFonts w:ascii="Times New Roman" w:hAnsi="Times New Roman"/>
          <w:color w:val="auto"/>
          <w:sz w:val="24"/>
          <w:szCs w:val="24"/>
        </w:rPr>
        <w:t>алгоритмов (</w:t>
      </w:r>
      <w:r w:rsidRPr="00581887">
        <w:rPr>
          <w:rFonts w:ascii="Times New Roman" w:hAnsi="Times New Roman"/>
          <w:color w:val="auto"/>
          <w:spacing w:val="-4"/>
          <w:sz w:val="24"/>
          <w:szCs w:val="24"/>
        </w:rPr>
        <w:t>способов)</w:t>
      </w:r>
      <w:r w:rsidRPr="00581887">
        <w:rPr>
          <w:rFonts w:ascii="Times New Roman" w:hAnsi="Times New Roman"/>
          <w:color w:val="auto"/>
          <w:sz w:val="24"/>
          <w:szCs w:val="24"/>
        </w:rPr>
        <w:t xml:space="preserve"> деятельности при решении</w:t>
      </w:r>
      <w:r w:rsidRPr="00581887">
        <w:rPr>
          <w:rFonts w:ascii="Times New Roman" w:hAnsi="Times New Roman"/>
          <w:color w:val="auto"/>
          <w:spacing w:val="-4"/>
          <w:sz w:val="24"/>
          <w:szCs w:val="24"/>
        </w:rPr>
        <w:t xml:space="preserve"> проблем твор</w:t>
      </w:r>
      <w:r w:rsidRPr="00581887">
        <w:rPr>
          <w:rFonts w:ascii="Times New Roman" w:hAnsi="Times New Roman"/>
          <w:color w:val="auto"/>
          <w:sz w:val="24"/>
          <w:szCs w:val="24"/>
        </w:rPr>
        <w:t>ческого и поискового характера.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b/>
          <w:bCs/>
          <w:i/>
          <w:iCs/>
          <w:color w:val="auto"/>
          <w:spacing w:val="2"/>
          <w:sz w:val="24"/>
          <w:szCs w:val="24"/>
        </w:rPr>
        <w:t xml:space="preserve">Коммуникативные универсальные учебные действия </w:t>
      </w:r>
      <w:r w:rsidRPr="00581887">
        <w:rPr>
          <w:rFonts w:ascii="Times New Roman" w:hAnsi="Times New Roman"/>
          <w:color w:val="auto"/>
          <w:spacing w:val="2"/>
          <w:sz w:val="24"/>
          <w:szCs w:val="24"/>
        </w:rPr>
        <w:t xml:space="preserve">обеспечивают социальную компетентность и учёт позиции </w:t>
      </w:r>
      <w:r w:rsidRPr="00581887">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81887">
        <w:rPr>
          <w:rFonts w:ascii="Times New Roman" w:hAnsi="Times New Roman"/>
          <w:color w:val="auto"/>
          <w:spacing w:val="-2"/>
          <w:sz w:val="24"/>
          <w:szCs w:val="24"/>
        </w:rPr>
        <w:t>сверстников и строить продуктивное взаимодействие и со</w:t>
      </w:r>
      <w:r w:rsidRPr="00581887">
        <w:rPr>
          <w:rFonts w:ascii="Times New Roman" w:hAnsi="Times New Roman"/>
          <w:color w:val="auto"/>
          <w:sz w:val="24"/>
          <w:szCs w:val="24"/>
        </w:rPr>
        <w:t>трудничество со сверстниками и взрослыми.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 коммуникативным действиям относятся: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планирование учебного сотрудничества с учителем и свер</w:t>
      </w:r>
      <w:r w:rsidR="00CF1DD3">
        <w:rPr>
          <w:rFonts w:ascii="Times New Roman" w:hAnsi="Times New Roman"/>
          <w:color w:val="auto"/>
          <w:sz w:val="24"/>
          <w:szCs w:val="24"/>
        </w:rPr>
        <w:t xml:space="preserve">стниками </w:t>
      </w:r>
      <w:r w:rsidRPr="00581887">
        <w:rPr>
          <w:rFonts w:ascii="Times New Roman" w:hAnsi="Times New Roman"/>
          <w:color w:val="auto"/>
          <w:sz w:val="24"/>
          <w:szCs w:val="24"/>
        </w:rPr>
        <w:t>— определение цели, функций участников, способов взаимодействия;</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постановка вопросов </w:t>
      </w:r>
      <w:r w:rsidR="007C25ED" w:rsidRPr="00581887">
        <w:rPr>
          <w:rFonts w:ascii="Times New Roman" w:hAnsi="Times New Roman"/>
          <w:color w:val="auto"/>
          <w:sz w:val="24"/>
          <w:szCs w:val="24"/>
        </w:rPr>
        <w:t>— инициативное сотрудничество в поиске и сборе информации;</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разрешение конфликтов </w:t>
      </w:r>
      <w:r w:rsidR="007C25ED" w:rsidRPr="00581887">
        <w:rPr>
          <w:rFonts w:ascii="Times New Roman" w:hAnsi="Times New Roman"/>
          <w:color w:val="auto"/>
          <w:spacing w:val="2"/>
          <w:sz w:val="24"/>
          <w:szCs w:val="24"/>
        </w:rPr>
        <w:t xml:space="preserve">— выявление, идентификация </w:t>
      </w:r>
      <w:r w:rsidR="007C25ED" w:rsidRPr="0058188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у</w:t>
      </w:r>
      <w:r w:rsidR="00CF1DD3">
        <w:rPr>
          <w:rFonts w:ascii="Times New Roman" w:hAnsi="Times New Roman"/>
          <w:color w:val="auto"/>
          <w:spacing w:val="2"/>
          <w:sz w:val="24"/>
          <w:szCs w:val="24"/>
        </w:rPr>
        <w:t xml:space="preserve">правление поведением партнёра </w:t>
      </w:r>
      <w:r w:rsidRPr="00581887">
        <w:rPr>
          <w:rFonts w:ascii="Times New Roman" w:hAnsi="Times New Roman"/>
          <w:color w:val="auto"/>
          <w:spacing w:val="2"/>
          <w:sz w:val="24"/>
          <w:szCs w:val="24"/>
        </w:rPr>
        <w:t>— контроль, коррек</w:t>
      </w:r>
      <w:r w:rsidRPr="00581887">
        <w:rPr>
          <w:rFonts w:ascii="Times New Roman" w:hAnsi="Times New Roman"/>
          <w:color w:val="auto"/>
          <w:sz w:val="24"/>
          <w:szCs w:val="24"/>
        </w:rPr>
        <w:t>ция, оценка его действий;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81887">
        <w:rPr>
          <w:rFonts w:ascii="Times New Roman" w:hAnsi="Times New Roman"/>
          <w:color w:val="auto"/>
          <w:spacing w:val="2"/>
          <w:sz w:val="24"/>
          <w:szCs w:val="24"/>
        </w:rPr>
        <w:t>ми речи в соответствии с грамматическими и синтаксиче</w:t>
      </w:r>
      <w:r w:rsidRPr="00581887">
        <w:rPr>
          <w:rFonts w:ascii="Times New Roman" w:hAnsi="Times New Roman"/>
          <w:color w:val="auto"/>
          <w:sz w:val="24"/>
          <w:szCs w:val="24"/>
        </w:rPr>
        <w:t>скими нормами родного языка, современных средств коммуникации.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81887">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581887">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81887">
        <w:rPr>
          <w:rFonts w:ascii="Times New Roman" w:hAnsi="Times New Roman"/>
          <w:color w:val="auto"/>
          <w:sz w:val="24"/>
          <w:szCs w:val="24"/>
        </w:rPr>
        <w:t>«высокой норме») и их свойства.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58188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81887">
        <w:rPr>
          <w:rFonts w:ascii="Times New Roman" w:hAnsi="Times New Roman"/>
          <w:color w:val="auto"/>
          <w:sz w:val="24"/>
          <w:szCs w:val="24"/>
        </w:rPr>
        <w:t>т.е. самооценка и Я</w:t>
      </w:r>
      <w:r w:rsidRPr="00581887">
        <w:rPr>
          <w:rFonts w:ascii="Times New Roman" w:hAnsi="Times New Roman"/>
          <w:color w:val="auto"/>
          <w:sz w:val="24"/>
          <w:szCs w:val="24"/>
        </w:rPr>
        <w:noBreakHyphen/>
        <w:t>концепция как результат самоопределения. И</w:t>
      </w:r>
      <w:r w:rsidRPr="00581887">
        <w:rPr>
          <w:rFonts w:ascii="Times New Roman" w:hAnsi="Times New Roman"/>
          <w:color w:val="auto"/>
          <w:spacing w:val="2"/>
          <w:sz w:val="24"/>
          <w:szCs w:val="24"/>
        </w:rPr>
        <w:t>з ситуативно­познавательного и внеситуативно­позна</w:t>
      </w:r>
      <w:r w:rsidRPr="00581887">
        <w:rPr>
          <w:rFonts w:ascii="Times New Roman" w:hAnsi="Times New Roman"/>
          <w:color w:val="auto"/>
          <w:sz w:val="24"/>
          <w:szCs w:val="24"/>
        </w:rPr>
        <w:t>вательного общения формируются познавательные действия ребёнка.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Содержание, способы общения и коммуникации об</w:t>
      </w:r>
      <w:r w:rsidRPr="00581887">
        <w:rPr>
          <w:rFonts w:ascii="Times New Roman" w:hAnsi="Times New Roman"/>
          <w:color w:val="auto"/>
          <w:spacing w:val="-2"/>
          <w:sz w:val="24"/>
          <w:szCs w:val="24"/>
        </w:rPr>
        <w:t>условливают развитие способности ребёнка к регуляции пове</w:t>
      </w:r>
      <w:r w:rsidRPr="0058188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81887">
        <w:rPr>
          <w:rFonts w:ascii="Times New Roman" w:hAnsi="Times New Roman"/>
          <w:color w:val="auto"/>
          <w:spacing w:val="2"/>
          <w:sz w:val="24"/>
          <w:szCs w:val="24"/>
        </w:rPr>
        <w:t xml:space="preserve">но поэтому </w:t>
      </w:r>
      <w:r w:rsidRPr="00581887">
        <w:rPr>
          <w:rFonts w:ascii="Times New Roman" w:hAnsi="Times New Roman"/>
          <w:color w:val="auto"/>
          <w:sz w:val="24"/>
          <w:szCs w:val="24"/>
        </w:rPr>
        <w:t>становлению коммуникативных универсальных учебных действий</w:t>
      </w:r>
      <w:r w:rsidRPr="00581887">
        <w:rPr>
          <w:rFonts w:ascii="Times New Roman" w:hAnsi="Times New Roman"/>
          <w:color w:val="auto"/>
          <w:spacing w:val="2"/>
          <w:sz w:val="24"/>
          <w:szCs w:val="24"/>
        </w:rPr>
        <w:t xml:space="preserve"> в программе развития уни</w:t>
      </w:r>
      <w:r w:rsidRPr="00581887">
        <w:rPr>
          <w:rFonts w:ascii="Times New Roman" w:hAnsi="Times New Roman"/>
          <w:color w:val="auto"/>
          <w:sz w:val="24"/>
          <w:szCs w:val="24"/>
        </w:rPr>
        <w:t xml:space="preserve">версальных учебных действий следует уделить </w:t>
      </w:r>
      <w:r w:rsidRPr="00581887">
        <w:rPr>
          <w:rFonts w:ascii="Times New Roman" w:hAnsi="Times New Roman"/>
          <w:color w:val="auto"/>
          <w:spacing w:val="2"/>
          <w:sz w:val="24"/>
          <w:szCs w:val="24"/>
        </w:rPr>
        <w:t xml:space="preserve">особое внимание. </w:t>
      </w:r>
    </w:p>
    <w:p w:rsidR="007C25ED" w:rsidRPr="00581887" w:rsidRDefault="007C25ED"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58188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81887">
        <w:rPr>
          <w:rFonts w:ascii="Times New Roman" w:hAnsi="Times New Roman"/>
          <w:color w:val="auto"/>
          <w:sz w:val="24"/>
          <w:szCs w:val="24"/>
        </w:rPr>
        <w:t xml:space="preserve">ных и регулятивных) претерпевают значительные изменения. </w:t>
      </w:r>
      <w:r w:rsidRPr="00581887">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81887">
        <w:rPr>
          <w:rFonts w:ascii="Times New Roman" w:hAnsi="Times New Roman"/>
          <w:color w:val="auto"/>
          <w:spacing w:val="2"/>
          <w:sz w:val="24"/>
          <w:szCs w:val="24"/>
        </w:rPr>
        <w:noBreakHyphen/>
        <w:t>концепции.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58188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581887" w:rsidRDefault="00653A76" w:rsidP="00504DB5">
      <w:pPr>
        <w:pStyle w:val="afd"/>
        <w:numPr>
          <w:ilvl w:val="2"/>
          <w:numId w:val="2"/>
        </w:numPr>
        <w:spacing w:line="240" w:lineRule="auto"/>
        <w:ind w:left="0" w:firstLine="0"/>
        <w:rPr>
          <w:sz w:val="24"/>
        </w:rPr>
      </w:pPr>
      <w:bookmarkStart w:id="102" w:name="_Toc288394079"/>
      <w:bookmarkStart w:id="103" w:name="_Toc288410546"/>
      <w:bookmarkStart w:id="104" w:name="_Toc288410675"/>
      <w:bookmarkStart w:id="105" w:name="_Toc288410740"/>
      <w:bookmarkStart w:id="106" w:name="_Toc294246091"/>
      <w:r w:rsidRPr="00581887">
        <w:rPr>
          <w:sz w:val="24"/>
        </w:rPr>
        <w:t>Связь универсальных учебных действийс содержанием учебных предметов</w:t>
      </w:r>
      <w:bookmarkEnd w:id="102"/>
      <w:bookmarkEnd w:id="103"/>
      <w:bookmarkEnd w:id="104"/>
      <w:bookmarkEnd w:id="105"/>
      <w:bookmarkEnd w:id="106"/>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w:t>
      </w:r>
      <w:r w:rsidR="00CF1DD3">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реализуется в рамках целостной образовательной деятельности в </w:t>
      </w:r>
      <w:r w:rsidRPr="00581887">
        <w:rPr>
          <w:rFonts w:ascii="Times New Roman" w:hAnsi="Times New Roman"/>
          <w:color w:val="auto"/>
          <w:sz w:val="24"/>
          <w:szCs w:val="24"/>
        </w:rPr>
        <w:t xml:space="preserve">ходе изучения обучающимися системы учебных предметов и дисциплин, в </w:t>
      </w:r>
      <w:r w:rsidRPr="00581887">
        <w:rPr>
          <w:rFonts w:ascii="Times New Roman" w:hAnsi="Times New Roman"/>
          <w:color w:val="auto"/>
          <w:spacing w:val="2"/>
          <w:sz w:val="24"/>
          <w:szCs w:val="24"/>
        </w:rPr>
        <w:t xml:space="preserve">метапредметной деятельности, организации форм учебного </w:t>
      </w:r>
      <w:r w:rsidRPr="00581887">
        <w:rPr>
          <w:rFonts w:ascii="Times New Roman" w:hAnsi="Times New Roman"/>
          <w:color w:val="auto"/>
          <w:sz w:val="24"/>
          <w:szCs w:val="24"/>
        </w:rPr>
        <w:t xml:space="preserve">сотрудничества и решения важных задач жизнедеятельности </w:t>
      </w:r>
      <w:r w:rsidR="00CF1DD3">
        <w:rPr>
          <w:rFonts w:ascii="Times New Roman" w:hAnsi="Times New Roman"/>
          <w:color w:val="auto"/>
          <w:sz w:val="24"/>
          <w:szCs w:val="24"/>
        </w:rPr>
        <w:t>уча</w:t>
      </w:r>
      <w:r w:rsidRPr="00581887">
        <w:rPr>
          <w:rFonts w:ascii="Times New Roman" w:hAnsi="Times New Roman"/>
          <w:color w:val="auto"/>
          <w:sz w:val="24"/>
          <w:szCs w:val="24"/>
        </w:rPr>
        <w:t>щихся.</w:t>
      </w:r>
    </w:p>
    <w:p w:rsidR="00FF7057" w:rsidRPr="00581887" w:rsidRDefault="00FF7057"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На уровне начального общего образования </w:t>
      </w:r>
      <w:r w:rsidRPr="00581887">
        <w:rPr>
          <w:rFonts w:ascii="Times New Roman" w:hAnsi="Times New Roman"/>
          <w:color w:val="auto"/>
          <w:spacing w:val="2"/>
          <w:sz w:val="24"/>
          <w:szCs w:val="24"/>
        </w:rPr>
        <w:t xml:space="preserve">при организации образовательной деятельности </w:t>
      </w:r>
      <w:r w:rsidRPr="00581887">
        <w:rPr>
          <w:rFonts w:ascii="Times New Roman" w:hAnsi="Times New Roman"/>
          <w:color w:val="auto"/>
          <w:spacing w:val="-2"/>
          <w:sz w:val="24"/>
          <w:szCs w:val="24"/>
        </w:rPr>
        <w:t xml:space="preserve">особое </w:t>
      </w:r>
      <w:r w:rsidRPr="00581887">
        <w:rPr>
          <w:rFonts w:ascii="Times New Roman" w:hAnsi="Times New Roman"/>
          <w:color w:val="auto"/>
          <w:spacing w:val="2"/>
          <w:sz w:val="24"/>
          <w:szCs w:val="24"/>
        </w:rPr>
        <w:t xml:space="preserve">значение </w:t>
      </w:r>
      <w:r w:rsidRPr="00581887">
        <w:rPr>
          <w:rFonts w:ascii="Times New Roman" w:hAnsi="Times New Roman"/>
          <w:color w:val="auto"/>
          <w:spacing w:val="-2"/>
          <w:sz w:val="24"/>
          <w:szCs w:val="24"/>
        </w:rPr>
        <w:t xml:space="preserve">имеет </w:t>
      </w:r>
      <w:r w:rsidRPr="00581887">
        <w:rPr>
          <w:rFonts w:ascii="Times New Roman" w:hAnsi="Times New Roman"/>
          <w:color w:val="auto"/>
          <w:spacing w:val="2"/>
          <w:sz w:val="24"/>
          <w:szCs w:val="24"/>
        </w:rPr>
        <w:t xml:space="preserve">обеспечение </w:t>
      </w:r>
      <w:r w:rsidRPr="00581887">
        <w:rPr>
          <w:rFonts w:ascii="Times New Roman" w:hAnsi="Times New Roman"/>
          <w:color w:val="auto"/>
          <w:spacing w:val="-2"/>
          <w:sz w:val="24"/>
          <w:szCs w:val="24"/>
        </w:rPr>
        <w:t xml:space="preserve">сбалансированного развития у </w:t>
      </w:r>
      <w:r w:rsidR="00CF1DD3">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логического, на</w:t>
      </w:r>
      <w:r w:rsidRPr="00581887">
        <w:rPr>
          <w:rFonts w:ascii="Times New Roman" w:hAnsi="Times New Roman"/>
          <w:color w:val="auto"/>
          <w:sz w:val="24"/>
          <w:szCs w:val="24"/>
        </w:rPr>
        <w:t>глядно­образного и знаково­символического мышления, ис</w:t>
      </w:r>
      <w:r w:rsidRPr="00581887">
        <w:rPr>
          <w:rFonts w:ascii="Times New Roman" w:hAnsi="Times New Roman"/>
          <w:color w:val="auto"/>
          <w:spacing w:val="2"/>
          <w:sz w:val="24"/>
          <w:szCs w:val="24"/>
        </w:rPr>
        <w:t>ключающее риск развития формализма мышления, форми</w:t>
      </w:r>
      <w:r w:rsidRPr="0058188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Каждый учебный предмет в зависимости от предметного </w:t>
      </w:r>
      <w:r w:rsidRPr="00581887">
        <w:rPr>
          <w:rFonts w:ascii="Times New Roman" w:hAnsi="Times New Roman"/>
          <w:color w:val="auto"/>
          <w:spacing w:val="-2"/>
          <w:sz w:val="24"/>
          <w:szCs w:val="24"/>
        </w:rPr>
        <w:t>содержания и релевантных способов организации учебной де</w:t>
      </w:r>
      <w:r w:rsidR="00CF1DD3">
        <w:rPr>
          <w:rFonts w:ascii="Times New Roman" w:hAnsi="Times New Roman"/>
          <w:color w:val="auto"/>
          <w:sz w:val="24"/>
          <w:szCs w:val="24"/>
        </w:rPr>
        <w:t>ятельности уча</w:t>
      </w:r>
      <w:r w:rsidRPr="00581887">
        <w:rPr>
          <w:rFonts w:ascii="Times New Roman" w:hAnsi="Times New Roman"/>
          <w:color w:val="auto"/>
          <w:sz w:val="24"/>
          <w:szCs w:val="24"/>
        </w:rPr>
        <w:t>щихся раскрывает определённые возможности для формирования универсальных учебных действий.</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z w:val="24"/>
          <w:szCs w:val="24"/>
        </w:rPr>
        <w:t xml:space="preserve">В частности, учебные предметы </w:t>
      </w:r>
      <w:r w:rsidRPr="00581887">
        <w:rPr>
          <w:rFonts w:ascii="Times New Roman" w:hAnsi="Times New Roman"/>
          <w:b/>
          <w:bCs/>
          <w:color w:val="auto"/>
          <w:sz w:val="24"/>
          <w:szCs w:val="24"/>
        </w:rPr>
        <w:t>«Русский язык», «Род</w:t>
      </w:r>
      <w:r w:rsidRPr="00581887">
        <w:rPr>
          <w:rFonts w:ascii="Times New Roman" w:hAnsi="Times New Roman"/>
          <w:b/>
          <w:bCs/>
          <w:color w:val="auto"/>
          <w:spacing w:val="2"/>
          <w:sz w:val="24"/>
          <w:szCs w:val="24"/>
        </w:rPr>
        <w:t xml:space="preserve">ной язык» </w:t>
      </w:r>
      <w:r w:rsidRPr="0058188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58188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81887">
        <w:rPr>
          <w:rFonts w:ascii="Times New Roman" w:hAnsi="Times New Roman"/>
          <w:color w:val="auto"/>
          <w:spacing w:val="2"/>
          <w:sz w:val="24"/>
          <w:szCs w:val="24"/>
        </w:rPr>
        <w:t>витие</w:t>
      </w:r>
      <w:r w:rsidR="00F00214">
        <w:rPr>
          <w:rFonts w:ascii="Times New Roman" w:hAnsi="Times New Roman"/>
          <w:color w:val="auto"/>
          <w:spacing w:val="2"/>
          <w:sz w:val="24"/>
          <w:szCs w:val="24"/>
        </w:rPr>
        <w:t xml:space="preserve"> знаково­символических действий </w:t>
      </w:r>
      <w:r w:rsidRPr="00581887">
        <w:rPr>
          <w:rFonts w:ascii="Times New Roman" w:hAnsi="Times New Roman"/>
          <w:color w:val="auto"/>
          <w:spacing w:val="2"/>
          <w:sz w:val="24"/>
          <w:szCs w:val="24"/>
        </w:rPr>
        <w:t xml:space="preserve">— замещения (например, звука буквой), моделирования (например, состава слова путём составления схемы) и преобразования модели </w:t>
      </w:r>
      <w:r w:rsidRPr="00581887">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«Литературное чтение», «Литературное чтение на род</w:t>
      </w:r>
      <w:r w:rsidRPr="00581887">
        <w:rPr>
          <w:rFonts w:ascii="Times New Roman" w:hAnsi="Times New Roman"/>
          <w:b/>
          <w:bCs/>
          <w:color w:val="auto"/>
          <w:spacing w:val="2"/>
          <w:sz w:val="24"/>
          <w:szCs w:val="24"/>
        </w:rPr>
        <w:t>ном языке».</w:t>
      </w:r>
      <w:r w:rsidRPr="00581887">
        <w:rPr>
          <w:rFonts w:ascii="Times New Roman" w:hAnsi="Times New Roman"/>
          <w:color w:val="auto"/>
          <w:spacing w:val="2"/>
          <w:sz w:val="24"/>
          <w:szCs w:val="24"/>
        </w:rPr>
        <w:t xml:space="preserve"> Требования к результатам изучения учебного </w:t>
      </w:r>
      <w:r w:rsidRPr="0058188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81887" w:rsidRDefault="00F00214"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Литературное чтение </w:t>
      </w:r>
      <w:r w:rsidR="00653A76" w:rsidRPr="00581887">
        <w:rPr>
          <w:rFonts w:ascii="Times New Roman" w:hAnsi="Times New Roman"/>
          <w:color w:val="auto"/>
          <w:sz w:val="24"/>
          <w:szCs w:val="24"/>
        </w:rPr>
        <w:t xml:space="preserve">— осмысленная, творческая духовная </w:t>
      </w:r>
      <w:r w:rsidR="00653A76" w:rsidRPr="00581887">
        <w:rPr>
          <w:rFonts w:ascii="Times New Roman" w:hAnsi="Times New Roman"/>
          <w:color w:val="auto"/>
          <w:spacing w:val="2"/>
          <w:sz w:val="24"/>
          <w:szCs w:val="24"/>
        </w:rPr>
        <w:t>деятельность, которая обеспечивает освоение идейно­нрав</w:t>
      </w:r>
      <w:r w:rsidR="00653A76" w:rsidRPr="0058188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00653A76" w:rsidRPr="00581887">
        <w:rPr>
          <w:rFonts w:ascii="Times New Roman" w:hAnsi="Times New Roman"/>
          <w:color w:val="auto"/>
          <w:spacing w:val="2"/>
          <w:sz w:val="24"/>
          <w:szCs w:val="24"/>
        </w:rPr>
        <w:t>художественной литературы является трансляция духовно­</w:t>
      </w:r>
      <w:r w:rsidR="00653A76" w:rsidRPr="0058188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581887">
        <w:rPr>
          <w:rFonts w:ascii="Times New Roman" w:hAnsi="Times New Roman"/>
          <w:color w:val="auto"/>
          <w:spacing w:val="2"/>
          <w:sz w:val="24"/>
          <w:szCs w:val="24"/>
        </w:rPr>
        <w:t>П</w:t>
      </w:r>
      <w:r w:rsidR="00C27132" w:rsidRPr="00581887">
        <w:rPr>
          <w:rFonts w:ascii="Times New Roman" w:hAnsi="Times New Roman"/>
          <w:color w:val="auto"/>
          <w:spacing w:val="2"/>
          <w:sz w:val="24"/>
          <w:szCs w:val="24"/>
        </w:rPr>
        <w:t xml:space="preserve">ри получении </w:t>
      </w:r>
      <w:r w:rsidR="00653A76" w:rsidRPr="00581887">
        <w:rPr>
          <w:rFonts w:ascii="Times New Roman" w:hAnsi="Times New Roman"/>
          <w:color w:val="auto"/>
          <w:spacing w:val="2"/>
          <w:sz w:val="24"/>
          <w:szCs w:val="24"/>
        </w:rPr>
        <w:t xml:space="preserve"> начального общего образования важным сред</w:t>
      </w:r>
      <w:r w:rsidR="00653A76" w:rsidRPr="0058188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81887" w:rsidRDefault="00653A76" w:rsidP="00581887">
      <w:pPr>
        <w:pStyle w:val="21"/>
        <w:spacing w:line="240" w:lineRule="auto"/>
        <w:rPr>
          <w:sz w:val="24"/>
        </w:rPr>
      </w:pPr>
      <w:r w:rsidRPr="00581887">
        <w:rPr>
          <w:sz w:val="24"/>
        </w:rPr>
        <w:t>смыслообразования через прослеживание судьбы героя и ориентацию обучающегося в системе личностных смыслов;</w:t>
      </w:r>
    </w:p>
    <w:p w:rsidR="00653A76" w:rsidRPr="00581887" w:rsidRDefault="00653A76" w:rsidP="00581887">
      <w:pPr>
        <w:pStyle w:val="21"/>
        <w:spacing w:line="240" w:lineRule="auto"/>
        <w:rPr>
          <w:sz w:val="24"/>
        </w:rPr>
      </w:pPr>
      <w:r w:rsidRPr="00581887">
        <w:rPr>
          <w:spacing w:val="2"/>
          <w:sz w:val="24"/>
        </w:rPr>
        <w:t>самоопределения и самопознания на основе сравнения образа «Я» с героями литературных произведений посред</w:t>
      </w:r>
      <w:r w:rsidRPr="00581887">
        <w:rPr>
          <w:sz w:val="24"/>
        </w:rPr>
        <w:t>ством эмоционально­действенной идентификации;</w:t>
      </w:r>
    </w:p>
    <w:p w:rsidR="00653A76" w:rsidRPr="00581887" w:rsidRDefault="00653A76" w:rsidP="00581887">
      <w:pPr>
        <w:pStyle w:val="21"/>
        <w:spacing w:line="240" w:lineRule="auto"/>
        <w:rPr>
          <w:sz w:val="24"/>
        </w:rPr>
      </w:pPr>
      <w:r w:rsidRPr="00581887">
        <w:rPr>
          <w:sz w:val="24"/>
        </w:rPr>
        <w:t>основ гражданской идентичности путём знакомства с ге</w:t>
      </w:r>
      <w:r w:rsidRPr="00581887">
        <w:rPr>
          <w:spacing w:val="2"/>
          <w:sz w:val="24"/>
        </w:rPr>
        <w:t xml:space="preserve">роическим историческим прошлым своего народа и своей </w:t>
      </w:r>
      <w:r w:rsidRPr="00581887">
        <w:rPr>
          <w:sz w:val="24"/>
        </w:rPr>
        <w:t>страны и переживания гордости и эмоциональной сопричастности подвигам и достижениям её граждан;</w:t>
      </w:r>
    </w:p>
    <w:p w:rsidR="00653A76" w:rsidRPr="00581887" w:rsidRDefault="00653A76" w:rsidP="00581887">
      <w:pPr>
        <w:pStyle w:val="21"/>
        <w:spacing w:line="240" w:lineRule="auto"/>
        <w:rPr>
          <w:sz w:val="24"/>
        </w:rPr>
      </w:pPr>
      <w:r w:rsidRPr="00581887">
        <w:rPr>
          <w:spacing w:val="-2"/>
          <w:sz w:val="24"/>
        </w:rPr>
        <w:t>эстетических ценностей и на их основе эстетических кри</w:t>
      </w:r>
      <w:r w:rsidRPr="00581887">
        <w:rPr>
          <w:sz w:val="24"/>
        </w:rPr>
        <w:t>териев;</w:t>
      </w:r>
    </w:p>
    <w:p w:rsidR="00653A76" w:rsidRPr="00581887" w:rsidRDefault="00653A76" w:rsidP="00581887">
      <w:pPr>
        <w:pStyle w:val="21"/>
        <w:spacing w:line="240" w:lineRule="auto"/>
        <w:rPr>
          <w:sz w:val="24"/>
        </w:rPr>
      </w:pPr>
      <w:r w:rsidRPr="00581887">
        <w:rPr>
          <w:spacing w:val="2"/>
          <w:sz w:val="24"/>
        </w:rPr>
        <w:t xml:space="preserve">нравственно­этического оценивания через выявлениеморального содержания и нравственного значения действий </w:t>
      </w:r>
      <w:r w:rsidRPr="00581887">
        <w:rPr>
          <w:spacing w:val="-2"/>
          <w:sz w:val="24"/>
        </w:rPr>
        <w:t>пер</w:t>
      </w:r>
      <w:r w:rsidRPr="00581887">
        <w:rPr>
          <w:sz w:val="24"/>
        </w:rPr>
        <w:t>сонажей;</w:t>
      </w:r>
    </w:p>
    <w:p w:rsidR="00653A76" w:rsidRPr="00581887" w:rsidRDefault="00653A76" w:rsidP="00581887">
      <w:pPr>
        <w:pStyle w:val="21"/>
        <w:spacing w:line="240" w:lineRule="auto"/>
        <w:rPr>
          <w:sz w:val="24"/>
        </w:rPr>
      </w:pPr>
      <w:r w:rsidRPr="00581887">
        <w:rPr>
          <w:spacing w:val="2"/>
          <w:sz w:val="24"/>
        </w:rPr>
        <w:lastRenderedPageBreak/>
        <w:t xml:space="preserve">эмоционально­личностной децентрации на основе отождествления себя с героями произведения, соотнесения и </w:t>
      </w:r>
      <w:r w:rsidRPr="00581887">
        <w:rPr>
          <w:sz w:val="24"/>
        </w:rPr>
        <w:t>сопоставления их позиций, взглядов и мнений;</w:t>
      </w:r>
    </w:p>
    <w:p w:rsidR="00653A76" w:rsidRPr="00581887" w:rsidRDefault="00653A76" w:rsidP="00581887">
      <w:pPr>
        <w:pStyle w:val="21"/>
        <w:spacing w:line="240" w:lineRule="auto"/>
        <w:rPr>
          <w:sz w:val="24"/>
        </w:rPr>
      </w:pPr>
      <w:r w:rsidRPr="00581887">
        <w:rPr>
          <w:sz w:val="24"/>
        </w:rPr>
        <w:t>умения понимать контекстную речь на основе воссоздания картины событий и поступков персонажей;</w:t>
      </w:r>
    </w:p>
    <w:p w:rsidR="00653A76" w:rsidRPr="00581887" w:rsidRDefault="00653A76" w:rsidP="00581887">
      <w:pPr>
        <w:pStyle w:val="21"/>
        <w:spacing w:line="240" w:lineRule="auto"/>
        <w:rPr>
          <w:sz w:val="24"/>
        </w:rPr>
      </w:pPr>
      <w:r w:rsidRPr="00581887">
        <w:rPr>
          <w:spacing w:val="2"/>
          <w:sz w:val="24"/>
        </w:rPr>
        <w:t>умения произвольно и выразительно строить контекст</w:t>
      </w:r>
      <w:r w:rsidRPr="00581887">
        <w:rPr>
          <w:sz w:val="24"/>
        </w:rPr>
        <w:t>ную речь с учётом целей коммуникации, особенностей слушателя, в том числе используя аудиовизуальные средства;</w:t>
      </w:r>
    </w:p>
    <w:p w:rsidR="00653A76" w:rsidRPr="00581887" w:rsidRDefault="00653A76" w:rsidP="00581887">
      <w:pPr>
        <w:pStyle w:val="21"/>
        <w:spacing w:line="240" w:lineRule="auto"/>
        <w:rPr>
          <w:sz w:val="24"/>
        </w:rPr>
      </w:pPr>
      <w:r w:rsidRPr="00581887">
        <w:rPr>
          <w:spacing w:val="2"/>
          <w:sz w:val="24"/>
        </w:rPr>
        <w:t>умения устанавливать логическую причинно­следствен</w:t>
      </w:r>
      <w:r w:rsidRPr="00581887">
        <w:rPr>
          <w:sz w:val="24"/>
        </w:rPr>
        <w:t>ную последовательность событий и действий героев произведения;</w:t>
      </w:r>
    </w:p>
    <w:p w:rsidR="00653A76" w:rsidRPr="00581887" w:rsidRDefault="00653A76" w:rsidP="00581887">
      <w:pPr>
        <w:pStyle w:val="21"/>
        <w:spacing w:line="240" w:lineRule="auto"/>
        <w:rPr>
          <w:sz w:val="24"/>
        </w:rPr>
      </w:pPr>
      <w:r w:rsidRPr="00581887">
        <w:rPr>
          <w:sz w:val="24"/>
        </w:rPr>
        <w:t>умения строить план с выделением существенной и дополнительной информации.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«Иностранный язык» </w:t>
      </w:r>
      <w:r w:rsidRPr="0058188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81887" w:rsidRDefault="00653A76" w:rsidP="00581887">
      <w:pPr>
        <w:pStyle w:val="21"/>
        <w:spacing w:line="240" w:lineRule="auto"/>
        <w:rPr>
          <w:sz w:val="24"/>
        </w:rPr>
      </w:pPr>
      <w:r w:rsidRPr="00581887">
        <w:rPr>
          <w:spacing w:val="-2"/>
          <w:sz w:val="24"/>
        </w:rPr>
        <w:t xml:space="preserve">общему речевому развитию обучающегося на основе </w:t>
      </w:r>
      <w:r w:rsidRPr="00581887">
        <w:rPr>
          <w:sz w:val="24"/>
        </w:rPr>
        <w:t>формирования обобщённых лингвистических структур грамматики и синтаксиса;</w:t>
      </w:r>
    </w:p>
    <w:p w:rsidR="00653A76" w:rsidRPr="00581887" w:rsidRDefault="00653A76" w:rsidP="00581887">
      <w:pPr>
        <w:pStyle w:val="21"/>
        <w:spacing w:line="240" w:lineRule="auto"/>
        <w:rPr>
          <w:sz w:val="24"/>
        </w:rPr>
      </w:pPr>
      <w:r w:rsidRPr="00581887">
        <w:rPr>
          <w:spacing w:val="2"/>
          <w:sz w:val="24"/>
        </w:rPr>
        <w:t>развитию произвольности и осознанности монологиче</w:t>
      </w:r>
      <w:r w:rsidRPr="00581887">
        <w:rPr>
          <w:sz w:val="24"/>
        </w:rPr>
        <w:t>ской и диалогической речи;</w:t>
      </w:r>
    </w:p>
    <w:p w:rsidR="00653A76" w:rsidRPr="00581887" w:rsidRDefault="00653A76" w:rsidP="00581887">
      <w:pPr>
        <w:pStyle w:val="21"/>
        <w:spacing w:line="240" w:lineRule="auto"/>
        <w:rPr>
          <w:sz w:val="24"/>
        </w:rPr>
      </w:pPr>
      <w:r w:rsidRPr="00581887">
        <w:rPr>
          <w:sz w:val="24"/>
        </w:rPr>
        <w:t>развитию письменной речи;</w:t>
      </w:r>
    </w:p>
    <w:p w:rsidR="00653A76" w:rsidRPr="00581887" w:rsidRDefault="00653A76" w:rsidP="00581887">
      <w:pPr>
        <w:pStyle w:val="21"/>
        <w:spacing w:line="240" w:lineRule="auto"/>
        <w:rPr>
          <w:sz w:val="24"/>
        </w:rPr>
      </w:pPr>
      <w:r w:rsidRPr="00581887">
        <w:rPr>
          <w:sz w:val="24"/>
        </w:rPr>
        <w:t>формированию ориентации на партнёра, его высказыва</w:t>
      </w:r>
      <w:r w:rsidRPr="00581887">
        <w:rPr>
          <w:spacing w:val="2"/>
          <w:sz w:val="24"/>
        </w:rPr>
        <w:t xml:space="preserve">ния, поведение, эмоциональное состояние и переживания; </w:t>
      </w:r>
      <w:r w:rsidRPr="0058188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Знакомство </w:t>
      </w:r>
      <w:r w:rsidR="00F00214">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581887">
        <w:rPr>
          <w:rFonts w:ascii="Times New Roman" w:hAnsi="Times New Roman"/>
          <w:color w:val="auto"/>
          <w:sz w:val="24"/>
          <w:szCs w:val="24"/>
        </w:rPr>
        <w:t>условия для формирования личностных универсальных дей</w:t>
      </w:r>
      <w:r w:rsidRPr="00581887">
        <w:rPr>
          <w:rFonts w:ascii="Times New Roman" w:hAnsi="Times New Roman"/>
          <w:color w:val="auto"/>
          <w:spacing w:val="2"/>
          <w:sz w:val="24"/>
          <w:szCs w:val="24"/>
        </w:rPr>
        <w:t>ствий— формирования гражданской идентичности лично</w:t>
      </w:r>
      <w:r w:rsidRPr="0058188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4"/>
          <w:sz w:val="24"/>
          <w:szCs w:val="24"/>
        </w:rPr>
        <w:t>Изучение иностранного языка способствует развитию обще</w:t>
      </w:r>
      <w:r w:rsidRPr="0058188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«Математика и информатика».</w:t>
      </w:r>
      <w:r w:rsidR="00BA24FC" w:rsidRPr="00581887">
        <w:rPr>
          <w:rFonts w:ascii="Times New Roman" w:hAnsi="Times New Roman"/>
          <w:color w:val="auto"/>
          <w:sz w:val="24"/>
          <w:szCs w:val="24"/>
        </w:rPr>
        <w:t>П</w:t>
      </w:r>
      <w:r w:rsidR="00C27132" w:rsidRPr="00581887">
        <w:rPr>
          <w:rFonts w:ascii="Times New Roman" w:hAnsi="Times New Roman"/>
          <w:color w:val="auto"/>
          <w:sz w:val="24"/>
          <w:szCs w:val="24"/>
        </w:rPr>
        <w:t xml:space="preserve">ри получении </w:t>
      </w:r>
      <w:r w:rsidRPr="00581887">
        <w:rPr>
          <w:rFonts w:ascii="Times New Roman" w:hAnsi="Times New Roman"/>
          <w:color w:val="auto"/>
          <w:sz w:val="24"/>
          <w:szCs w:val="24"/>
        </w:rPr>
        <w:t xml:space="preserve"> начального </w:t>
      </w:r>
      <w:r w:rsidRPr="00581887">
        <w:rPr>
          <w:rFonts w:ascii="Times New Roman" w:hAnsi="Times New Roman"/>
          <w:color w:val="auto"/>
          <w:spacing w:val="2"/>
          <w:sz w:val="24"/>
          <w:szCs w:val="24"/>
        </w:rPr>
        <w:t>общего образования этот учебный предмет является осно</w:t>
      </w:r>
      <w:r w:rsidRPr="00581887">
        <w:rPr>
          <w:rFonts w:ascii="Times New Roman" w:hAnsi="Times New Roman"/>
          <w:color w:val="auto"/>
          <w:sz w:val="24"/>
          <w:szCs w:val="24"/>
        </w:rPr>
        <w:t xml:space="preserve">вой развития у </w:t>
      </w:r>
      <w:r w:rsidR="00F00214">
        <w:rPr>
          <w:rFonts w:ascii="Times New Roman" w:hAnsi="Times New Roman"/>
          <w:color w:val="auto"/>
          <w:sz w:val="24"/>
          <w:szCs w:val="24"/>
        </w:rPr>
        <w:t>уча</w:t>
      </w:r>
      <w:r w:rsidRPr="00581887">
        <w:rPr>
          <w:rFonts w:ascii="Times New Roman" w:hAnsi="Times New Roman"/>
          <w:color w:val="auto"/>
          <w:sz w:val="24"/>
          <w:szCs w:val="24"/>
        </w:rPr>
        <w:t>щихся познавательных универсальных действий, в первую очередь логических и алгоритмических.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Формирование моделирования как универсального учебно</w:t>
      </w:r>
      <w:r w:rsidRPr="00581887">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581887">
        <w:rPr>
          <w:rFonts w:ascii="Times New Roman" w:hAnsi="Times New Roman"/>
          <w:color w:val="auto"/>
          <w:sz w:val="24"/>
          <w:szCs w:val="24"/>
        </w:rPr>
        <w:t>м уро</w:t>
      </w:r>
      <w:r w:rsidR="00C6263C" w:rsidRPr="00581887">
        <w:rPr>
          <w:rFonts w:ascii="Times New Roman" w:hAnsi="Times New Roman"/>
          <w:color w:val="auto"/>
          <w:sz w:val="24"/>
          <w:szCs w:val="24"/>
        </w:rPr>
        <w:t>в</w:t>
      </w:r>
      <w:r w:rsidR="002412B9" w:rsidRPr="00581887">
        <w:rPr>
          <w:rFonts w:ascii="Times New Roman" w:hAnsi="Times New Roman"/>
          <w:color w:val="auto"/>
          <w:sz w:val="24"/>
          <w:szCs w:val="24"/>
        </w:rPr>
        <w:t>не</w:t>
      </w:r>
      <w:r w:rsidRPr="00581887">
        <w:rPr>
          <w:rFonts w:ascii="Times New Roman" w:hAnsi="Times New Roman"/>
          <w:color w:val="auto"/>
          <w:sz w:val="24"/>
          <w:szCs w:val="24"/>
        </w:rPr>
        <w:t xml:space="preserve"> образования. В процессе обучения </w:t>
      </w:r>
      <w:r w:rsidR="00F00214">
        <w:rPr>
          <w:rFonts w:ascii="Times New Roman" w:hAnsi="Times New Roman"/>
          <w:color w:val="auto"/>
          <w:sz w:val="24"/>
          <w:szCs w:val="24"/>
        </w:rPr>
        <w:t>уча</w:t>
      </w:r>
      <w:r w:rsidRPr="00581887">
        <w:rPr>
          <w:rFonts w:ascii="Times New Roman" w:hAnsi="Times New Roman"/>
          <w:color w:val="auto"/>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«Окружающий мир».</w:t>
      </w:r>
      <w:r w:rsidRPr="00581887">
        <w:rPr>
          <w:rFonts w:ascii="Times New Roman" w:hAnsi="Times New Roman"/>
          <w:color w:val="auto"/>
          <w:sz w:val="24"/>
          <w:szCs w:val="24"/>
        </w:rPr>
        <w:t xml:space="preserve"> Этот предмет выполняет интегрирующую функцию и обеспечивает формирование у </w:t>
      </w:r>
      <w:r w:rsidR="00F00214">
        <w:rPr>
          <w:rFonts w:ascii="Times New Roman" w:hAnsi="Times New Roman"/>
          <w:color w:val="auto"/>
          <w:sz w:val="24"/>
          <w:szCs w:val="24"/>
        </w:rPr>
        <w:t>уча</w:t>
      </w:r>
      <w:r w:rsidRPr="00581887">
        <w:rPr>
          <w:rFonts w:ascii="Times New Roman" w:hAnsi="Times New Roman"/>
          <w:color w:val="auto"/>
          <w:sz w:val="24"/>
          <w:szCs w:val="24"/>
        </w:rPr>
        <w:t xml:space="preserve">щихся целостной научной картины природного и социокультурного мира, отношений человека с природой, обществом, </w:t>
      </w:r>
      <w:r w:rsidRPr="00581887">
        <w:rPr>
          <w:rFonts w:ascii="Times New Roman" w:hAnsi="Times New Roman"/>
          <w:color w:val="auto"/>
          <w:spacing w:val="2"/>
          <w:sz w:val="24"/>
          <w:szCs w:val="24"/>
        </w:rPr>
        <w:t xml:space="preserve">другими людьми, государством, осознания своего места в </w:t>
      </w:r>
      <w:r w:rsidRPr="0058188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58188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581887" w:rsidRDefault="00653A76" w:rsidP="00581887">
      <w:pPr>
        <w:pStyle w:val="21"/>
        <w:spacing w:line="240" w:lineRule="auto"/>
        <w:rPr>
          <w:sz w:val="24"/>
        </w:rPr>
      </w:pPr>
      <w:r w:rsidRPr="00581887">
        <w:rPr>
          <w:spacing w:val="2"/>
          <w:sz w:val="24"/>
        </w:rPr>
        <w:lastRenderedPageBreak/>
        <w:t>формирование умения различать государственную сим</w:t>
      </w:r>
      <w:r w:rsidRPr="00581887">
        <w:rPr>
          <w:sz w:val="24"/>
        </w:rPr>
        <w:t xml:space="preserve">волику Российской Федерации и своего региона, описывать достопримечательности столицы и родного края, находить на </w:t>
      </w:r>
      <w:r w:rsidRPr="00581887">
        <w:rPr>
          <w:spacing w:val="2"/>
          <w:sz w:val="24"/>
        </w:rPr>
        <w:t xml:space="preserve">карте Российскую Федерацию, Москву— столицу России, </w:t>
      </w:r>
      <w:r w:rsidRPr="00581887">
        <w:rPr>
          <w:sz w:val="24"/>
        </w:rPr>
        <w:t>свой регион и его столицу; ознакомление с особенностями некоторых зарубежных стран;</w:t>
      </w:r>
    </w:p>
    <w:p w:rsidR="00653A76" w:rsidRPr="00581887" w:rsidRDefault="00653A76" w:rsidP="00581887">
      <w:pPr>
        <w:pStyle w:val="21"/>
        <w:spacing w:line="240" w:lineRule="auto"/>
        <w:rPr>
          <w:sz w:val="24"/>
        </w:rPr>
      </w:pPr>
      <w:r w:rsidRPr="00581887">
        <w:rPr>
          <w:spacing w:val="-2"/>
          <w:sz w:val="24"/>
        </w:rPr>
        <w:t>формиро</w:t>
      </w:r>
      <w:r w:rsidR="00F00214">
        <w:rPr>
          <w:spacing w:val="-2"/>
          <w:sz w:val="24"/>
        </w:rPr>
        <w:t xml:space="preserve">вание основ исторической памяти </w:t>
      </w:r>
      <w:r w:rsidRPr="00581887">
        <w:rPr>
          <w:spacing w:val="-2"/>
          <w:sz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Pr="0058188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81887" w:rsidRDefault="00653A76" w:rsidP="00581887">
      <w:pPr>
        <w:pStyle w:val="21"/>
        <w:spacing w:line="240" w:lineRule="auto"/>
        <w:rPr>
          <w:sz w:val="24"/>
        </w:rPr>
      </w:pPr>
      <w:r w:rsidRPr="00581887">
        <w:rPr>
          <w:spacing w:val="2"/>
          <w:sz w:val="24"/>
        </w:rPr>
        <w:t xml:space="preserve">формирование основ экологического сознания, грамотности и культуры учащихся, освоение элементарных норм </w:t>
      </w:r>
      <w:r w:rsidRPr="00581887">
        <w:rPr>
          <w:sz w:val="24"/>
        </w:rPr>
        <w:t>адекватного природосообразного поведения;</w:t>
      </w:r>
    </w:p>
    <w:p w:rsidR="00653A76" w:rsidRPr="00581887" w:rsidRDefault="00653A76" w:rsidP="00581887">
      <w:pPr>
        <w:pStyle w:val="21"/>
        <w:spacing w:line="240" w:lineRule="auto"/>
        <w:rPr>
          <w:sz w:val="24"/>
        </w:rPr>
      </w:pPr>
      <w:r w:rsidRPr="00581887">
        <w:rPr>
          <w:sz w:val="24"/>
        </w:rPr>
        <w:t>развит</w:t>
      </w:r>
      <w:r w:rsidR="00F00214">
        <w:rPr>
          <w:sz w:val="24"/>
        </w:rPr>
        <w:t xml:space="preserve">ие морально­этического сознания </w:t>
      </w:r>
      <w:r w:rsidRPr="00581887">
        <w:rPr>
          <w:sz w:val="24"/>
        </w:rPr>
        <w:t>— норм и правил взаимоотношений человека с другими людьми, социальными группами и сообществами.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сфере личностных универсальных учебных действийизучение п</w:t>
      </w:r>
      <w:r w:rsidR="00F00214">
        <w:rPr>
          <w:rFonts w:ascii="Times New Roman" w:hAnsi="Times New Roman"/>
          <w:color w:val="auto"/>
          <w:spacing w:val="2"/>
          <w:sz w:val="24"/>
          <w:szCs w:val="24"/>
        </w:rPr>
        <w:t>редмета способствует принятию уча</w:t>
      </w:r>
      <w:r w:rsidRPr="00581887">
        <w:rPr>
          <w:rFonts w:ascii="Times New Roman" w:hAnsi="Times New Roman"/>
          <w:color w:val="auto"/>
          <w:spacing w:val="2"/>
          <w:sz w:val="24"/>
          <w:szCs w:val="24"/>
        </w:rPr>
        <w:t xml:space="preserve">щимися </w:t>
      </w:r>
      <w:r w:rsidRPr="0058188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Изучение данного предмета способствует формированию </w:t>
      </w:r>
      <w:r w:rsidRPr="00581887">
        <w:rPr>
          <w:rFonts w:ascii="Times New Roman" w:hAnsi="Times New Roman"/>
          <w:color w:val="auto"/>
          <w:sz w:val="24"/>
          <w:szCs w:val="24"/>
        </w:rPr>
        <w:t>общепознавательных универсальных учебных действий:</w:t>
      </w:r>
    </w:p>
    <w:p w:rsidR="00653A76" w:rsidRPr="00581887" w:rsidRDefault="00653A76" w:rsidP="00581887">
      <w:pPr>
        <w:pStyle w:val="21"/>
        <w:spacing w:line="240" w:lineRule="auto"/>
        <w:rPr>
          <w:sz w:val="24"/>
        </w:rPr>
      </w:pPr>
      <w:r w:rsidRPr="00581887">
        <w:rPr>
          <w:sz w:val="24"/>
        </w:rPr>
        <w:t>овладению начальными формами исследовательской деятельности, включая умение поиска и работы с информацией;</w:t>
      </w:r>
    </w:p>
    <w:p w:rsidR="00653A76" w:rsidRPr="00581887" w:rsidRDefault="00653A76" w:rsidP="00581887">
      <w:pPr>
        <w:pStyle w:val="21"/>
        <w:spacing w:line="240" w:lineRule="auto"/>
        <w:rPr>
          <w:sz w:val="24"/>
        </w:rPr>
      </w:pPr>
      <w:r w:rsidRPr="00581887">
        <w:rPr>
          <w:spacing w:val="2"/>
          <w:sz w:val="24"/>
        </w:rPr>
        <w:t xml:space="preserve">формированию действий замещения и моделирования (использование готовых моделей для объяснения явлений </w:t>
      </w:r>
      <w:r w:rsidRPr="00581887">
        <w:rPr>
          <w:sz w:val="24"/>
        </w:rPr>
        <w:t>или выявления свойств объектов и создания моделей);</w:t>
      </w:r>
    </w:p>
    <w:p w:rsidR="00653A76" w:rsidRPr="00581887" w:rsidRDefault="00653A76" w:rsidP="00581887">
      <w:pPr>
        <w:pStyle w:val="21"/>
        <w:spacing w:line="240" w:lineRule="auto"/>
        <w:rPr>
          <w:sz w:val="24"/>
        </w:rPr>
      </w:pPr>
      <w:r w:rsidRPr="0058188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«Изобразительное искусство».</w:t>
      </w:r>
      <w:r w:rsidRPr="0058188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581887">
        <w:rPr>
          <w:rFonts w:ascii="Times New Roman" w:hAnsi="Times New Roman"/>
          <w:color w:val="auto"/>
          <w:sz w:val="24"/>
          <w:szCs w:val="24"/>
        </w:rPr>
        <w:t>замещения и моделирования явлений и объектов природного и социокультурного мир</w:t>
      </w:r>
      <w:r w:rsidR="00F00214">
        <w:rPr>
          <w:rFonts w:ascii="Times New Roman" w:hAnsi="Times New Roman"/>
          <w:color w:val="auto"/>
          <w:sz w:val="24"/>
          <w:szCs w:val="24"/>
        </w:rPr>
        <w:t xml:space="preserve">а в продуктивной деятельности </w:t>
      </w:r>
      <w:r w:rsidR="00F00214">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Такое моделирование является основой разви</w:t>
      </w:r>
      <w:r w:rsidRPr="00581887">
        <w:rPr>
          <w:rFonts w:ascii="Times New Roman" w:hAnsi="Times New Roman"/>
          <w:color w:val="auto"/>
          <w:sz w:val="24"/>
          <w:szCs w:val="24"/>
        </w:rPr>
        <w:t xml:space="preserve">тия познания ребёнком мира и способствует формированию </w:t>
      </w:r>
      <w:r w:rsidRPr="00581887">
        <w:rPr>
          <w:rFonts w:ascii="Times New Roman" w:hAnsi="Times New Roman"/>
          <w:color w:val="auto"/>
          <w:spacing w:val="-2"/>
          <w:sz w:val="24"/>
          <w:szCs w:val="24"/>
        </w:rPr>
        <w:t xml:space="preserve">логических операций сравнения, установления тождества и </w:t>
      </w:r>
      <w:r w:rsidRPr="0058188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F00214">
        <w:rPr>
          <w:rFonts w:ascii="Times New Roman" w:hAnsi="Times New Roman"/>
          <w:color w:val="auto"/>
          <w:spacing w:val="2"/>
          <w:sz w:val="24"/>
          <w:szCs w:val="24"/>
        </w:rPr>
        <w:t xml:space="preserve">ям </w:t>
      </w:r>
      <w:r w:rsidRPr="00581887">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581887">
        <w:rPr>
          <w:rFonts w:ascii="Times New Roman" w:hAnsi="Times New Roman"/>
          <w:color w:val="auto"/>
          <w:sz w:val="24"/>
          <w:szCs w:val="24"/>
        </w:rPr>
        <w:t xml:space="preserve">умению контролировать соответствие выполняемых действий </w:t>
      </w:r>
      <w:r w:rsidRPr="00581887">
        <w:rPr>
          <w:rFonts w:ascii="Times New Roman" w:hAnsi="Times New Roman"/>
          <w:color w:val="auto"/>
          <w:spacing w:val="2"/>
          <w:sz w:val="24"/>
          <w:szCs w:val="24"/>
        </w:rPr>
        <w:t xml:space="preserve">способу, внесению коррективов на основе предвосхищения </w:t>
      </w:r>
      <w:r w:rsidRPr="00581887">
        <w:rPr>
          <w:rFonts w:ascii="Times New Roman" w:hAnsi="Times New Roman"/>
          <w:color w:val="auto"/>
          <w:sz w:val="24"/>
          <w:szCs w:val="24"/>
        </w:rPr>
        <w:t>будущего результата и его соответствия замыслу.</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58188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581887">
        <w:rPr>
          <w:rFonts w:ascii="Times New Roman" w:hAnsi="Times New Roman"/>
          <w:color w:val="auto"/>
          <w:spacing w:val="2"/>
          <w:sz w:val="24"/>
          <w:szCs w:val="24"/>
        </w:rPr>
        <w:t>данской идентичности личности, толерантности, эстетиче</w:t>
      </w:r>
      <w:r w:rsidRPr="00581887">
        <w:rPr>
          <w:rFonts w:ascii="Times New Roman" w:hAnsi="Times New Roman"/>
          <w:color w:val="auto"/>
          <w:sz w:val="24"/>
          <w:szCs w:val="24"/>
        </w:rPr>
        <w:t xml:space="preserve">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sidR="00F00214">
        <w:rPr>
          <w:rFonts w:ascii="Times New Roman" w:hAnsi="Times New Roman"/>
          <w:color w:val="auto"/>
          <w:sz w:val="24"/>
          <w:szCs w:val="24"/>
        </w:rPr>
        <w:t>уча</w:t>
      </w:r>
      <w:r w:rsidRPr="00581887">
        <w:rPr>
          <w:rFonts w:ascii="Times New Roman" w:hAnsi="Times New Roman"/>
          <w:color w:val="auto"/>
          <w:sz w:val="24"/>
          <w:szCs w:val="24"/>
        </w:rPr>
        <w:t>щихся.</w:t>
      </w:r>
    </w:p>
    <w:p w:rsidR="00BF0EAD" w:rsidRPr="00581887" w:rsidRDefault="00653A76" w:rsidP="00581887">
      <w:pPr>
        <w:ind w:firstLine="709"/>
        <w:contextualSpacing/>
        <w:jc w:val="both"/>
        <w:rPr>
          <w:lang w:eastAsia="en-US"/>
        </w:rPr>
      </w:pPr>
      <w:r w:rsidRPr="00581887">
        <w:rPr>
          <w:b/>
          <w:bCs/>
          <w:spacing w:val="-2"/>
        </w:rPr>
        <w:t>«Музыка».</w:t>
      </w:r>
      <w:r w:rsidR="00BF0EAD" w:rsidRPr="00581887">
        <w:rPr>
          <w:lang w:eastAsia="en-US"/>
        </w:rPr>
        <w:t>Достижение личностных, метапредметных и предметных р</w:t>
      </w:r>
      <w:r w:rsidR="00F00214">
        <w:rPr>
          <w:lang w:eastAsia="en-US"/>
        </w:rPr>
        <w:t>езультатов освоения программы уча</w:t>
      </w:r>
      <w:r w:rsidR="00BF0EAD" w:rsidRPr="00581887">
        <w:rPr>
          <w:lang w:eastAsia="en-US"/>
        </w:rPr>
        <w:t xml:space="preserve">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F00214">
        <w:rPr>
          <w:lang w:eastAsia="en-US"/>
        </w:rPr>
        <w:t>деятельности уча</w:t>
      </w:r>
      <w:r w:rsidR="00BF0EAD" w:rsidRPr="00581887">
        <w:rPr>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81887" w:rsidRDefault="00BF0EAD" w:rsidP="00581887">
      <w:pPr>
        <w:tabs>
          <w:tab w:val="left" w:pos="955"/>
        </w:tabs>
        <w:autoSpaceDE w:val="0"/>
        <w:autoSpaceDN w:val="0"/>
        <w:adjustRightInd w:val="0"/>
        <w:ind w:firstLine="709"/>
        <w:jc w:val="both"/>
      </w:pPr>
      <w:r w:rsidRPr="00581887">
        <w:rPr>
          <w:b/>
        </w:rPr>
        <w:t>Личностные результаты</w:t>
      </w:r>
      <w:r w:rsidRPr="00581887">
        <w:t>освоения программы должны отражать:</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целостного, социально ориентированного взгляда на мир в его органичном единстве и разнообразии культур;</w:t>
      </w:r>
    </w:p>
    <w:p w:rsidR="00BF0EAD" w:rsidRPr="00581887" w:rsidRDefault="00BF0EAD" w:rsidP="00581887">
      <w:pPr>
        <w:widowControl w:val="0"/>
        <w:tabs>
          <w:tab w:val="left" w:pos="955"/>
        </w:tabs>
        <w:autoSpaceDE w:val="0"/>
        <w:autoSpaceDN w:val="0"/>
        <w:adjustRightInd w:val="0"/>
        <w:ind w:firstLine="709"/>
        <w:jc w:val="both"/>
      </w:pPr>
      <w:r w:rsidRPr="00581887">
        <w:lastRenderedPageBreak/>
        <w:t>- формирование уважительного отношения к культуре других народов;</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эстетических потребностей, ценностей и чувств;</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81887" w:rsidRDefault="00BF0EAD" w:rsidP="00581887">
      <w:pPr>
        <w:widowControl w:val="0"/>
        <w:tabs>
          <w:tab w:val="left" w:pos="955"/>
        </w:tabs>
        <w:autoSpaceDE w:val="0"/>
        <w:autoSpaceDN w:val="0"/>
        <w:adjustRightInd w:val="0"/>
        <w:ind w:firstLine="709"/>
        <w:jc w:val="both"/>
      </w:pPr>
      <w:r w:rsidRPr="00581887">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81887" w:rsidRDefault="00BF0EAD" w:rsidP="00581887">
      <w:pPr>
        <w:widowControl w:val="0"/>
        <w:tabs>
          <w:tab w:val="left" w:pos="955"/>
        </w:tabs>
        <w:autoSpaceDE w:val="0"/>
        <w:autoSpaceDN w:val="0"/>
        <w:adjustRightInd w:val="0"/>
        <w:ind w:firstLine="709"/>
        <w:jc w:val="both"/>
      </w:pPr>
      <w:r w:rsidRPr="00581887">
        <w:t>- развитие навыков сотрудничества со взрослыми и сверстниками в разных социальных ситуациях;</w:t>
      </w:r>
    </w:p>
    <w:p w:rsidR="00BF0EAD" w:rsidRPr="00581887" w:rsidRDefault="00BF0EAD" w:rsidP="00581887">
      <w:pPr>
        <w:tabs>
          <w:tab w:val="left" w:pos="955"/>
        </w:tabs>
        <w:autoSpaceDE w:val="0"/>
        <w:autoSpaceDN w:val="0"/>
        <w:adjustRightInd w:val="0"/>
        <w:ind w:firstLine="709"/>
        <w:jc w:val="both"/>
      </w:pPr>
      <w:r w:rsidRPr="00581887">
        <w:t xml:space="preserve">- формирование установки на наличие мотивации к бережному отношению к культурным и духовным ценностям. </w:t>
      </w:r>
    </w:p>
    <w:p w:rsidR="00BF0EAD" w:rsidRPr="00581887" w:rsidRDefault="00BF0EAD" w:rsidP="00581887">
      <w:pPr>
        <w:tabs>
          <w:tab w:val="left" w:pos="955"/>
        </w:tabs>
        <w:autoSpaceDE w:val="0"/>
        <w:autoSpaceDN w:val="0"/>
        <w:adjustRightInd w:val="0"/>
        <w:ind w:firstLine="709"/>
        <w:jc w:val="both"/>
      </w:pPr>
      <w:r w:rsidRPr="00581887">
        <w:t>В результате освоения прогр</w:t>
      </w:r>
      <w:r w:rsidR="00F00214">
        <w:t>аммы у уча</w:t>
      </w:r>
      <w:r w:rsidRPr="00581887">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w:t>
      </w:r>
      <w:r w:rsidR="00F00214">
        <w:t>ально-творческой деятельности уча</w:t>
      </w:r>
      <w:r w:rsidRPr="00581887">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81887" w:rsidRDefault="00BF0EAD" w:rsidP="00581887">
      <w:pPr>
        <w:ind w:firstLine="709"/>
        <w:jc w:val="both"/>
        <w:rPr>
          <w:lang w:eastAsia="en-US"/>
        </w:rPr>
      </w:pPr>
      <w:r w:rsidRPr="0058188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81887" w:rsidRDefault="00BF0EAD" w:rsidP="00581887">
      <w:pPr>
        <w:ind w:firstLine="709"/>
        <w:jc w:val="both"/>
        <w:rPr>
          <w:lang w:eastAsia="en-US"/>
        </w:rPr>
      </w:pPr>
      <w:r w:rsidRPr="00581887">
        <w:rPr>
          <w:lang w:eastAsia="en-US"/>
        </w:rPr>
        <w:t xml:space="preserve">У </w:t>
      </w:r>
      <w:r w:rsidR="00F00214">
        <w:rPr>
          <w:lang w:eastAsia="en-US"/>
        </w:rPr>
        <w:t>уча</w:t>
      </w:r>
      <w:r w:rsidRPr="00581887">
        <w:rPr>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00F00214">
        <w:rPr>
          <w:lang w:eastAsia="en-US"/>
        </w:rPr>
        <w:t xml:space="preserve"> самопознанию и саморазвитию. Уча</w:t>
      </w:r>
      <w:r w:rsidRPr="00581887">
        <w:rPr>
          <w:lang w:eastAsia="en-US"/>
        </w:rPr>
        <w:t xml:space="preserve">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81887" w:rsidRDefault="00BF0EAD" w:rsidP="00581887">
      <w:pPr>
        <w:widowControl w:val="0"/>
        <w:suppressLineNumbers/>
        <w:suppressAutoHyphens/>
        <w:autoSpaceDN w:val="0"/>
        <w:ind w:firstLine="709"/>
        <w:jc w:val="both"/>
        <w:rPr>
          <w:rFonts w:eastAsia="Calibri"/>
          <w:kern w:val="3"/>
          <w:lang w:eastAsia="zh-CN" w:bidi="hi-IN"/>
        </w:rPr>
      </w:pPr>
      <w:r w:rsidRPr="00581887">
        <w:rPr>
          <w:rFonts w:eastAsia="Calibri"/>
          <w:b/>
          <w:kern w:val="3"/>
          <w:lang w:eastAsia="zh-CN" w:bidi="hi-IN"/>
        </w:rPr>
        <w:t>Метапредметные результаты</w:t>
      </w:r>
      <w:r w:rsidRPr="00581887">
        <w:rPr>
          <w:rFonts w:eastAsia="Calibri"/>
          <w:kern w:val="3"/>
          <w:lang w:eastAsia="zh-CN" w:bidi="hi-IN"/>
        </w:rPr>
        <w:t>освоения программы должны отражать:</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81887" w:rsidRDefault="00BF0EAD" w:rsidP="00581887">
      <w:pPr>
        <w:autoSpaceDE w:val="0"/>
        <w:autoSpaceDN w:val="0"/>
        <w:adjustRightInd w:val="0"/>
        <w:ind w:firstLine="709"/>
        <w:jc w:val="both"/>
        <w:rPr>
          <w:lang w:eastAsia="en-US"/>
        </w:rPr>
      </w:pPr>
      <w:r w:rsidRPr="0058188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w:t>
      </w:r>
      <w:r w:rsidRPr="00581887">
        <w:rPr>
          <w:rFonts w:eastAsia="Calibri"/>
          <w:lang w:eastAsia="en-US"/>
        </w:rPr>
        <w:lastRenderedPageBreak/>
        <w:t>интонационно-образного, жанрового и стилевого анализа музыкальных произведений и других видов музыкально-творческой деятельности;</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базовыми предметными и межпредметными понятиями в процессе освоения учебного предмета «Музыка»;</w:t>
      </w:r>
    </w:p>
    <w:p w:rsidR="00BF0EAD" w:rsidRPr="00581887" w:rsidRDefault="00BF0EAD" w:rsidP="00581887">
      <w:pPr>
        <w:autoSpaceDE w:val="0"/>
        <w:autoSpaceDN w:val="0"/>
        <w:adjustRightInd w:val="0"/>
        <w:ind w:firstLine="709"/>
        <w:jc w:val="both"/>
        <w:rPr>
          <w:lang w:eastAsia="en-US"/>
        </w:rPr>
      </w:pPr>
      <w:r w:rsidRPr="0058188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81887" w:rsidRDefault="00BF0EAD" w:rsidP="00581887">
      <w:pPr>
        <w:autoSpaceDE w:val="0"/>
        <w:autoSpaceDN w:val="0"/>
        <w:adjustRightInd w:val="0"/>
        <w:ind w:firstLine="709"/>
        <w:jc w:val="both"/>
        <w:rPr>
          <w:lang w:eastAsia="en-US"/>
        </w:rPr>
      </w:pPr>
      <w:r w:rsidRPr="0058188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81887" w:rsidRDefault="00BF0EAD" w:rsidP="00581887">
      <w:pPr>
        <w:autoSpaceDE w:val="0"/>
        <w:autoSpaceDN w:val="0"/>
        <w:adjustRightInd w:val="0"/>
        <w:ind w:firstLine="709"/>
        <w:jc w:val="both"/>
        <w:rPr>
          <w:i/>
          <w:lang w:eastAsia="en-US"/>
        </w:rPr>
      </w:pPr>
      <w:r w:rsidRPr="0058188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81887" w:rsidRDefault="00BF0EAD"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t>«Технология».</w:t>
      </w:r>
      <w:r w:rsidRPr="0058188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581887">
        <w:rPr>
          <w:rFonts w:ascii="Times New Roman" w:hAnsi="Times New Roman"/>
          <w:color w:val="auto"/>
          <w:sz w:val="24"/>
          <w:szCs w:val="24"/>
        </w:rPr>
        <w:t>обусловлены:</w:t>
      </w:r>
    </w:p>
    <w:p w:rsidR="00653A76" w:rsidRPr="00676C94" w:rsidRDefault="00653A76" w:rsidP="00581887">
      <w:pPr>
        <w:pStyle w:val="21"/>
        <w:spacing w:line="240" w:lineRule="auto"/>
        <w:rPr>
          <w:sz w:val="24"/>
        </w:rPr>
      </w:pPr>
      <w:r w:rsidRPr="00676C94">
        <w:rPr>
          <w:sz w:val="24"/>
        </w:rPr>
        <w:t>ключевой ролью предметно­преобразовательной деятель</w:t>
      </w:r>
      <w:r w:rsidRPr="00676C94">
        <w:rPr>
          <w:spacing w:val="2"/>
          <w:sz w:val="24"/>
        </w:rPr>
        <w:t xml:space="preserve">ности как основы формирования системы универсальных </w:t>
      </w:r>
      <w:r w:rsidRPr="00676C94">
        <w:rPr>
          <w:sz w:val="24"/>
        </w:rPr>
        <w:t>учебных действий;</w:t>
      </w:r>
    </w:p>
    <w:p w:rsidR="00653A76" w:rsidRPr="00676C94" w:rsidRDefault="00653A76" w:rsidP="00581887">
      <w:pPr>
        <w:pStyle w:val="21"/>
        <w:spacing w:line="240" w:lineRule="auto"/>
        <w:rPr>
          <w:sz w:val="24"/>
        </w:rPr>
      </w:pPr>
      <w:r w:rsidRPr="00676C94">
        <w:rPr>
          <w:spacing w:val="2"/>
          <w:sz w:val="24"/>
        </w:rPr>
        <w:t>значением универсальных учебных действий моделиро</w:t>
      </w:r>
      <w:r w:rsidRPr="00676C94">
        <w:rPr>
          <w:sz w:val="24"/>
        </w:rPr>
        <w:t xml:space="preserve">вания и планирования, которые являются непосредственным предметом усвоения в ходе выполнения различных заданий </w:t>
      </w:r>
      <w:r w:rsidRPr="00676C94">
        <w:rPr>
          <w:spacing w:val="2"/>
          <w:sz w:val="24"/>
        </w:rPr>
        <w:t>по курсу (так, в ходе решения задач на конструированиеобучающиеся учатся использовать схемы, карты и модели,</w:t>
      </w:r>
      <w:r w:rsidRPr="00676C94">
        <w:rPr>
          <w:spacing w:val="-2"/>
          <w:sz w:val="24"/>
        </w:rPr>
        <w:t>задающие полную ориентировочную основу выполнения пред</w:t>
      </w:r>
      <w:r w:rsidRPr="00676C94">
        <w:rPr>
          <w:spacing w:val="2"/>
          <w:sz w:val="24"/>
        </w:rPr>
        <w:t xml:space="preserve">ложенных заданий и позволяющие выделять необходимую </w:t>
      </w:r>
      <w:r w:rsidRPr="00676C94">
        <w:rPr>
          <w:sz w:val="24"/>
        </w:rPr>
        <w:t>систему ориентиров);</w:t>
      </w:r>
    </w:p>
    <w:p w:rsidR="00653A76" w:rsidRPr="00676C94" w:rsidRDefault="00653A76" w:rsidP="00581887">
      <w:pPr>
        <w:pStyle w:val="21"/>
        <w:spacing w:line="240" w:lineRule="auto"/>
        <w:rPr>
          <w:sz w:val="24"/>
        </w:rPr>
      </w:pPr>
      <w:r w:rsidRPr="00676C94">
        <w:rPr>
          <w:sz w:val="24"/>
        </w:rPr>
        <w:t>специальной организацией процесса планомерно­поэтап</w:t>
      </w:r>
      <w:r w:rsidRPr="00676C94">
        <w:rPr>
          <w:spacing w:val="2"/>
          <w:sz w:val="24"/>
        </w:rPr>
        <w:t xml:space="preserve">ной отработки предметно­преобразовательной деятельности </w:t>
      </w:r>
      <w:r w:rsidRPr="00676C94">
        <w:rPr>
          <w:sz w:val="24"/>
        </w:rPr>
        <w:t>обучающихся в генезисе и развитии психологических новообразова</w:t>
      </w:r>
      <w:r w:rsidR="00F00214" w:rsidRPr="00676C94">
        <w:rPr>
          <w:sz w:val="24"/>
        </w:rPr>
        <w:t xml:space="preserve">ний младшего школьного возраста </w:t>
      </w:r>
      <w:r w:rsidRPr="00676C94">
        <w:rPr>
          <w:sz w:val="24"/>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76C94" w:rsidRDefault="00653A76" w:rsidP="00581887">
      <w:pPr>
        <w:pStyle w:val="21"/>
        <w:spacing w:line="240" w:lineRule="auto"/>
        <w:rPr>
          <w:sz w:val="24"/>
        </w:rPr>
      </w:pPr>
      <w:r w:rsidRPr="00676C94">
        <w:rPr>
          <w:spacing w:val="2"/>
          <w:sz w:val="24"/>
        </w:rPr>
        <w:t xml:space="preserve">широким использованием форм группового сотрудничества и проектных форм работы для реализации учебных </w:t>
      </w:r>
      <w:r w:rsidRPr="00676C94">
        <w:rPr>
          <w:sz w:val="24"/>
        </w:rPr>
        <w:t>целей курса;</w:t>
      </w:r>
    </w:p>
    <w:p w:rsidR="00653A76" w:rsidRPr="00676C94" w:rsidRDefault="00653A76" w:rsidP="00581887">
      <w:pPr>
        <w:pStyle w:val="21"/>
        <w:spacing w:line="240" w:lineRule="auto"/>
        <w:rPr>
          <w:sz w:val="24"/>
        </w:rPr>
      </w:pPr>
      <w:r w:rsidRPr="00676C94">
        <w:rPr>
          <w:sz w:val="24"/>
        </w:rPr>
        <w:t>формированием первоначальных</w:t>
      </w:r>
      <w:r w:rsidR="00F00214" w:rsidRPr="00676C94">
        <w:rPr>
          <w:sz w:val="24"/>
        </w:rPr>
        <w:t xml:space="preserve"> элементов ИКТ­компетентности уча</w:t>
      </w:r>
      <w:r w:rsidRPr="00676C94">
        <w:rPr>
          <w:sz w:val="24"/>
        </w:rPr>
        <w:t>щихся.</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color w:val="auto"/>
          <w:sz w:val="24"/>
          <w:szCs w:val="24"/>
        </w:rPr>
        <w:t>Изучение технологии обеспечивает реализацию следующих целей:</w:t>
      </w:r>
    </w:p>
    <w:p w:rsidR="00653A76" w:rsidRPr="00676C94" w:rsidRDefault="00653A76" w:rsidP="00581887">
      <w:pPr>
        <w:pStyle w:val="21"/>
        <w:spacing w:line="240" w:lineRule="auto"/>
        <w:rPr>
          <w:sz w:val="24"/>
        </w:rPr>
      </w:pPr>
      <w:r w:rsidRPr="00676C94">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676C94" w:rsidRDefault="00653A76" w:rsidP="00581887">
      <w:pPr>
        <w:pStyle w:val="21"/>
        <w:spacing w:line="240" w:lineRule="auto"/>
        <w:rPr>
          <w:sz w:val="24"/>
        </w:rPr>
      </w:pPr>
      <w:r w:rsidRPr="00676C94">
        <w:rPr>
          <w:spacing w:val="2"/>
          <w:sz w:val="24"/>
        </w:rPr>
        <w:t xml:space="preserve">развитие знаково­символического и пространственного </w:t>
      </w:r>
      <w:r w:rsidRPr="00676C94">
        <w:rPr>
          <w:sz w:val="24"/>
        </w:rPr>
        <w:t xml:space="preserve">мышления, творческого и репродуктивного воображения на </w:t>
      </w:r>
      <w:r w:rsidRPr="00676C94">
        <w:rPr>
          <w:spacing w:val="2"/>
          <w:sz w:val="24"/>
        </w:rPr>
        <w:t>основе развития способности обучающегося к моделирова</w:t>
      </w:r>
      <w:r w:rsidRPr="00676C94">
        <w:rPr>
          <w:sz w:val="24"/>
        </w:rPr>
        <w:t xml:space="preserve">нию </w:t>
      </w:r>
      <w:r w:rsidRPr="00676C94">
        <w:rPr>
          <w:sz w:val="24"/>
        </w:rPr>
        <w:lastRenderedPageBreak/>
        <w:t>и отображению объекта и процесса его преобразования в форме моделей (рисунков, планов, схем, чертежей);</w:t>
      </w:r>
    </w:p>
    <w:p w:rsidR="00653A76" w:rsidRPr="00676C94" w:rsidRDefault="00653A76" w:rsidP="00581887">
      <w:pPr>
        <w:pStyle w:val="21"/>
        <w:spacing w:line="240" w:lineRule="auto"/>
        <w:rPr>
          <w:sz w:val="24"/>
        </w:rPr>
      </w:pPr>
      <w:r w:rsidRPr="00676C94">
        <w:rPr>
          <w:spacing w:val="-2"/>
          <w:sz w:val="24"/>
        </w:rPr>
        <w:t xml:space="preserve">развитие регулятивных действий, включая целеполагание; </w:t>
      </w:r>
      <w:r w:rsidRPr="00676C94">
        <w:rPr>
          <w:spacing w:val="2"/>
          <w:sz w:val="24"/>
        </w:rPr>
        <w:t>планирование (умение составлять план действий и приме</w:t>
      </w:r>
      <w:r w:rsidRPr="00676C9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76C94" w:rsidRDefault="00653A76" w:rsidP="00581887">
      <w:pPr>
        <w:pStyle w:val="21"/>
        <w:spacing w:line="240" w:lineRule="auto"/>
        <w:rPr>
          <w:sz w:val="24"/>
        </w:rPr>
      </w:pPr>
      <w:r w:rsidRPr="00676C94">
        <w:rPr>
          <w:sz w:val="24"/>
        </w:rPr>
        <w:t>формирование внутреннего плана на основе поэтапной отработки предметно­преобразующих действий;</w:t>
      </w:r>
    </w:p>
    <w:p w:rsidR="00653A76" w:rsidRPr="00676C94" w:rsidRDefault="00653A76" w:rsidP="00581887">
      <w:pPr>
        <w:pStyle w:val="21"/>
        <w:spacing w:line="240" w:lineRule="auto"/>
        <w:rPr>
          <w:sz w:val="24"/>
        </w:rPr>
      </w:pPr>
      <w:r w:rsidRPr="00676C94">
        <w:rPr>
          <w:sz w:val="24"/>
        </w:rPr>
        <w:t>развитие планирующей и регулирующей функций речи;</w:t>
      </w:r>
    </w:p>
    <w:p w:rsidR="00653A76" w:rsidRPr="00676C94" w:rsidRDefault="00653A76" w:rsidP="00581887">
      <w:pPr>
        <w:pStyle w:val="21"/>
        <w:spacing w:line="240" w:lineRule="auto"/>
        <w:rPr>
          <w:sz w:val="24"/>
        </w:rPr>
      </w:pPr>
      <w:r w:rsidRPr="00676C94">
        <w:rPr>
          <w:sz w:val="24"/>
        </w:rPr>
        <w:t>развитие коммуникативной компетентности обучающихся на основе организации совместно­продуктивной деятельности;</w:t>
      </w:r>
    </w:p>
    <w:p w:rsidR="00653A76" w:rsidRPr="00676C94" w:rsidRDefault="00653A76" w:rsidP="00581887">
      <w:pPr>
        <w:pStyle w:val="21"/>
        <w:spacing w:line="240" w:lineRule="auto"/>
        <w:rPr>
          <w:sz w:val="24"/>
        </w:rPr>
      </w:pPr>
      <w:r w:rsidRPr="00676C94">
        <w:rPr>
          <w:spacing w:val="2"/>
          <w:sz w:val="24"/>
        </w:rPr>
        <w:t>развитие эстетических представлений и критериев на основе изобразительной и художественной конструктивной</w:t>
      </w:r>
      <w:r w:rsidRPr="00676C94">
        <w:rPr>
          <w:sz w:val="24"/>
        </w:rPr>
        <w:t xml:space="preserve"> деятельности;</w:t>
      </w:r>
    </w:p>
    <w:p w:rsidR="00653A76" w:rsidRPr="00676C94" w:rsidRDefault="00653A76" w:rsidP="00581887">
      <w:pPr>
        <w:pStyle w:val="21"/>
        <w:spacing w:line="240" w:lineRule="auto"/>
        <w:rPr>
          <w:sz w:val="24"/>
        </w:rPr>
      </w:pPr>
      <w:r w:rsidRPr="00676C94">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676C94" w:rsidRDefault="00653A76" w:rsidP="00581887">
      <w:pPr>
        <w:pStyle w:val="21"/>
        <w:spacing w:line="240" w:lineRule="auto"/>
        <w:rPr>
          <w:sz w:val="24"/>
        </w:rPr>
      </w:pPr>
      <w:r w:rsidRPr="00676C94">
        <w:rPr>
          <w:sz w:val="24"/>
        </w:rPr>
        <w:t xml:space="preserve">ознакомление обучающихся с миром профессий и их социальным значением, историей их возникновения и развития </w:t>
      </w:r>
      <w:r w:rsidRPr="00676C94">
        <w:rPr>
          <w:spacing w:val="2"/>
          <w:sz w:val="24"/>
        </w:rPr>
        <w:t>как первая ступень формирования готовности к предвари</w:t>
      </w:r>
      <w:r w:rsidRPr="00676C94">
        <w:rPr>
          <w:sz w:val="24"/>
        </w:rPr>
        <w:t>тельному профессиональному самоопределению;</w:t>
      </w:r>
    </w:p>
    <w:p w:rsidR="00653A76" w:rsidRPr="00676C94" w:rsidRDefault="00653A76" w:rsidP="00581887">
      <w:pPr>
        <w:pStyle w:val="21"/>
        <w:spacing w:line="240" w:lineRule="auto"/>
        <w:rPr>
          <w:b/>
          <w:bCs/>
          <w:sz w:val="24"/>
        </w:rPr>
      </w:pPr>
      <w:r w:rsidRPr="00676C94">
        <w:rPr>
          <w:spacing w:val="-2"/>
          <w:sz w:val="24"/>
        </w:rPr>
        <w:t>формирование ИКТ­компетентности обучающихся, вклю</w:t>
      </w:r>
      <w:r w:rsidRPr="00676C94">
        <w:rPr>
          <w:sz w:val="24"/>
        </w:rPr>
        <w:t>чая ознакомление с правилами жизни людей в мире инфор</w:t>
      </w:r>
      <w:r w:rsidRPr="00676C94">
        <w:rPr>
          <w:spacing w:val="2"/>
          <w:sz w:val="24"/>
        </w:rPr>
        <w:t>мации: избирательность в потреблении информации, ува</w:t>
      </w:r>
      <w:r w:rsidRPr="00676C94">
        <w:rPr>
          <w:sz w:val="24"/>
        </w:rPr>
        <w:t>жение к личной информации другого человека, к процессу познания учения, к состоянию неполного знания и другим аспектам.</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b/>
          <w:bCs/>
          <w:color w:val="auto"/>
          <w:sz w:val="24"/>
          <w:szCs w:val="24"/>
        </w:rPr>
        <w:t>«Физическая культура».</w:t>
      </w:r>
      <w:r w:rsidRPr="00676C94">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76C94" w:rsidRDefault="00653A76" w:rsidP="00581887">
      <w:pPr>
        <w:pStyle w:val="21"/>
        <w:spacing w:line="240" w:lineRule="auto"/>
        <w:rPr>
          <w:sz w:val="24"/>
        </w:rPr>
      </w:pPr>
      <w:r w:rsidRPr="00676C94">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76C94" w:rsidRDefault="00653A76" w:rsidP="00581887">
      <w:pPr>
        <w:pStyle w:val="21"/>
        <w:spacing w:line="240" w:lineRule="auto"/>
        <w:rPr>
          <w:sz w:val="24"/>
        </w:rPr>
      </w:pPr>
      <w:r w:rsidRPr="00676C94">
        <w:rPr>
          <w:sz w:val="24"/>
        </w:rPr>
        <w:t>освоение моральных норм помощи тем, кто в ней нуждается, готовности принять на себя ответственность;</w:t>
      </w:r>
    </w:p>
    <w:p w:rsidR="00653A76" w:rsidRPr="00676C94" w:rsidRDefault="00653A76" w:rsidP="00581887">
      <w:pPr>
        <w:pStyle w:val="21"/>
        <w:spacing w:line="240" w:lineRule="auto"/>
        <w:rPr>
          <w:sz w:val="24"/>
        </w:rPr>
      </w:pPr>
      <w:r w:rsidRPr="00676C94">
        <w:rPr>
          <w:spacing w:val="2"/>
          <w:sz w:val="24"/>
        </w:rPr>
        <w:t>развитие мотивации достижения и готовности к преодолению трудностей на основе конструктивных стратегий</w:t>
      </w:r>
      <w:r w:rsidRPr="00676C94">
        <w:rPr>
          <w:sz w:val="24"/>
        </w:rPr>
        <w:t>совладания и умения мобилизовать свои личностные и физические ресурсы, стрессоустойчивости;</w:t>
      </w:r>
    </w:p>
    <w:p w:rsidR="00653A76" w:rsidRPr="00676C94" w:rsidRDefault="00653A76" w:rsidP="00581887">
      <w:pPr>
        <w:pStyle w:val="21"/>
        <w:spacing w:line="240" w:lineRule="auto"/>
        <w:rPr>
          <w:sz w:val="24"/>
        </w:rPr>
      </w:pPr>
      <w:r w:rsidRPr="00676C94">
        <w:rPr>
          <w:sz w:val="24"/>
        </w:rPr>
        <w:t>освоение правил здорового и безопасного образа жизни.</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color w:val="auto"/>
          <w:sz w:val="24"/>
          <w:szCs w:val="24"/>
        </w:rPr>
        <w:t>«Физическая культура» как учебный предмет способствует:</w:t>
      </w:r>
    </w:p>
    <w:p w:rsidR="00653A76" w:rsidRPr="00676C94" w:rsidRDefault="00653A76" w:rsidP="00581887">
      <w:pPr>
        <w:pStyle w:val="21"/>
        <w:spacing w:line="240" w:lineRule="auto"/>
        <w:rPr>
          <w:sz w:val="24"/>
        </w:rPr>
      </w:pPr>
      <w:r w:rsidRPr="00676C94">
        <w:rPr>
          <w:sz w:val="24"/>
        </w:rPr>
        <w:t>в области регулятивных действий развитию умений пла</w:t>
      </w:r>
      <w:r w:rsidRPr="00676C94">
        <w:rPr>
          <w:spacing w:val="2"/>
          <w:sz w:val="24"/>
        </w:rPr>
        <w:t xml:space="preserve">нировать, регулировать, контролировать и оценивать свои </w:t>
      </w:r>
      <w:r w:rsidRPr="00676C94">
        <w:rPr>
          <w:sz w:val="24"/>
        </w:rPr>
        <w:t>действия;</w:t>
      </w:r>
    </w:p>
    <w:p w:rsidR="00653A76" w:rsidRPr="00676C94" w:rsidRDefault="00653A76" w:rsidP="00581887">
      <w:pPr>
        <w:pStyle w:val="21"/>
        <w:spacing w:line="240" w:lineRule="auto"/>
        <w:rPr>
          <w:sz w:val="24"/>
        </w:rPr>
      </w:pPr>
      <w:r w:rsidRPr="00676C94">
        <w:rPr>
          <w:sz w:val="24"/>
        </w:rPr>
        <w:t>в области коммуникативных действий развитию взаимодействия, ориентации на партнёра, сотрудничеству и коопе</w:t>
      </w:r>
      <w:r w:rsidR="00F00214" w:rsidRPr="00676C94">
        <w:rPr>
          <w:sz w:val="24"/>
        </w:rPr>
        <w:t xml:space="preserve">рации (в командных видах спорта </w:t>
      </w:r>
      <w:r w:rsidRPr="00676C94">
        <w:rPr>
          <w:sz w:val="24"/>
        </w:rPr>
        <w:t>— формированию умений планировать общую цель и пути её достижения; договариваться в отношении целей и способов действия, распреде</w:t>
      </w:r>
      <w:r w:rsidRPr="00676C94">
        <w:rPr>
          <w:spacing w:val="2"/>
          <w:sz w:val="24"/>
        </w:rPr>
        <w:t xml:space="preserve">ления функций и ролей в совместной деятельности; конструктивно разрешать конфликты; осуществлять взаимный </w:t>
      </w:r>
      <w:r w:rsidRPr="00676C94">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84574" w:rsidRPr="00676C94" w:rsidRDefault="00B84574" w:rsidP="00B84574">
      <w:pPr>
        <w:autoSpaceDE w:val="0"/>
        <w:jc w:val="both"/>
      </w:pPr>
    </w:p>
    <w:p w:rsidR="00B84574" w:rsidRPr="00676C94" w:rsidRDefault="00B84574" w:rsidP="00B84574">
      <w:pPr>
        <w:pStyle w:val="affd"/>
        <w:numPr>
          <w:ilvl w:val="2"/>
          <w:numId w:val="2"/>
        </w:numPr>
        <w:autoSpaceDE w:val="0"/>
        <w:ind w:left="284" w:hanging="284"/>
        <w:jc w:val="both"/>
        <w:rPr>
          <w:rFonts w:ascii="Times New Roman" w:hAnsi="Times New Roman"/>
          <w:b/>
          <w:iCs/>
          <w:sz w:val="24"/>
          <w:szCs w:val="24"/>
        </w:rPr>
      </w:pPr>
      <w:r w:rsidRPr="00676C94">
        <w:rPr>
          <w:rFonts w:ascii="Times New Roman" w:hAnsi="Times New Roman"/>
          <w:b/>
          <w:sz w:val="24"/>
          <w:szCs w:val="24"/>
        </w:rPr>
        <w:t xml:space="preserve">Особенности формирования УУД посредством УМК </w:t>
      </w:r>
      <w:r w:rsidRPr="00676C94">
        <w:rPr>
          <w:rFonts w:ascii="Times New Roman" w:hAnsi="Times New Roman"/>
          <w:b/>
          <w:iCs/>
          <w:sz w:val="24"/>
          <w:szCs w:val="24"/>
        </w:rPr>
        <w:t xml:space="preserve">«Перспективная начальная школа» </w:t>
      </w:r>
    </w:p>
    <w:p w:rsidR="00B84574" w:rsidRPr="00676C94" w:rsidRDefault="00B84574" w:rsidP="00B84574">
      <w:pPr>
        <w:autoSpaceDE w:val="0"/>
        <w:ind w:left="360"/>
        <w:jc w:val="both"/>
      </w:pPr>
      <w:r w:rsidRPr="00676C94">
        <w:t xml:space="preserve">УМК </w:t>
      </w:r>
      <w:r w:rsidRPr="00676C94">
        <w:rPr>
          <w:iCs/>
        </w:rPr>
        <w:t xml:space="preserve">«Перспективная начальная школа» характеризуется рядом </w:t>
      </w:r>
      <w:r w:rsidRPr="00676C94">
        <w:t xml:space="preserve">свойств: </w:t>
      </w:r>
    </w:p>
    <w:p w:rsidR="00B84574" w:rsidRPr="00676C94" w:rsidRDefault="00B84574" w:rsidP="00B84574">
      <w:pPr>
        <w:autoSpaceDE w:val="0"/>
        <w:ind w:firstLine="567"/>
        <w:jc w:val="both"/>
      </w:pPr>
      <w:r w:rsidRPr="00676C94">
        <w:rPr>
          <w:u w:val="single"/>
        </w:rPr>
        <w:t>Комплектность</w:t>
      </w:r>
      <w:r w:rsidRPr="00676C94">
        <w:t xml:space="preserve"> обеспечивает 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малом и большом коллективе). </w:t>
      </w:r>
    </w:p>
    <w:p w:rsidR="00B84574" w:rsidRPr="00676C94" w:rsidRDefault="00B84574" w:rsidP="00B84574">
      <w:pPr>
        <w:autoSpaceDE w:val="0"/>
        <w:ind w:firstLine="567"/>
        <w:jc w:val="both"/>
      </w:pPr>
      <w:r w:rsidRPr="00676C94">
        <w:rPr>
          <w:u w:val="single"/>
        </w:rPr>
        <w:lastRenderedPageBreak/>
        <w:t xml:space="preserve">Инструментальность </w:t>
      </w:r>
      <w:r w:rsidRPr="00676C94">
        <w:t>–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B84574" w:rsidRPr="00676C94" w:rsidRDefault="00B84574" w:rsidP="00B84574">
      <w:pPr>
        <w:autoSpaceDE w:val="0"/>
        <w:ind w:firstLine="567"/>
        <w:jc w:val="both"/>
      </w:pPr>
      <w:r w:rsidRPr="00676C94">
        <w:rPr>
          <w:u w:val="single"/>
        </w:rPr>
        <w:t>Интерактивность</w:t>
      </w:r>
      <w:r w:rsidRPr="00676C94">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B84574" w:rsidRPr="00676C94" w:rsidRDefault="00B84574" w:rsidP="00B84574">
      <w:pPr>
        <w:autoSpaceDE w:val="0"/>
        <w:ind w:firstLine="567"/>
        <w:jc w:val="both"/>
      </w:pPr>
      <w:r w:rsidRPr="00676C94">
        <w:rPr>
          <w:u w:val="single"/>
        </w:rPr>
        <w:t>Интеграция</w:t>
      </w:r>
      <w:r w:rsidRPr="00676C94">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B84574" w:rsidRPr="00676C94" w:rsidRDefault="00B84574" w:rsidP="00B84574">
      <w:pPr>
        <w:autoSpaceDE w:val="0"/>
        <w:ind w:firstLine="567"/>
        <w:jc w:val="both"/>
      </w:pPr>
      <w:r w:rsidRPr="00676C94">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676C94">
        <w:rPr>
          <w:bCs/>
        </w:rPr>
        <w:t>закономерностей</w:t>
      </w:r>
      <w:r w:rsidRPr="00676C94">
        <w:t xml:space="preserve">, доступных пониманию младшего школьника; картину </w:t>
      </w:r>
      <w:r w:rsidRPr="00676C94">
        <w:rPr>
          <w:bCs/>
        </w:rPr>
        <w:t>взаимосвязи и взаимозависимости</w:t>
      </w:r>
      <w:r w:rsidRPr="00676C94">
        <w:t xml:space="preserve"> живой и неживой природы, природы и культуры; картину </w:t>
      </w:r>
      <w:r w:rsidRPr="00676C94">
        <w:rPr>
          <w:bCs/>
        </w:rPr>
        <w:t>сосуществования и взаимовлияния</w:t>
      </w:r>
      <w:r w:rsidRPr="00676C94">
        <w:t xml:space="preserve"> разных жанров фольклора; картину </w:t>
      </w:r>
      <w:r w:rsidRPr="00676C94">
        <w:rPr>
          <w:bCs/>
        </w:rPr>
        <w:t>взаимосвязи</w:t>
      </w:r>
      <w:r w:rsidRPr="00676C94">
        <w:t xml:space="preserve"> разных техник и технологий прикладного творчества и т.д.</w:t>
      </w:r>
    </w:p>
    <w:p w:rsidR="00B84574" w:rsidRPr="00676C94" w:rsidRDefault="00B84574" w:rsidP="00B84574">
      <w:pPr>
        <w:autoSpaceDE w:val="0"/>
        <w:ind w:firstLine="567"/>
        <w:jc w:val="both"/>
        <w:rPr>
          <w:rFonts w:eastAsia="NewtonCSanPin-Regular"/>
        </w:rPr>
      </w:pPr>
      <w:r w:rsidRPr="00676C94">
        <w:rPr>
          <w:rFonts w:eastAsia="NewtonCSanPin-Regular"/>
        </w:rPr>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B84574" w:rsidRPr="00676C94" w:rsidRDefault="00B84574" w:rsidP="00B84574">
      <w:pPr>
        <w:shd w:val="clear" w:color="auto" w:fill="FFFFFF"/>
        <w:jc w:val="center"/>
        <w:rPr>
          <w:bCs/>
          <w:color w:val="000000"/>
          <w:spacing w:val="-4"/>
        </w:rPr>
      </w:pPr>
      <w:r w:rsidRPr="00676C94">
        <w:rPr>
          <w:bCs/>
          <w:color w:val="000000"/>
          <w:spacing w:val="-4"/>
        </w:rPr>
        <w:t>Связи УУД с содержанием предметов представлены в таблице:</w:t>
      </w:r>
    </w:p>
    <w:tbl>
      <w:tblPr>
        <w:tblW w:w="5072" w:type="pct"/>
        <w:tblLayout w:type="fixed"/>
        <w:tblCellMar>
          <w:left w:w="0" w:type="dxa"/>
          <w:right w:w="0" w:type="dxa"/>
        </w:tblCellMar>
        <w:tblLook w:val="04A0" w:firstRow="1" w:lastRow="0" w:firstColumn="1" w:lastColumn="0" w:noHBand="0" w:noVBand="1"/>
      </w:tblPr>
      <w:tblGrid>
        <w:gridCol w:w="2272"/>
        <w:gridCol w:w="1941"/>
        <w:gridCol w:w="1899"/>
        <w:gridCol w:w="2649"/>
        <w:gridCol w:w="1810"/>
      </w:tblGrid>
      <w:tr w:rsidR="00B84574" w:rsidRPr="00676C94" w:rsidTr="00A230CF">
        <w:tc>
          <w:tcPr>
            <w:tcW w:w="10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 xml:space="preserve"> Смысловые </w:t>
            </w:r>
          </w:p>
          <w:p w:rsidR="00B84574" w:rsidRPr="00676C94" w:rsidRDefault="00B84574" w:rsidP="00A230CF">
            <w:pPr>
              <w:jc w:val="both"/>
            </w:pPr>
            <w:r w:rsidRPr="00676C94">
              <w:rPr>
                <w:b/>
                <w:bCs/>
              </w:rPr>
              <w:t>акценты УУД</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Русский язык</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Литературное чтение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 xml:space="preserve">Математика </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Окружающий мир</w:t>
            </w:r>
          </w:p>
        </w:tc>
      </w:tr>
      <w:tr w:rsidR="00B84574" w:rsidRPr="00676C94" w:rsidTr="00A230CF">
        <w:trPr>
          <w:trHeight w:val="685"/>
        </w:trPr>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личностные</w:t>
            </w: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жизненное само-</w:t>
            </w:r>
          </w:p>
          <w:p w:rsidR="00B84574" w:rsidRPr="00676C94" w:rsidRDefault="00B84574" w:rsidP="00A230CF">
            <w:pPr>
              <w:jc w:val="both"/>
            </w:pPr>
            <w:r w:rsidRPr="00676C94">
              <w:t>определение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нравственно-этическая ориентация</w:t>
            </w:r>
          </w:p>
        </w:tc>
        <w:tc>
          <w:tcPr>
            <w:tcW w:w="1253"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Смыслообразование</w:t>
            </w:r>
          </w:p>
        </w:tc>
        <w:tc>
          <w:tcPr>
            <w:tcW w:w="856"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нравственно-этическая ориентация</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регулятивные</w:t>
            </w:r>
          </w:p>
        </w:tc>
        <w:tc>
          <w:tcPr>
            <w:tcW w:w="3925" w:type="pct"/>
            <w:gridSpan w:val="4"/>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познавательные</w:t>
            </w:r>
          </w:p>
          <w:p w:rsidR="00B84574" w:rsidRPr="00676C94" w:rsidRDefault="00B84574" w:rsidP="00A230CF">
            <w:pPr>
              <w:jc w:val="both"/>
            </w:pPr>
            <w:r w:rsidRPr="00676C94">
              <w:rPr>
                <w:b/>
                <w:bCs/>
              </w:rPr>
              <w:t>общеучебные</w:t>
            </w: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моделирование (перевод устной речи в письменную)</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смысловое чтение, произвольные и осознанные устные и письменные высказывания</w:t>
            </w:r>
          </w:p>
        </w:tc>
        <w:tc>
          <w:tcPr>
            <w:tcW w:w="1253"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моделирование, выбор наиболее эффективных способов решения задач</w:t>
            </w:r>
          </w:p>
        </w:tc>
        <w:tc>
          <w:tcPr>
            <w:tcW w:w="856"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широкий спектр источников информации</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познавательные логические</w:t>
            </w:r>
          </w:p>
        </w:tc>
        <w:tc>
          <w:tcPr>
            <w:tcW w:w="1816" w:type="pct"/>
            <w:gridSpan w:val="2"/>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09" w:type="pct"/>
            <w:gridSpan w:val="2"/>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r w:rsidRPr="00676C94">
              <w:t>анализ, синтез, сравнение, группировка, причинно-следственные связи, логические рассуждения, доказательства, практические действия</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коммуникативные</w:t>
            </w:r>
          </w:p>
        </w:tc>
        <w:tc>
          <w:tcPr>
            <w:tcW w:w="3925" w:type="pct"/>
            <w:gridSpan w:val="4"/>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84574" w:rsidRPr="00676C94" w:rsidRDefault="00B84574" w:rsidP="00B84574">
      <w:pPr>
        <w:jc w:val="center"/>
        <w:rPr>
          <w:b/>
          <w:bCs/>
        </w:rPr>
      </w:pPr>
    </w:p>
    <w:p w:rsidR="00B84574" w:rsidRPr="00676C94" w:rsidRDefault="00B84574" w:rsidP="00B84574">
      <w:pPr>
        <w:jc w:val="both"/>
        <w:rPr>
          <w:b/>
          <w:bCs/>
        </w:rPr>
      </w:pPr>
      <w:r w:rsidRPr="00676C94">
        <w:rPr>
          <w:b/>
          <w:bCs/>
        </w:rPr>
        <w:lastRenderedPageBreak/>
        <w:t>Механизмы формирования УУД у учащихся на ступени начального общего образования (УМК «Перспективная начальная школа»)</w:t>
      </w:r>
    </w:p>
    <w:p w:rsidR="00B84574" w:rsidRPr="00676C94" w:rsidRDefault="00B84574" w:rsidP="00B84574">
      <w:pPr>
        <w:ind w:firstLine="567"/>
        <w:rPr>
          <w:bCs/>
        </w:rPr>
      </w:pPr>
      <w:r w:rsidRPr="00676C94">
        <w:rPr>
          <w:b/>
          <w:bCs/>
          <w:i/>
          <w:iCs/>
        </w:rPr>
        <w:t>Формирование УУД при обучении грамоте и письму</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Личностные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bCs/>
          <w:sz w:val="24"/>
          <w:szCs w:val="24"/>
        </w:rPr>
        <w:t xml:space="preserve">- </w:t>
      </w:r>
      <w:r w:rsidRPr="00676C94">
        <w:rPr>
          <w:rFonts w:ascii="Times New Roman" w:hAnsi="Times New Roman"/>
          <w:i/>
          <w:iCs/>
          <w:sz w:val="24"/>
          <w:szCs w:val="24"/>
        </w:rPr>
        <w:t xml:space="preserve">самоопределение - </w:t>
      </w:r>
      <w:r w:rsidRPr="00676C94">
        <w:rPr>
          <w:rFonts w:ascii="Times New Roman" w:hAnsi="Times New Roman"/>
          <w:sz w:val="24"/>
          <w:szCs w:val="24"/>
        </w:rPr>
        <w:t xml:space="preserve">система заданий, ориентирующая младшего школьника определить, какие модели языковых единиц  ему уже известны, а какие нет.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bCs/>
          <w:sz w:val="24"/>
          <w:szCs w:val="24"/>
        </w:rPr>
        <w:t xml:space="preserve">- </w:t>
      </w:r>
      <w:r w:rsidRPr="00676C94">
        <w:rPr>
          <w:rFonts w:ascii="Times New Roman" w:hAnsi="Times New Roman"/>
          <w:i/>
          <w:iCs/>
          <w:sz w:val="24"/>
          <w:szCs w:val="24"/>
        </w:rPr>
        <w:t>смыслообразование и нравственно-этическая ориентация</w:t>
      </w:r>
      <w:r w:rsidRPr="00676C94">
        <w:rPr>
          <w:rFonts w:ascii="Times New Roman" w:hAnsi="Times New Roman"/>
          <w:b/>
          <w:bCs/>
          <w:sz w:val="24"/>
          <w:szCs w:val="24"/>
        </w:rPr>
        <w:t xml:space="preserve"> - </w:t>
      </w:r>
      <w:r w:rsidRPr="00676C94">
        <w:rPr>
          <w:rFonts w:ascii="Times New Roman" w:hAnsi="Times New Roman"/>
          <w:sz w:val="24"/>
          <w:szCs w:val="24"/>
        </w:rPr>
        <w:t xml:space="preserve">тексты, в которых обсуждаются проблемы любви, уважения  и взаимоотношений родителей и детей. </w:t>
      </w:r>
    </w:p>
    <w:p w:rsidR="00B84574" w:rsidRPr="00676C94" w:rsidRDefault="00B84574" w:rsidP="00B84574">
      <w:pPr>
        <w:pStyle w:val="16"/>
        <w:ind w:firstLine="567"/>
        <w:jc w:val="both"/>
        <w:rPr>
          <w:rFonts w:ascii="Times New Roman" w:hAnsi="Times New Roman" w:cs="Times New Roman"/>
          <w:i/>
          <w:iCs/>
          <w:sz w:val="24"/>
          <w:szCs w:val="24"/>
        </w:rPr>
      </w:pPr>
      <w:r w:rsidRPr="00676C94">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работа с текстом и иллюстрациями: </w:t>
      </w:r>
      <w:r w:rsidRPr="00676C94">
        <w:rPr>
          <w:rFonts w:ascii="Times New Roman" w:hAnsi="Times New Roman" w:cs="Times New Roman"/>
          <w:sz w:val="24"/>
          <w:szCs w:val="24"/>
        </w:rPr>
        <w:t xml:space="preserve">перечитывание текста с разными задачами: оценка смысла всего текста по его названию, поиск нужных частей текста, нужных строчек. </w:t>
      </w:r>
    </w:p>
    <w:p w:rsidR="00B84574" w:rsidRPr="00676C94" w:rsidRDefault="00B84574" w:rsidP="00B84574">
      <w:pPr>
        <w:pStyle w:val="16"/>
        <w:ind w:firstLine="567"/>
        <w:jc w:val="both"/>
        <w:rPr>
          <w:rFonts w:ascii="Times New Roman" w:hAnsi="Times New Roman" w:cs="Times New Roman"/>
          <w:i/>
          <w:iCs/>
          <w:sz w:val="24"/>
          <w:szCs w:val="24"/>
        </w:rPr>
      </w:pPr>
      <w:r w:rsidRPr="00676C94">
        <w:rPr>
          <w:rFonts w:ascii="Times New Roman" w:hAnsi="Times New Roman" w:cs="Times New Roman"/>
          <w:i/>
          <w:iCs/>
          <w:sz w:val="24"/>
          <w:szCs w:val="24"/>
        </w:rPr>
        <w:t>Познавательные УУД (логические):</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анализ объектов с целью выделения в них существенных признаков: </w:t>
      </w:r>
      <w:r w:rsidRPr="00676C94">
        <w:rPr>
          <w:rFonts w:ascii="Times New Roman" w:hAnsi="Times New Roman" w:cs="Times New Roman"/>
          <w:sz w:val="24"/>
          <w:szCs w:val="24"/>
        </w:rPr>
        <w:t xml:space="preserve">сравнение моделей с целью выделения звуков, обозначаемых новой буквой7; анализ парных звонких-глухих звуков и моделей слов с этими звуками </w:t>
      </w:r>
      <w:r w:rsidRPr="00676C94">
        <w:rPr>
          <w:rFonts w:ascii="Times New Roman" w:hAnsi="Times New Roman" w:cs="Times New Roman"/>
          <w:sz w:val="24"/>
          <w:szCs w:val="24"/>
          <w:lang w:val="en-US"/>
        </w:rPr>
        <w:t>c</w:t>
      </w:r>
      <w:r w:rsidRPr="00676C94">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 обнаружение особой роли буквы ь  после букв согласных звуков ;   выяснение общих черт непарных  согласных ;    </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подведение под понятие на основе распознавания объектов, выделения существенных признаков: </w:t>
      </w:r>
      <w:r w:rsidRPr="00676C94">
        <w:rPr>
          <w:rFonts w:ascii="Times New Roman" w:hAnsi="Times New Roman" w:cs="Times New Roman"/>
          <w:sz w:val="24"/>
          <w:szCs w:val="24"/>
        </w:rPr>
        <w:t>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B84574" w:rsidRPr="00676C94" w:rsidRDefault="00B84574" w:rsidP="00B84574">
      <w:pPr>
        <w:pStyle w:val="16"/>
        <w:tabs>
          <w:tab w:val="left" w:pos="0"/>
        </w:tabs>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установление причинно-следственных связей: </w:t>
      </w:r>
      <w:r w:rsidRPr="00676C94">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B84574" w:rsidRPr="00676C94" w:rsidRDefault="00B84574" w:rsidP="00B84574">
      <w:pPr>
        <w:pStyle w:val="aff1"/>
        <w:ind w:firstLine="856"/>
        <w:jc w:val="center"/>
        <w:rPr>
          <w:sz w:val="24"/>
        </w:rPr>
      </w:pPr>
      <w:r w:rsidRPr="00676C94">
        <w:rPr>
          <w:b/>
          <w:bCs/>
          <w:i/>
          <w:iCs/>
          <w:sz w:val="24"/>
        </w:rPr>
        <w:t>Формирование УУД средствами учебного предмета «Русский язык»</w:t>
      </w:r>
    </w:p>
    <w:p w:rsidR="00B84574" w:rsidRPr="00676C94" w:rsidRDefault="00B84574" w:rsidP="00B84574">
      <w:pPr>
        <w:pStyle w:val="aff1"/>
        <w:jc w:val="center"/>
        <w:rPr>
          <w:sz w:val="24"/>
        </w:rPr>
      </w:pPr>
      <w:r w:rsidRPr="00676C94">
        <w:rPr>
          <w:sz w:val="24"/>
        </w:rPr>
        <w:t>1 КЛАСС</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Личностные УУД:</w:t>
      </w:r>
    </w:p>
    <w:p w:rsidR="00B84574" w:rsidRPr="00676C94" w:rsidRDefault="00B84574" w:rsidP="007D4CE2">
      <w:pPr>
        <w:pStyle w:val="affd"/>
        <w:widowControl w:val="0"/>
        <w:numPr>
          <w:ilvl w:val="0"/>
          <w:numId w:val="60"/>
        </w:numPr>
        <w:suppressAutoHyphens/>
        <w:spacing w:after="0" w:line="240" w:lineRule="auto"/>
        <w:ind w:firstLine="567"/>
        <w:contextualSpacing w:val="0"/>
        <w:jc w:val="both"/>
        <w:rPr>
          <w:rFonts w:ascii="Times New Roman" w:hAnsi="Times New Roman"/>
          <w:sz w:val="24"/>
          <w:szCs w:val="24"/>
        </w:rPr>
      </w:pPr>
      <w:r w:rsidRPr="00676C94">
        <w:rPr>
          <w:rFonts w:ascii="Times New Roman" w:hAnsi="Times New Roman"/>
          <w:i/>
          <w:iCs/>
          <w:sz w:val="24"/>
          <w:szCs w:val="24"/>
        </w:rPr>
        <w:t xml:space="preserve">самоопределение: </w:t>
      </w:r>
      <w:r w:rsidRPr="00676C94">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w:t>
      </w:r>
    </w:p>
    <w:p w:rsidR="00B84574" w:rsidRPr="00676C94" w:rsidRDefault="00B84574" w:rsidP="00B84574">
      <w:pPr>
        <w:ind w:firstLine="567"/>
        <w:jc w:val="both"/>
      </w:pPr>
      <w:r w:rsidRPr="00676C94">
        <w:rPr>
          <w:rFonts w:eastAsia="NewtonCSanPin-BoldItalic"/>
          <w:b/>
          <w:bCs/>
          <w:iCs/>
        </w:rPr>
        <w:t>–</w:t>
      </w:r>
      <w:r w:rsidRPr="00676C94">
        <w:rPr>
          <w:i/>
          <w:iCs/>
        </w:rPr>
        <w:t xml:space="preserve">смыслообразование и нравственно-этическая ориентация: </w:t>
      </w:r>
      <w:r w:rsidRPr="00676C94">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w:t>
      </w:r>
    </w:p>
    <w:p w:rsidR="00B84574" w:rsidRPr="00676C94" w:rsidRDefault="00B84574" w:rsidP="00B84574">
      <w:pPr>
        <w:ind w:firstLine="567"/>
        <w:jc w:val="both"/>
        <w:rPr>
          <w:i/>
          <w:iCs/>
        </w:rPr>
      </w:pPr>
      <w:r w:rsidRPr="00676C94">
        <w:rPr>
          <w:i/>
          <w:iCs/>
        </w:rPr>
        <w:t>Регулятивные УУД (контроль и самоконтроль):</w:t>
      </w:r>
    </w:p>
    <w:p w:rsidR="00B84574" w:rsidRPr="00676C94" w:rsidRDefault="00B84574" w:rsidP="007D4CE2">
      <w:pPr>
        <w:pStyle w:val="affd"/>
        <w:widowControl w:val="0"/>
        <w:numPr>
          <w:ilvl w:val="0"/>
          <w:numId w:val="60"/>
        </w:numPr>
        <w:suppressAutoHyphens/>
        <w:spacing w:after="0" w:line="240" w:lineRule="auto"/>
        <w:ind w:firstLine="567"/>
        <w:contextualSpacing w:val="0"/>
        <w:jc w:val="both"/>
        <w:rPr>
          <w:rFonts w:ascii="Times New Roman" w:hAnsi="Times New Roman"/>
          <w:sz w:val="24"/>
          <w:szCs w:val="24"/>
        </w:rPr>
      </w:pPr>
      <w:r w:rsidRPr="00676C94">
        <w:rPr>
          <w:rFonts w:ascii="Times New Roman" w:hAnsi="Times New Roman"/>
          <w:i/>
          <w:iCs/>
          <w:sz w:val="24"/>
          <w:szCs w:val="24"/>
        </w:rPr>
        <w:t xml:space="preserve">осуществление контроля процесса и результатов деятельности: </w:t>
      </w:r>
      <w:r w:rsidRPr="00676C94">
        <w:rPr>
          <w:rFonts w:ascii="Times New Roman" w:hAnsi="Times New Roman"/>
          <w:sz w:val="24"/>
          <w:szCs w:val="24"/>
        </w:rPr>
        <w:t>задания типа «Миша сказал, что ему два раза встретился звук [о] в детских именах. П</w:t>
      </w:r>
      <w:r w:rsidRPr="00676C94">
        <w:rPr>
          <w:rFonts w:ascii="Times New Roman" w:hAnsi="Times New Roman"/>
          <w:sz w:val="24"/>
          <w:szCs w:val="24"/>
          <w:u w:val="single"/>
        </w:rPr>
        <w:t>роверь: прав ли</w:t>
      </w:r>
      <w:r w:rsidRPr="00676C94">
        <w:rPr>
          <w:rFonts w:ascii="Times New Roman" w:hAnsi="Times New Roman"/>
          <w:sz w:val="24"/>
          <w:szCs w:val="24"/>
        </w:rPr>
        <w:t xml:space="preserve"> Миша? Д</w:t>
      </w:r>
      <w:r w:rsidRPr="00676C94">
        <w:rPr>
          <w:rFonts w:ascii="Times New Roman" w:hAnsi="Times New Roman"/>
          <w:sz w:val="24"/>
          <w:szCs w:val="24"/>
          <w:u w:val="single"/>
        </w:rPr>
        <w:t>ля этого вернись</w:t>
      </w:r>
      <w:r w:rsidRPr="00676C94">
        <w:rPr>
          <w:rFonts w:ascii="Times New Roman" w:hAnsi="Times New Roman"/>
          <w:sz w:val="24"/>
          <w:szCs w:val="24"/>
        </w:rPr>
        <w:t xml:space="preserve"> к звуковой записи слов», «Маша сказала, что каждому твёрдому согласному звуку обязательно соответствует мягкий согласный звук. П</w:t>
      </w:r>
      <w:r w:rsidRPr="00676C94">
        <w:rPr>
          <w:rFonts w:ascii="Times New Roman" w:hAnsi="Times New Roman"/>
          <w:sz w:val="24"/>
          <w:szCs w:val="24"/>
          <w:u w:val="single"/>
        </w:rPr>
        <w:t>роверь: права ли Маша</w:t>
      </w:r>
      <w:r w:rsidRPr="00676C94">
        <w:rPr>
          <w:rFonts w:ascii="Times New Roman" w:hAnsi="Times New Roman"/>
          <w:sz w:val="24"/>
          <w:szCs w:val="24"/>
        </w:rPr>
        <w:t xml:space="preserve">? Исследуй  для этого </w:t>
      </w:r>
      <w:r w:rsidRPr="00676C94">
        <w:rPr>
          <w:rFonts w:ascii="Times New Roman" w:hAnsi="Times New Roman"/>
          <w:sz w:val="24"/>
          <w:szCs w:val="24"/>
        </w:rPr>
        <w:lastRenderedPageBreak/>
        <w:t>звуковой столбик»;</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самоконтроль процесса и результатов деятельности: </w:t>
      </w:r>
      <w:r w:rsidRPr="00676C94">
        <w:rPr>
          <w:rFonts w:ascii="Times New Roman" w:hAnsi="Times New Roman"/>
          <w:sz w:val="24"/>
          <w:szCs w:val="24"/>
        </w:rPr>
        <w:t>задания типа:  «П</w:t>
      </w:r>
      <w:r w:rsidRPr="00676C94">
        <w:rPr>
          <w:rFonts w:ascii="Times New Roman" w:hAnsi="Times New Roman"/>
          <w:sz w:val="24"/>
          <w:szCs w:val="24"/>
          <w:u w:val="single"/>
        </w:rPr>
        <w:t>роверь</w:t>
      </w:r>
      <w:r w:rsidRPr="00676C94">
        <w:rPr>
          <w:rFonts w:ascii="Times New Roman" w:hAnsi="Times New Roman"/>
          <w:sz w:val="24"/>
          <w:szCs w:val="24"/>
        </w:rPr>
        <w:t xml:space="preserve">, на какие буквы </w:t>
      </w:r>
      <w:r w:rsidRPr="00676C94">
        <w:rPr>
          <w:rFonts w:ascii="Times New Roman" w:hAnsi="Times New Roman"/>
          <w:sz w:val="24"/>
          <w:szCs w:val="24"/>
          <w:u w:val="single"/>
        </w:rPr>
        <w:t>на твоих полках</w:t>
      </w:r>
      <w:r w:rsidRPr="00676C94">
        <w:rPr>
          <w:rFonts w:ascii="Times New Roman" w:hAnsi="Times New Roman"/>
          <w:sz w:val="24"/>
          <w:szCs w:val="24"/>
        </w:rPr>
        <w:t xml:space="preserve"> нет фамилий писателей? А у твоего соседа?»; «Тяни первый слог. Ч</w:t>
      </w:r>
      <w:r w:rsidRPr="00676C94">
        <w:rPr>
          <w:rFonts w:ascii="Times New Roman" w:hAnsi="Times New Roman"/>
          <w:sz w:val="24"/>
          <w:szCs w:val="24"/>
          <w:u w:val="single"/>
        </w:rPr>
        <w:t>то у тебя получилось</w:t>
      </w:r>
      <w:r w:rsidRPr="00676C94">
        <w:rPr>
          <w:rFonts w:ascii="Times New Roman" w:hAnsi="Times New Roman"/>
          <w:sz w:val="24"/>
          <w:szCs w:val="24"/>
        </w:rPr>
        <w:t>? П</w:t>
      </w:r>
      <w:r w:rsidRPr="00676C94">
        <w:rPr>
          <w:rFonts w:ascii="Times New Roman" w:hAnsi="Times New Roman"/>
          <w:sz w:val="24"/>
          <w:szCs w:val="24"/>
          <w:u w:val="single"/>
        </w:rPr>
        <w:t>роверь:</w:t>
      </w:r>
      <w:r w:rsidRPr="00676C94">
        <w:rPr>
          <w:rFonts w:ascii="Times New Roman" w:hAnsi="Times New Roman"/>
          <w:sz w:val="24"/>
          <w:szCs w:val="24"/>
        </w:rPr>
        <w:t xml:space="preserve"> совпадает ли это с указанием звукового столбика?»; «В</w:t>
      </w:r>
      <w:r w:rsidRPr="00676C94">
        <w:rPr>
          <w:rFonts w:ascii="Times New Roman" w:hAnsi="Times New Roman"/>
          <w:sz w:val="24"/>
          <w:szCs w:val="24"/>
          <w:u w:val="single"/>
        </w:rPr>
        <w:t xml:space="preserve">ернись </w:t>
      </w:r>
      <w:r w:rsidRPr="00676C94">
        <w:rPr>
          <w:rFonts w:ascii="Times New Roman" w:hAnsi="Times New Roman"/>
          <w:sz w:val="24"/>
          <w:szCs w:val="24"/>
        </w:rPr>
        <w:t>к упражнению № 26. П</w:t>
      </w:r>
      <w:r w:rsidRPr="00676C94">
        <w:rPr>
          <w:rFonts w:ascii="Times New Roman" w:hAnsi="Times New Roman"/>
          <w:sz w:val="24"/>
          <w:szCs w:val="24"/>
          <w:u w:val="single"/>
        </w:rPr>
        <w:t>еречитай</w:t>
      </w:r>
      <w:r w:rsidRPr="00676C94">
        <w:rPr>
          <w:rFonts w:ascii="Times New Roman" w:hAnsi="Times New Roman"/>
          <w:sz w:val="24"/>
          <w:szCs w:val="24"/>
        </w:rPr>
        <w:t xml:space="preserve"> слова, выделенные жирным шрифтом. Какие два слова </w:t>
      </w:r>
      <w:r w:rsidRPr="00676C94">
        <w:rPr>
          <w:rFonts w:ascii="Times New Roman" w:hAnsi="Times New Roman"/>
          <w:sz w:val="24"/>
          <w:szCs w:val="24"/>
          <w:u w:val="single"/>
        </w:rPr>
        <w:t>ты теперь сумеешь</w:t>
      </w:r>
      <w:r w:rsidRPr="00676C94">
        <w:rPr>
          <w:rFonts w:ascii="Times New Roman" w:hAnsi="Times New Roman"/>
          <w:sz w:val="24"/>
          <w:szCs w:val="24"/>
        </w:rPr>
        <w:t xml:space="preserve"> записать правильно?».</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(общеучебные):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умение применять правила и пользоваться инструкциями и освоенным закономерностями. </w:t>
      </w:r>
      <w:r w:rsidRPr="00676C94">
        <w:rPr>
          <w:rFonts w:ascii="Times New Roman" w:hAnsi="Times New Roman"/>
          <w:sz w:val="24"/>
          <w:szCs w:val="24"/>
        </w:rPr>
        <w:t xml:space="preserve">Задания типа: «Из всех слов, выделенных жирным шрифтом, </w:t>
      </w:r>
      <w:r w:rsidRPr="00676C94">
        <w:rPr>
          <w:rFonts w:ascii="Times New Roman" w:hAnsi="Times New Roman"/>
          <w:sz w:val="24"/>
          <w:szCs w:val="24"/>
          <w:u w:val="single"/>
        </w:rPr>
        <w:t>выпиши только те, которые</w:t>
      </w:r>
      <w:r w:rsidRPr="00676C94">
        <w:rPr>
          <w:rFonts w:ascii="Times New Roman" w:hAnsi="Times New Roman"/>
          <w:sz w:val="24"/>
          <w:szCs w:val="24"/>
        </w:rPr>
        <w:t xml:space="preserve"> подтверждают новое правило»; «В</w:t>
      </w:r>
      <w:r w:rsidRPr="00676C94">
        <w:rPr>
          <w:rFonts w:ascii="Times New Roman" w:hAnsi="Times New Roman"/>
          <w:sz w:val="24"/>
          <w:szCs w:val="24"/>
          <w:u w:val="single"/>
        </w:rPr>
        <w:t xml:space="preserve">ернись </w:t>
      </w:r>
      <w:r w:rsidRPr="00676C94">
        <w:rPr>
          <w:rFonts w:ascii="Times New Roman" w:hAnsi="Times New Roman"/>
          <w:sz w:val="24"/>
          <w:szCs w:val="24"/>
        </w:rPr>
        <w:t>к столбику-списку животных. П</w:t>
      </w:r>
      <w:r w:rsidRPr="00676C94">
        <w:rPr>
          <w:rFonts w:ascii="Times New Roman" w:hAnsi="Times New Roman"/>
          <w:sz w:val="24"/>
          <w:szCs w:val="24"/>
          <w:u w:val="single"/>
        </w:rPr>
        <w:t>римеряй</w:t>
      </w:r>
      <w:r w:rsidRPr="00676C94">
        <w:rPr>
          <w:rFonts w:ascii="Times New Roman" w:hAnsi="Times New Roman"/>
          <w:sz w:val="24"/>
          <w:szCs w:val="24"/>
        </w:rPr>
        <w:t xml:space="preserve"> к каждому из них указанные слова-названия признаков. В</w:t>
      </w:r>
      <w:r w:rsidRPr="00676C94">
        <w:rPr>
          <w:rFonts w:ascii="Times New Roman" w:hAnsi="Times New Roman"/>
          <w:sz w:val="24"/>
          <w:szCs w:val="24"/>
          <w:u w:val="single"/>
        </w:rPr>
        <w:t>ыписывай подходящие</w:t>
      </w:r>
      <w:r w:rsidRPr="00676C94">
        <w:rPr>
          <w:rFonts w:ascii="Times New Roman" w:hAnsi="Times New Roman"/>
          <w:sz w:val="24"/>
          <w:szCs w:val="24"/>
        </w:rPr>
        <w:t xml:space="preserve"> по смыслу»; «Вернись к схемам на странице 6. Уточни, на какие согласные показывают буквы и и е. Работает ли  это правило в данном случае?»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умение ставить, формулировать и решать проблемы </w:t>
      </w:r>
      <w:r w:rsidRPr="00676C94">
        <w:rPr>
          <w:rFonts w:ascii="Times New Roman" w:hAnsi="Times New Roman"/>
          <w:sz w:val="24"/>
          <w:szCs w:val="24"/>
        </w:rPr>
        <w:t xml:space="preserve">как некоего  целого, включающего целый ряд логических шагов: использование в предложении предлога; установление качества звука [й’] </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а) формирование умения поиска начала урока </w:t>
      </w:r>
      <w:r w:rsidRPr="00676C94">
        <w:rPr>
          <w:rFonts w:ascii="Times New Roman" w:hAnsi="Times New Roman"/>
          <w:sz w:val="24"/>
          <w:szCs w:val="24"/>
          <w:u w:val="single"/>
        </w:rPr>
        <w:t>по условным обозначениям</w:t>
      </w:r>
      <w:r w:rsidRPr="00676C94">
        <w:rPr>
          <w:rFonts w:ascii="Times New Roman" w:hAnsi="Times New Roman"/>
          <w:sz w:val="24"/>
          <w:szCs w:val="24"/>
        </w:rPr>
        <w:t>: символу главы и порядковому символу урока, а также умения соотносить эти обозначения в учебнике и тетради;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б) формирование умения читать дидактические иллюстрации с размещенными внутри словами и словосочетаниями;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в) обучение работе с вертикальным звукобуквенным столбиком (удержание заданного аспекта и выбор информации по заданному аспекту);</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sz w:val="24"/>
          <w:szCs w:val="24"/>
        </w:rPr>
        <w:t>г) обучение работе с информацией, представленной в графической форме.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bCs/>
          <w:i/>
          <w:iCs/>
          <w:sz w:val="24"/>
          <w:szCs w:val="24"/>
        </w:rPr>
        <w:t xml:space="preserve">Познавательные УУД (информационные) </w:t>
      </w:r>
      <w:r w:rsidRPr="00676C94">
        <w:rPr>
          <w:rFonts w:ascii="Times New Roman" w:hAnsi="Times New Roman"/>
          <w:i/>
          <w:iCs/>
          <w:sz w:val="24"/>
          <w:szCs w:val="24"/>
        </w:rPr>
        <w:t xml:space="preserve">- обучение работе с разными видами информации по другим основаниям: </w:t>
      </w:r>
    </w:p>
    <w:p w:rsidR="00B84574" w:rsidRPr="00676C94" w:rsidRDefault="00B84574" w:rsidP="00B84574">
      <w:pPr>
        <w:ind w:firstLine="567"/>
        <w:jc w:val="both"/>
      </w:pPr>
      <w:r w:rsidRPr="00676C94">
        <w:t xml:space="preserve">1. </w:t>
      </w:r>
      <w:r w:rsidRPr="00676C94">
        <w:rPr>
          <w:i/>
          <w:iCs/>
        </w:rPr>
        <w:t>Поиск и фиксация информации</w:t>
      </w:r>
      <w:r w:rsidRPr="00676C94">
        <w:t xml:space="preserve"> - формирование умения </w:t>
      </w:r>
      <w:r w:rsidRPr="00676C94">
        <w:rPr>
          <w:i/>
          <w:iCs/>
        </w:rPr>
        <w:t>искать</w:t>
      </w:r>
      <w:r w:rsidRPr="00676C94">
        <w:t xml:space="preserve">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отдельно выделенном вертикальном звуковом столбике .</w:t>
      </w:r>
    </w:p>
    <w:p w:rsidR="00B84574" w:rsidRPr="00676C94" w:rsidRDefault="00B84574" w:rsidP="00B84574">
      <w:pPr>
        <w:ind w:firstLine="567"/>
        <w:jc w:val="both"/>
      </w:pPr>
      <w:r w:rsidRPr="00676C94">
        <w:t xml:space="preserve">2. </w:t>
      </w:r>
      <w:r w:rsidRPr="00676C94">
        <w:rPr>
          <w:i/>
          <w:iCs/>
        </w:rPr>
        <w:t xml:space="preserve">Понимание и преобразование информации - </w:t>
      </w:r>
      <w:r w:rsidRPr="00676C94">
        <w:t xml:space="preserve">задания, нацеленные на проверку </w:t>
      </w:r>
      <w:r w:rsidRPr="00676C94">
        <w:rPr>
          <w:i/>
          <w:iCs/>
        </w:rPr>
        <w:t>понимания</w:t>
      </w:r>
      <w:r w:rsidRPr="00676C94">
        <w:t xml:space="preserve"> информации </w:t>
      </w:r>
    </w:p>
    <w:p w:rsidR="00B84574" w:rsidRPr="00676C94" w:rsidRDefault="00B84574" w:rsidP="00B84574">
      <w:pPr>
        <w:ind w:firstLine="567"/>
        <w:jc w:val="both"/>
      </w:pPr>
      <w:r w:rsidRPr="00676C94">
        <w:t>3.</w:t>
      </w:r>
      <w:r w:rsidRPr="00676C94">
        <w:rPr>
          <w:i/>
          <w:iCs/>
        </w:rPr>
        <w:t xml:space="preserve"> Применение и представление  информации</w:t>
      </w:r>
      <w:r w:rsidRPr="00676C94">
        <w:t xml:space="preserve"> - задания, нацеленные на </w:t>
      </w:r>
      <w:r w:rsidRPr="00676C94">
        <w:rPr>
          <w:i/>
          <w:iCs/>
        </w:rPr>
        <w:t>применение</w:t>
      </w:r>
      <w:r w:rsidRPr="00676C94">
        <w:t xml:space="preserve"> полученной информации</w:t>
      </w:r>
    </w:p>
    <w:p w:rsidR="00B84574" w:rsidRPr="00676C94" w:rsidRDefault="00B84574" w:rsidP="00B84574">
      <w:pPr>
        <w:ind w:firstLine="567"/>
        <w:jc w:val="both"/>
      </w:pPr>
      <w:r w:rsidRPr="00676C94">
        <w:t>4.</w:t>
      </w:r>
      <w:r w:rsidRPr="00676C94">
        <w:rPr>
          <w:i/>
          <w:iCs/>
        </w:rPr>
        <w:t xml:space="preserve">Оценка достоверности получаемой информации - </w:t>
      </w:r>
      <w:r w:rsidRPr="00676C94">
        <w:t>задания, нацеленные на создание условий для</w:t>
      </w:r>
      <w:r w:rsidRPr="00676C94">
        <w:rPr>
          <w:i/>
          <w:iCs/>
        </w:rPr>
        <w:t xml:space="preserve">оценки и проверки достоверности </w:t>
      </w:r>
      <w:r w:rsidRPr="00676C94">
        <w:t xml:space="preserve">получаемой информации. </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bCs/>
          <w:i/>
          <w:iCs/>
          <w:sz w:val="24"/>
          <w:szCs w:val="24"/>
        </w:rPr>
        <w:t>Познавательные УУД  (</w:t>
      </w:r>
      <w:r w:rsidRPr="00676C94">
        <w:rPr>
          <w:rFonts w:ascii="Times New Roman" w:hAnsi="Times New Roman"/>
          <w:i/>
          <w:iCs/>
          <w:sz w:val="24"/>
          <w:szCs w:val="24"/>
        </w:rPr>
        <w:t>знаково-символические</w:t>
      </w:r>
      <w:r w:rsidRPr="00676C94">
        <w:rPr>
          <w:rFonts w:ascii="Times New Roman" w:hAnsi="Times New Roman"/>
          <w:sz w:val="24"/>
          <w:szCs w:val="24"/>
        </w:rPr>
        <w:t xml:space="preserve">): </w:t>
      </w:r>
      <w:r w:rsidRPr="00676C94">
        <w:rPr>
          <w:rFonts w:ascii="Times New Roman" w:hAnsi="Times New Roman"/>
          <w:i/>
          <w:iCs/>
          <w:sz w:val="24"/>
          <w:szCs w:val="24"/>
        </w:rPr>
        <w:t>моделирование</w:t>
      </w:r>
      <w:r w:rsidRPr="00676C94">
        <w:rPr>
          <w:rFonts w:ascii="Times New Roman" w:hAnsi="Times New Roman"/>
          <w:sz w:val="24"/>
          <w:szCs w:val="24"/>
        </w:rPr>
        <w:t>.</w:t>
      </w:r>
    </w:p>
    <w:p w:rsidR="00B84574" w:rsidRPr="00676C94" w:rsidRDefault="00B84574" w:rsidP="00B84574">
      <w:pPr>
        <w:pStyle w:val="affd"/>
        <w:tabs>
          <w:tab w:val="left" w:pos="0"/>
        </w:tabs>
        <w:ind w:left="0" w:firstLine="567"/>
        <w:rPr>
          <w:rFonts w:ascii="Times New Roman" w:hAnsi="Times New Roman"/>
          <w:i/>
          <w:iCs/>
          <w:sz w:val="24"/>
          <w:szCs w:val="24"/>
        </w:rPr>
      </w:pPr>
      <w:r w:rsidRPr="00676C94">
        <w:rPr>
          <w:rFonts w:ascii="Times New Roman" w:hAnsi="Times New Roman"/>
          <w:i/>
          <w:iCs/>
          <w:sz w:val="24"/>
          <w:szCs w:val="24"/>
        </w:rPr>
        <w:t>Познавательные УУД (логические):</w:t>
      </w:r>
    </w:p>
    <w:p w:rsidR="00B84574" w:rsidRPr="00676C94" w:rsidRDefault="00B84574" w:rsidP="00B84574">
      <w:pPr>
        <w:pStyle w:val="affd"/>
        <w:tabs>
          <w:tab w:val="left" w:pos="0"/>
        </w:tabs>
        <w:ind w:left="0" w:firstLine="567"/>
        <w:jc w:val="both"/>
        <w:rPr>
          <w:rFonts w:ascii="Times New Roman" w:hAnsi="Times New Roman"/>
          <w:b/>
          <w:sz w:val="24"/>
          <w:szCs w:val="24"/>
        </w:rPr>
      </w:pPr>
      <w:r w:rsidRPr="00676C94">
        <w:rPr>
          <w:rFonts w:ascii="Times New Roman" w:hAnsi="Times New Roman"/>
          <w:i/>
          <w:iCs/>
          <w:sz w:val="24"/>
          <w:szCs w:val="24"/>
        </w:rPr>
        <w:t>- подведение под понятие на основе распознавания объектов, выделения существенных признаков</w:t>
      </w:r>
    </w:p>
    <w:p w:rsidR="00B84574" w:rsidRPr="00676C94" w:rsidRDefault="00B84574" w:rsidP="00B84574">
      <w:pPr>
        <w:ind w:firstLine="567"/>
        <w:jc w:val="both"/>
      </w:pPr>
      <w:r w:rsidRPr="00676C94">
        <w:t xml:space="preserve">- </w:t>
      </w:r>
      <w:r w:rsidRPr="00676C94">
        <w:rPr>
          <w:i/>
          <w:iCs/>
        </w:rPr>
        <w:t>установление причинно-следственных связей</w:t>
      </w:r>
      <w:r w:rsidRPr="00676C94">
        <w:t xml:space="preserve">. </w:t>
      </w:r>
    </w:p>
    <w:p w:rsidR="00B84574" w:rsidRPr="00676C94" w:rsidRDefault="00B84574" w:rsidP="00B84574">
      <w:pPr>
        <w:ind w:firstLine="567"/>
        <w:jc w:val="both"/>
      </w:pPr>
      <w:r w:rsidRPr="00676C94">
        <w:rPr>
          <w:i/>
          <w:iCs/>
        </w:rPr>
        <w:t>- формирование умения осуществлять сравнение и выделять общее и различное</w:t>
      </w:r>
      <w:r w:rsidRPr="00676C94">
        <w:t>.</w:t>
      </w:r>
    </w:p>
    <w:p w:rsidR="00B84574" w:rsidRPr="00676C94" w:rsidRDefault="00B84574" w:rsidP="00B84574">
      <w:pPr>
        <w:ind w:firstLine="567"/>
        <w:jc w:val="both"/>
        <w:rPr>
          <w:i/>
          <w:iCs/>
        </w:rPr>
      </w:pPr>
      <w:r w:rsidRPr="00676C94">
        <w:rPr>
          <w:i/>
          <w:iCs/>
        </w:rPr>
        <w:t xml:space="preserve">Коммуникативные УУД: инициативное сотрудничество: </w:t>
      </w:r>
      <w:r w:rsidRPr="00676C94">
        <w:t>задания, требующие распределения  работы с соседом по парте</w:t>
      </w:r>
    </w:p>
    <w:p w:rsidR="00B84574" w:rsidRPr="00676C94" w:rsidRDefault="00B84574" w:rsidP="00B84574">
      <w:pPr>
        <w:ind w:firstLine="855"/>
        <w:jc w:val="both"/>
        <w:rPr>
          <w:b/>
          <w:i/>
          <w:iCs/>
        </w:rPr>
      </w:pPr>
      <w:r w:rsidRPr="00676C94">
        <w:rPr>
          <w:b/>
          <w:i/>
          <w:iCs/>
        </w:rPr>
        <w:t>Ожидаемые результаты формирования УУД к концу 1-го года обучения.</w:t>
      </w:r>
    </w:p>
    <w:p w:rsidR="00B84574" w:rsidRPr="00676C94" w:rsidRDefault="00B84574" w:rsidP="00B84574">
      <w:pPr>
        <w:ind w:firstLine="795"/>
        <w:jc w:val="both"/>
      </w:pPr>
      <w:r w:rsidRPr="00676C94">
        <w:rPr>
          <w:i/>
          <w:iCs/>
        </w:rPr>
        <w:lastRenderedPageBreak/>
        <w:t xml:space="preserve">В области познавательных УУД (общеучебных) </w:t>
      </w:r>
      <w:r w:rsidRPr="00676C94">
        <w:t xml:space="preserve">школьник научится: </w:t>
      </w:r>
      <w:r w:rsidRPr="00676C94">
        <w:rPr>
          <w:u w:val="single"/>
        </w:rPr>
        <w:t>ориентироваться в учебной книге</w:t>
      </w:r>
      <w:r w:rsidRPr="00676C94">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676C94">
        <w:rPr>
          <w:u w:val="single"/>
        </w:rPr>
        <w:t>получить первоначальные навыки инструментального освоения алфавита</w:t>
      </w:r>
      <w:r w:rsidRPr="00676C94">
        <w:t>: представлять на уровне прикидки, какие знаки и группы знаков находятся в его начале, конце, середине;</w:t>
      </w:r>
      <w:r w:rsidRPr="00676C94">
        <w:rPr>
          <w:u w:val="single"/>
        </w:rPr>
        <w:t>работать с двумя источниками информации</w:t>
      </w:r>
      <w:r w:rsidRPr="00676C94">
        <w:t xml:space="preserve"> (учебной книгой и "рабочей тетрадью"): сопоставлять условные обозначения учебника и рабочей тетради;</w:t>
      </w:r>
    </w:p>
    <w:p w:rsidR="00B84574" w:rsidRPr="00676C94" w:rsidRDefault="00B84574" w:rsidP="00B84574">
      <w:pPr>
        <w:ind w:firstLine="795"/>
        <w:jc w:val="both"/>
      </w:pPr>
      <w:r w:rsidRPr="00676C94">
        <w:rPr>
          <w:i/>
          <w:iCs/>
        </w:rPr>
        <w:t xml:space="preserve">В области коммуникативных УУД </w:t>
      </w:r>
      <w:r w:rsidRPr="00676C94">
        <w:t xml:space="preserve">школьник должен уметь: </w:t>
      </w:r>
      <w:r w:rsidRPr="00676C94">
        <w:rPr>
          <w:i/>
          <w:iCs/>
        </w:rPr>
        <w:t xml:space="preserve">в рамках инициативного сотрудничества: </w:t>
      </w:r>
      <w:r w:rsidRPr="00676C94">
        <w:rPr>
          <w:u w:val="single"/>
        </w:rPr>
        <w:t>работать с соседом по парте</w:t>
      </w:r>
      <w:r w:rsidRPr="00676C94">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676C94">
        <w:rPr>
          <w:u w:val="single"/>
        </w:rPr>
        <w:t xml:space="preserve">выполнять работу по </w:t>
      </w:r>
      <w:r w:rsidRPr="00676C94">
        <w:t xml:space="preserve">цепочке; </w:t>
      </w:r>
      <w:r w:rsidRPr="00676C94">
        <w:rPr>
          <w:i/>
          <w:iCs/>
        </w:rPr>
        <w:t xml:space="preserve">в рамках коммуникации  как взаимодействия: </w:t>
      </w:r>
      <w:r w:rsidRPr="00676C94">
        <w:rPr>
          <w:u w:val="single"/>
        </w:rPr>
        <w:t>видеть разницу двух заявленных точек зрения</w:t>
      </w:r>
      <w:r w:rsidRPr="00676C94">
        <w:t>, двух позиций и понимать необходимость присоединиться к одной из них;</w:t>
      </w:r>
    </w:p>
    <w:p w:rsidR="00B84574" w:rsidRPr="00676C94" w:rsidRDefault="00B84574" w:rsidP="00B84574">
      <w:pPr>
        <w:ind w:firstLine="795"/>
        <w:jc w:val="both"/>
      </w:pPr>
      <w:r w:rsidRPr="00676C94">
        <w:rPr>
          <w:i/>
          <w:iCs/>
        </w:rPr>
        <w:t>Вобласти регулятивных УУД (контроль и самоконтроль учебных действий)</w:t>
      </w:r>
      <w:r w:rsidRPr="00676C94">
        <w:t>школьник должен: понимать, что нужно и можно выполнять работу над ошибками; выполнять работу над ошибками с помощью взрослого.</w:t>
      </w:r>
    </w:p>
    <w:p w:rsidR="00B84574" w:rsidRPr="00676C94" w:rsidRDefault="00B84574" w:rsidP="00B84574">
      <w:pPr>
        <w:pStyle w:val="aff1"/>
        <w:jc w:val="center"/>
        <w:rPr>
          <w:iCs/>
          <w:sz w:val="24"/>
        </w:rPr>
      </w:pPr>
      <w:r w:rsidRPr="00676C94">
        <w:rPr>
          <w:iCs/>
          <w:sz w:val="24"/>
        </w:rPr>
        <w:t>2 КЛАСС</w:t>
      </w:r>
    </w:p>
    <w:p w:rsidR="00B84574" w:rsidRPr="00676C94" w:rsidRDefault="00B84574" w:rsidP="00B84574">
      <w:pPr>
        <w:pStyle w:val="affd"/>
        <w:ind w:left="0" w:firstLine="567"/>
        <w:jc w:val="both"/>
        <w:rPr>
          <w:rFonts w:ascii="Times New Roman" w:hAnsi="Times New Roman"/>
          <w:i/>
          <w:iCs/>
          <w:sz w:val="24"/>
          <w:szCs w:val="24"/>
        </w:rPr>
      </w:pP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 xml:space="preserve">Личностные УУД: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iCs/>
          <w:sz w:val="24"/>
          <w:szCs w:val="24"/>
        </w:rPr>
        <w:t xml:space="preserve">- самоопределение - </w:t>
      </w:r>
      <w:r w:rsidRPr="00676C94">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 xml:space="preserve">- </w:t>
      </w:r>
      <w:r w:rsidRPr="00676C94">
        <w:rPr>
          <w:rFonts w:ascii="Times New Roman" w:hAnsi="Times New Roman"/>
          <w:i/>
          <w:iCs/>
          <w:sz w:val="24"/>
          <w:szCs w:val="24"/>
        </w:rPr>
        <w:t>смыслообразование и нравственно-этическая ориентация</w:t>
      </w:r>
      <w:r w:rsidRPr="00676C94">
        <w:rPr>
          <w:rFonts w:ascii="Times New Roman" w:hAnsi="Times New Roman"/>
          <w:b/>
          <w:sz w:val="24"/>
          <w:szCs w:val="24"/>
        </w:rPr>
        <w:t xml:space="preserve"> - </w:t>
      </w:r>
      <w:r w:rsidRPr="00676C94">
        <w:rPr>
          <w:rFonts w:ascii="Times New Roman" w:hAnsi="Times New Roman"/>
          <w:sz w:val="24"/>
          <w:szCs w:val="24"/>
        </w:rPr>
        <w:t xml:space="preserve">организация участия  детей в действиях интриги, ориентирующей  младшего школьника помогать  героям  интриги с  целью решить интеллектуальные задачи. </w:t>
      </w:r>
    </w:p>
    <w:p w:rsidR="00B84574" w:rsidRPr="00676C94" w:rsidRDefault="00B84574" w:rsidP="00B84574">
      <w:pPr>
        <w:ind w:firstLine="567"/>
        <w:rPr>
          <w:i/>
          <w:iCs/>
        </w:rPr>
      </w:pPr>
      <w:r w:rsidRPr="00676C94">
        <w:rPr>
          <w:i/>
          <w:iCs/>
        </w:rPr>
        <w:t>Регулятивные УУД:</w:t>
      </w:r>
    </w:p>
    <w:p w:rsidR="00B84574" w:rsidRPr="00676C94" w:rsidRDefault="00B84574" w:rsidP="00B84574">
      <w:pPr>
        <w:ind w:firstLine="567"/>
        <w:jc w:val="both"/>
      </w:pPr>
      <w:r w:rsidRPr="00676C94">
        <w:rPr>
          <w:i/>
          <w:iCs/>
        </w:rPr>
        <w:t>- контроль и самоконтроль учебных действий - з</w:t>
      </w:r>
      <w:r w:rsidRPr="00676C94">
        <w:t>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w:t>
      </w:r>
    </w:p>
    <w:p w:rsidR="00B84574" w:rsidRPr="00676C94" w:rsidRDefault="00B84574" w:rsidP="00B84574">
      <w:pPr>
        <w:ind w:firstLine="567"/>
        <w:jc w:val="both"/>
      </w:pPr>
      <w:r w:rsidRPr="00676C94">
        <w:rPr>
          <w:i/>
          <w:iCs/>
        </w:rPr>
        <w:t xml:space="preserve">- самоконтроль процесса и результатов деятельности - </w:t>
      </w:r>
      <w:r w:rsidRPr="00676C94">
        <w:t>задания типа: «А слово ДЕРЕВО будет стоять в Обратном словаре раньше или позже слов СА</w:t>
      </w:r>
      <w:r w:rsidRPr="00676C94">
        <w:rPr>
          <w:u w:val="single"/>
        </w:rPr>
        <w:t>Д</w:t>
      </w:r>
      <w:r w:rsidRPr="00676C94">
        <w:t xml:space="preserve"> и ОБЕ</w:t>
      </w:r>
      <w:r w:rsidRPr="00676C94">
        <w:rPr>
          <w:u w:val="single"/>
        </w:rPr>
        <w:t>Д</w:t>
      </w:r>
      <w:r w:rsidRPr="00676C94">
        <w:t xml:space="preserve">? </w:t>
      </w:r>
      <w:r w:rsidRPr="00676C94">
        <w:rPr>
          <w:u w:val="single"/>
        </w:rPr>
        <w:t>Проверь себя</w:t>
      </w:r>
      <w:r w:rsidRPr="00676C94">
        <w:t>: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bCs/>
          <w:i/>
          <w:iCs/>
          <w:sz w:val="24"/>
          <w:szCs w:val="24"/>
        </w:rPr>
        <w:t xml:space="preserve">- </w:t>
      </w:r>
      <w:r w:rsidRPr="00676C94">
        <w:rPr>
          <w:rFonts w:ascii="Times New Roman" w:hAnsi="Times New Roman"/>
          <w:i/>
          <w:iCs/>
          <w:sz w:val="24"/>
          <w:szCs w:val="24"/>
        </w:rPr>
        <w:t xml:space="preserve">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а) </w:t>
      </w:r>
      <w:r w:rsidRPr="00676C94">
        <w:rPr>
          <w:rFonts w:ascii="Times New Roman" w:hAnsi="Times New Roman"/>
          <w:i/>
          <w:sz w:val="24"/>
          <w:szCs w:val="24"/>
        </w:rPr>
        <w:t xml:space="preserve">формирование умения поиска информации в учебных словарях </w:t>
      </w:r>
      <w:r w:rsidRPr="00676C94">
        <w:rPr>
          <w:rFonts w:ascii="Times New Roman" w:hAnsi="Times New Roman"/>
          <w:sz w:val="24"/>
          <w:szCs w:val="24"/>
        </w:rPr>
        <w:t>(всего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б) </w:t>
      </w:r>
      <w:r w:rsidRPr="00676C94">
        <w:rPr>
          <w:rFonts w:ascii="Times New Roman" w:hAnsi="Times New Roman"/>
          <w:i/>
          <w:sz w:val="24"/>
          <w:szCs w:val="24"/>
        </w:rPr>
        <w:t>формирование умения читать дидактические иллюстрации с размещенными внутри словами и словосочетаниями и буквосочетаниями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lastRenderedPageBreak/>
        <w:t xml:space="preserve">в) </w:t>
      </w:r>
      <w:r w:rsidRPr="00676C94">
        <w:rPr>
          <w:rFonts w:ascii="Times New Roman" w:hAnsi="Times New Roman"/>
          <w:i/>
          <w:sz w:val="24"/>
          <w:szCs w:val="24"/>
        </w:rPr>
        <w:t>обучение работе с информацией, представленной в табличной форме</w:t>
      </w:r>
      <w:r w:rsidRPr="00676C94">
        <w:rPr>
          <w:rFonts w:ascii="Times New Roman" w:hAnsi="Times New Roman"/>
          <w:sz w:val="24"/>
          <w:szCs w:val="24"/>
        </w:rPr>
        <w:t xml:space="preserve">г) </w:t>
      </w:r>
      <w:r w:rsidRPr="00676C94">
        <w:rPr>
          <w:rFonts w:ascii="Times New Roman" w:hAnsi="Times New Roman"/>
          <w:i/>
          <w:sz w:val="24"/>
          <w:szCs w:val="24"/>
        </w:rPr>
        <w:t>формирование умения по условным обозначениям определять фамилию автора стихотворного текста, использованного в звукобуквенной зарядке</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д) </w:t>
      </w:r>
      <w:r w:rsidRPr="00676C94">
        <w:rPr>
          <w:rFonts w:ascii="Times New Roman" w:hAnsi="Times New Roman"/>
          <w:i/>
          <w:sz w:val="24"/>
          <w:szCs w:val="24"/>
        </w:rPr>
        <w:t>формирование умения обращаться к дидактической иллюстрации для решения проблемы,</w:t>
      </w:r>
      <w:r w:rsidRPr="00676C94">
        <w:rPr>
          <w:rFonts w:ascii="Times New Roman" w:hAnsi="Times New Roman"/>
          <w:sz w:val="24"/>
          <w:szCs w:val="24"/>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w:t>
      </w:r>
    </w:p>
    <w:p w:rsidR="00B84574" w:rsidRPr="00676C94" w:rsidRDefault="00B84574" w:rsidP="00B84574">
      <w:pPr>
        <w:ind w:firstLine="567"/>
        <w:jc w:val="both"/>
      </w:pPr>
      <w:r w:rsidRPr="00676C94">
        <w:rPr>
          <w:i/>
          <w:iCs/>
        </w:rPr>
        <w:t xml:space="preserve">-  анализ и интерпретация информации - </w:t>
      </w:r>
      <w:r w:rsidRPr="00676C94">
        <w:t>задания типа: «Как правильно говорить: как в первом или как во втором предложении?», «П</w:t>
      </w:r>
      <w:r w:rsidRPr="00676C94">
        <w:rPr>
          <w:u w:val="single"/>
        </w:rPr>
        <w:t>одтверди</w:t>
      </w:r>
      <w:r w:rsidRPr="00676C94">
        <w:t xml:space="preserve"> слова летучей мыши примерами из последнего стихотворения.», «</w:t>
      </w:r>
      <w:r w:rsidRPr="00676C94">
        <w:rPr>
          <w:u w:val="single"/>
        </w:rPr>
        <w:t>Докажи</w:t>
      </w:r>
      <w:r w:rsidRPr="00676C94">
        <w:t xml:space="preserve"> с помощью слов нет, дам, любуюсь, что у слов </w:t>
      </w:r>
      <w:r w:rsidRPr="00676C94">
        <w:rPr>
          <w:i/>
        </w:rPr>
        <w:t>морж</w:t>
      </w:r>
      <w:r w:rsidRPr="00676C94">
        <w:t xml:space="preserve"> и </w:t>
      </w:r>
      <w:r w:rsidRPr="00676C94">
        <w:rPr>
          <w:i/>
        </w:rPr>
        <w:t>сом</w:t>
      </w:r>
      <w:r w:rsidRPr="00676C94">
        <w:t xml:space="preserve"> есть окончания»,«</w:t>
      </w:r>
      <w:r w:rsidRPr="00676C94">
        <w:rPr>
          <w:u w:val="single"/>
        </w:rPr>
        <w:t xml:space="preserve">Докажи </w:t>
      </w:r>
      <w:r w:rsidRPr="00676C94">
        <w:t>на примере любых двух предложений, что у слов зебу, эму, кенгуру нет окончаний», «</w:t>
      </w:r>
      <w:r w:rsidRPr="00676C94">
        <w:rPr>
          <w:u w:val="single"/>
        </w:rPr>
        <w:t>Докажи,</w:t>
      </w:r>
      <w:r w:rsidRPr="00676C94">
        <w:t xml:space="preserve"> что эти слова стоят в разных предложениях в РАЗНОЙ ФОРМЕ» и т.д. </w:t>
      </w:r>
    </w:p>
    <w:p w:rsidR="00B84574" w:rsidRPr="00676C94" w:rsidRDefault="00B84574" w:rsidP="00B84574">
      <w:pPr>
        <w:ind w:firstLine="567"/>
        <w:jc w:val="both"/>
      </w:pPr>
      <w:r w:rsidRPr="00676C94">
        <w:rPr>
          <w:i/>
          <w:iCs/>
        </w:rPr>
        <w:t xml:space="preserve">- применение и представление информации - </w:t>
      </w:r>
      <w:r w:rsidRPr="00676C94">
        <w:t xml:space="preserve">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w:t>
      </w:r>
    </w:p>
    <w:p w:rsidR="00B84574" w:rsidRPr="00676C94" w:rsidRDefault="00B84574" w:rsidP="00B84574">
      <w:pPr>
        <w:ind w:firstLine="567"/>
        <w:jc w:val="both"/>
      </w:pPr>
      <w:r w:rsidRPr="00676C94">
        <w:rPr>
          <w:i/>
          <w:iCs/>
        </w:rPr>
        <w:t xml:space="preserve">- оценка получаемой информации - </w:t>
      </w:r>
      <w:r w:rsidRPr="00676C94">
        <w:t>задания типа: "М</w:t>
      </w:r>
      <w:r w:rsidRPr="00676C94">
        <w:rPr>
          <w:u w:val="single"/>
        </w:rPr>
        <w:t>аша решила</w:t>
      </w:r>
      <w:r w:rsidRPr="00676C94">
        <w:t>, что эти слова надо искать на букву -Д. П</w:t>
      </w:r>
      <w:r w:rsidRPr="00676C94">
        <w:rPr>
          <w:u w:val="single"/>
        </w:rPr>
        <w:t>роверь,</w:t>
      </w:r>
      <w:r w:rsidRPr="00676C94">
        <w:t xml:space="preserve"> права ли Маша» , «Маша и Миша нашли девять таких слов. А ты? Выпиши их, выдели окончания.», «Маша нашла в словаре форму КЛЕВАТЬ. Как ты думаешь, это начальная форма?»,  «С каким суждением ты согласишься..», «Проверь свою догадку: найди слово </w:t>
      </w:r>
      <w:r w:rsidRPr="00676C94">
        <w:rPr>
          <w:i/>
        </w:rPr>
        <w:t>норка</w:t>
      </w:r>
      <w:r w:rsidRPr="00676C94">
        <w:t xml:space="preserve"> в Толковом словаре» и т.д. </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Познавательные УУД (знаково-символические):</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iCs/>
          <w:sz w:val="24"/>
          <w:szCs w:val="24"/>
        </w:rPr>
        <w:t xml:space="preserve">- моделирование - </w:t>
      </w:r>
      <w:r w:rsidRPr="00676C94">
        <w:rPr>
          <w:rFonts w:ascii="Times New Roman" w:hAnsi="Times New Roman"/>
          <w:sz w:val="24"/>
          <w:szCs w:val="24"/>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w:t>
      </w:r>
    </w:p>
    <w:p w:rsidR="00B84574" w:rsidRPr="00676C94" w:rsidRDefault="00B84574" w:rsidP="00B84574">
      <w:pPr>
        <w:ind w:firstLine="567"/>
        <w:rPr>
          <w:i/>
          <w:iCs/>
        </w:rPr>
      </w:pPr>
      <w:r w:rsidRPr="00676C94">
        <w:rPr>
          <w:i/>
          <w:iCs/>
        </w:rPr>
        <w:t>Познавательные УУД (логические):</w:t>
      </w:r>
    </w:p>
    <w:p w:rsidR="00B84574" w:rsidRPr="00676C94" w:rsidRDefault="00B84574" w:rsidP="00B84574">
      <w:pPr>
        <w:ind w:firstLine="567"/>
        <w:jc w:val="both"/>
      </w:pPr>
      <w:r w:rsidRPr="00676C94">
        <w:rPr>
          <w:i/>
          <w:iCs/>
        </w:rPr>
        <w:t xml:space="preserve">- подведение под понятие: </w:t>
      </w:r>
      <w:r w:rsidRPr="00676C94">
        <w:t xml:space="preserve">подведение конкретного языкового материала под лингвистическую схему);     </w:t>
      </w:r>
    </w:p>
    <w:p w:rsidR="00B84574" w:rsidRPr="00676C94" w:rsidRDefault="00B84574" w:rsidP="00B84574">
      <w:pPr>
        <w:ind w:firstLine="567"/>
        <w:jc w:val="both"/>
      </w:pPr>
      <w:r w:rsidRPr="00676C94">
        <w:rPr>
          <w:i/>
          <w:iCs/>
        </w:rPr>
        <w:t xml:space="preserve">- установление причинно-следственных связей. </w:t>
      </w:r>
    </w:p>
    <w:p w:rsidR="00B84574" w:rsidRPr="00676C94" w:rsidRDefault="00B84574" w:rsidP="00B84574">
      <w:pPr>
        <w:ind w:firstLine="567"/>
        <w:jc w:val="both"/>
      </w:pPr>
      <w:r w:rsidRPr="00676C94">
        <w:rPr>
          <w:i/>
          <w:iCs/>
        </w:rPr>
        <w:t xml:space="preserve">- формирование умения осуществлять сравнение и выделять общее и различное – </w:t>
      </w:r>
    </w:p>
    <w:p w:rsidR="00B84574" w:rsidRPr="00676C94" w:rsidRDefault="00B84574" w:rsidP="00B84574">
      <w:pPr>
        <w:ind w:firstLine="567"/>
        <w:jc w:val="both"/>
      </w:pPr>
      <w:r w:rsidRPr="00676C94">
        <w:rPr>
          <w:i/>
          <w:iCs/>
        </w:rPr>
        <w:t>Коммуникативные УУД: инициативное сотрудничество</w:t>
      </w:r>
      <w:r w:rsidRPr="00676C94">
        <w:rPr>
          <w:b/>
        </w:rPr>
        <w:t xml:space="preserve"> - </w:t>
      </w:r>
      <w:r w:rsidRPr="00676C94">
        <w:t>задания, требующие распределения  работы с соседом по парте</w:t>
      </w:r>
    </w:p>
    <w:p w:rsidR="00B84574" w:rsidRPr="00676C94" w:rsidRDefault="00B84574" w:rsidP="00B84574">
      <w:pPr>
        <w:jc w:val="center"/>
        <w:rPr>
          <w:b/>
        </w:rPr>
      </w:pPr>
    </w:p>
    <w:p w:rsidR="00B84574" w:rsidRPr="00676C94" w:rsidRDefault="00B84574" w:rsidP="00B84574">
      <w:pPr>
        <w:jc w:val="center"/>
        <w:rPr>
          <w:b/>
        </w:rPr>
      </w:pPr>
      <w:r w:rsidRPr="00676C94">
        <w:rPr>
          <w:b/>
        </w:rPr>
        <w:t>Раздел "Развитие речи"</w:t>
      </w:r>
    </w:p>
    <w:p w:rsidR="00B84574" w:rsidRPr="00676C94" w:rsidRDefault="00B84574" w:rsidP="00B84574">
      <w:pPr>
        <w:ind w:firstLine="567"/>
        <w:rPr>
          <w:rFonts w:eastAsia="Times New Roman CYR"/>
          <w:i/>
          <w:iCs/>
        </w:rPr>
      </w:pPr>
      <w:r w:rsidRPr="00676C94">
        <w:rPr>
          <w:rFonts w:eastAsia="Times New Roman CYR"/>
          <w:i/>
          <w:iCs/>
        </w:rPr>
        <w:t>Личностные УУД:</w:t>
      </w:r>
    </w:p>
    <w:p w:rsidR="00B84574" w:rsidRPr="00676C94" w:rsidRDefault="00B84574" w:rsidP="00B84574">
      <w:pPr>
        <w:autoSpaceDE w:val="0"/>
        <w:ind w:firstLine="567"/>
        <w:jc w:val="both"/>
      </w:pPr>
      <w:r w:rsidRPr="00676C94">
        <w:rPr>
          <w:rFonts w:eastAsia="Times New Roman CYR"/>
          <w:i/>
          <w:iCs/>
        </w:rPr>
        <w:t>- самоопределение и смыслообразование</w:t>
      </w:r>
      <w:r w:rsidRPr="00676C94">
        <w:rPr>
          <w:rFonts w:eastAsia="Times New Roman CYR"/>
          <w:b/>
          <w:bCs/>
        </w:rPr>
        <w:t xml:space="preserve"> - </w:t>
      </w:r>
      <w:r w:rsidRPr="00676C94">
        <w:rPr>
          <w:rFonts w:eastAsia="Times New Roman CYR"/>
        </w:rPr>
        <w:t>ф</w:t>
      </w:r>
      <w:r w:rsidRPr="00676C94">
        <w:rPr>
          <w:bCs/>
        </w:rPr>
        <w:t xml:space="preserve">ормирование умения школьников </w:t>
      </w:r>
      <w:r w:rsidRPr="00676C94">
        <w:rPr>
          <w:rFonts w:eastAsia="NewtonCSanPin-Regular"/>
          <w:bCs/>
        </w:rPr>
        <w:t>ориентироваться в социальных ролях и межличностных отношениях</w:t>
      </w:r>
      <w:r w:rsidRPr="00676C94">
        <w:rPr>
          <w:rFonts w:eastAsia="NewtonCSanPin-Regular"/>
        </w:rPr>
        <w:t xml:space="preserve">(умения </w:t>
      </w:r>
      <w:r w:rsidRPr="00676C94">
        <w:t xml:space="preserve">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B84574" w:rsidRPr="00676C94" w:rsidRDefault="00B84574" w:rsidP="00B84574">
      <w:pPr>
        <w:autoSpaceDE w:val="0"/>
        <w:ind w:firstLine="567"/>
        <w:jc w:val="both"/>
        <w:rPr>
          <w:rFonts w:eastAsia="Times New Roman CYR"/>
        </w:rPr>
      </w:pPr>
      <w:r w:rsidRPr="00676C94">
        <w:rPr>
          <w:rFonts w:eastAsia="Times New Roman CYR"/>
          <w:i/>
          <w:iCs/>
        </w:rPr>
        <w:t>- нравственно-этическая ориентация</w:t>
      </w:r>
      <w:r w:rsidRPr="00676C94">
        <w:rPr>
          <w:rFonts w:eastAsia="NewtonCSanPin-Regular"/>
        </w:rPr>
        <w:t>(</w:t>
      </w:r>
      <w:r w:rsidRPr="00676C94">
        <w:rPr>
          <w:rFonts w:eastAsia="Times New Roman CYR"/>
        </w:rPr>
        <w:t xml:space="preserve">наблюдательность, способность любить и ценить окружающий мир, ценить дружбу) </w:t>
      </w:r>
      <w:r w:rsidRPr="00676C94">
        <w:rPr>
          <w:rFonts w:eastAsia="NewtonCSanPin-Regular"/>
        </w:rPr>
        <w:t xml:space="preserve">осуществляется на базе текстов и заданий, при обсуждении которых в методическом аппарате, наряду </w:t>
      </w:r>
      <w:r w:rsidRPr="00676C94">
        <w:rPr>
          <w:rFonts w:eastAsia="Times New Roman CYR"/>
        </w:rPr>
        <w:t>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нравственно-этические и экологические проблемы;</w:t>
      </w:r>
    </w:p>
    <w:p w:rsidR="00B84574" w:rsidRPr="00676C94" w:rsidRDefault="00B84574" w:rsidP="007D4CE2">
      <w:pPr>
        <w:widowControl w:val="0"/>
        <w:numPr>
          <w:ilvl w:val="0"/>
          <w:numId w:val="56"/>
        </w:numPr>
        <w:tabs>
          <w:tab w:val="left" w:pos="360"/>
        </w:tabs>
        <w:suppressAutoHyphens/>
        <w:autoSpaceDE w:val="0"/>
        <w:ind w:left="0" w:firstLine="567"/>
        <w:jc w:val="both"/>
        <w:rPr>
          <w:rFonts w:eastAsia="Times New Roman CYR"/>
        </w:rPr>
      </w:pPr>
      <w:r w:rsidRPr="00676C94">
        <w:rPr>
          <w:rFonts w:eastAsia="Times New Roman CYR"/>
          <w:i/>
          <w:iCs/>
        </w:rPr>
        <w:t>- формирование базовых эстетических ценностей</w:t>
      </w:r>
      <w:r w:rsidRPr="00676C94">
        <w:rPr>
          <w:rFonts w:eastAsia="Times New Roman CYR"/>
        </w:rPr>
        <w:t xml:space="preserve">(эстетических переживаний, эстетического </w:t>
      </w:r>
      <w:r w:rsidRPr="00676C94">
        <w:rPr>
          <w:rFonts w:eastAsia="Times New Roman CYR"/>
        </w:rPr>
        <w:lastRenderedPageBreak/>
        <w:t xml:space="preserve">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w:t>
      </w:r>
    </w:p>
    <w:p w:rsidR="00B84574" w:rsidRPr="00676C94" w:rsidRDefault="00B84574" w:rsidP="007D4CE2">
      <w:pPr>
        <w:widowControl w:val="0"/>
        <w:numPr>
          <w:ilvl w:val="0"/>
          <w:numId w:val="56"/>
        </w:numPr>
        <w:tabs>
          <w:tab w:val="left" w:pos="360"/>
        </w:tabs>
        <w:suppressAutoHyphens/>
        <w:autoSpaceDE w:val="0"/>
        <w:ind w:left="0" w:firstLine="567"/>
        <w:jc w:val="both"/>
        <w:rPr>
          <w:b/>
          <w:i/>
          <w:iCs/>
        </w:rPr>
      </w:pPr>
      <w:r w:rsidRPr="00676C94">
        <w:rPr>
          <w:rFonts w:eastAsia="Times New Roman CYR"/>
          <w:i/>
          <w:iCs/>
        </w:rPr>
        <w:t xml:space="preserve">- формирование опыта нравственных и эстетических переживаний </w:t>
      </w:r>
      <w:r w:rsidRPr="00676C94">
        <w:rPr>
          <w:rFonts w:eastAsia="Times New Roman CYR"/>
        </w:rPr>
        <w:t>(опыта примерок: способности каждый раз все ситуации этического и эстетического характера примерять на себя) осуществляется с помощью в</w:t>
      </w:r>
      <w:r w:rsidRPr="00676C94">
        <w:rPr>
          <w:rFonts w:eastAsia="Times New Roman CYR"/>
          <w:bCs/>
        </w:rPr>
        <w:t>опросов и заданий, цель которых - опереться</w:t>
      </w:r>
      <w:r w:rsidRPr="00676C94">
        <w:rPr>
          <w:rFonts w:eastAsia="Times New Roman CYR"/>
          <w:i/>
          <w:iCs/>
        </w:rPr>
        <w:t>на социальный и личностный опыт ребёнка.</w:t>
      </w:r>
    </w:p>
    <w:p w:rsidR="00B84574" w:rsidRPr="00676C94" w:rsidRDefault="00B84574" w:rsidP="007D4CE2">
      <w:pPr>
        <w:widowControl w:val="0"/>
        <w:numPr>
          <w:ilvl w:val="0"/>
          <w:numId w:val="56"/>
        </w:numPr>
        <w:tabs>
          <w:tab w:val="left" w:pos="360"/>
        </w:tabs>
        <w:suppressAutoHyphens/>
        <w:autoSpaceDE w:val="0"/>
        <w:ind w:left="0" w:firstLine="567"/>
        <w:jc w:val="both"/>
        <w:rPr>
          <w:b/>
          <w:i/>
          <w:iCs/>
        </w:rPr>
      </w:pPr>
      <w:r w:rsidRPr="00676C94">
        <w:rPr>
          <w:b/>
          <w:i/>
          <w:iCs/>
        </w:rPr>
        <w:t>Ожидаемые результаты формирования УУД к концу 2-го года обучения:</w:t>
      </w:r>
    </w:p>
    <w:p w:rsidR="00B84574" w:rsidRPr="00676C94" w:rsidRDefault="00B84574" w:rsidP="00B84574">
      <w:pPr>
        <w:ind w:firstLine="567"/>
        <w:jc w:val="both"/>
      </w:pPr>
      <w:r w:rsidRPr="00676C94">
        <w:rPr>
          <w:i/>
          <w:iCs/>
        </w:rPr>
        <w:t xml:space="preserve">В области познавательных УУД (общеучебных) </w:t>
      </w:r>
      <w:r w:rsidRPr="00676C94">
        <w:t>школьник научится: и</w:t>
      </w:r>
      <w:r w:rsidRPr="00676C94">
        <w:rPr>
          <w:u w:val="single"/>
        </w:rPr>
        <w:t>нструментально освоить алфавит</w:t>
      </w:r>
      <w:r w:rsidRPr="00676C94">
        <w:t xml:space="preserve"> для свободной ориентации в корпусе учебных словарей: быстрого поиска нужной группы слов или словарной статьи; </w:t>
      </w:r>
      <w:r w:rsidRPr="00676C94">
        <w:rPr>
          <w:u w:val="single"/>
        </w:rPr>
        <w:t>ориентироваться в учебной книге</w:t>
      </w:r>
      <w:r w:rsidRPr="00676C94">
        <w:t>: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w:t>
      </w:r>
      <w:r w:rsidRPr="00676C94">
        <w:rPr>
          <w:u w:val="single"/>
        </w:rPr>
        <w:t>работать с несколькими  источниками информации</w:t>
      </w:r>
    </w:p>
    <w:p w:rsidR="00B84574" w:rsidRPr="00676C94" w:rsidRDefault="00B84574" w:rsidP="00B84574">
      <w:pPr>
        <w:ind w:firstLine="567"/>
        <w:jc w:val="both"/>
      </w:pPr>
      <w:r w:rsidRPr="00676C94">
        <w:rPr>
          <w:i/>
          <w:iCs/>
        </w:rPr>
        <w:t xml:space="preserve">В области коммуникативных УУД  </w:t>
      </w:r>
      <w:r w:rsidRPr="00676C94">
        <w:t xml:space="preserve">школьник должен уметь: </w:t>
      </w:r>
      <w:r w:rsidRPr="00676C94">
        <w:rPr>
          <w:i/>
          <w:iCs/>
        </w:rPr>
        <w:t>в рамках инициативного сотрудничества:</w:t>
      </w:r>
      <w:r w:rsidRPr="00676C94">
        <w:rPr>
          <w:u w:val="single"/>
        </w:rPr>
        <w:t>работать с соседом по парте</w:t>
      </w:r>
      <w:r w:rsidRPr="00676C94">
        <w:t xml:space="preserve">: распределять работу между собой и соседом,  выполнять свою часть работы, осуществлять взаимопроверку выполненной работы;  </w:t>
      </w:r>
      <w:r w:rsidRPr="00676C94">
        <w:rPr>
          <w:u w:val="single"/>
        </w:rPr>
        <w:t>выполнять работу по цепочке;</w:t>
      </w:r>
      <w:r w:rsidRPr="00676C94">
        <w:rPr>
          <w:b/>
        </w:rPr>
        <w:tab/>
      </w:r>
      <w:r w:rsidRPr="00676C94">
        <w:rPr>
          <w:i/>
          <w:iCs/>
        </w:rPr>
        <w:t xml:space="preserve">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r w:rsidRPr="00676C94">
        <w:rPr>
          <w:u w:val="single"/>
        </w:rPr>
        <w:t xml:space="preserve">использовать правила, таблицы, </w:t>
      </w:r>
      <w:r w:rsidRPr="00676C94">
        <w:t xml:space="preserve">модели для подтверждения своей позиции или высказанных героями точек зрения. </w:t>
      </w:r>
    </w:p>
    <w:p w:rsidR="00B84574" w:rsidRPr="00676C94" w:rsidRDefault="00B84574" w:rsidP="00B84574">
      <w:pPr>
        <w:ind w:firstLine="567"/>
        <w:jc w:val="both"/>
      </w:pPr>
      <w:r w:rsidRPr="00676C94">
        <w:rPr>
          <w:i/>
          <w:iCs/>
        </w:rPr>
        <w:t xml:space="preserve">В области регулятивных УУД (контроль и самоконтроль учебных действий) </w:t>
      </w:r>
      <w:r w:rsidRPr="00676C94">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B84574" w:rsidRPr="00676C94" w:rsidRDefault="00B84574" w:rsidP="00B84574">
      <w:pPr>
        <w:jc w:val="center"/>
        <w:rPr>
          <w:iCs/>
        </w:rPr>
      </w:pPr>
      <w:r w:rsidRPr="00676C94">
        <w:rPr>
          <w:iCs/>
        </w:rPr>
        <w:t>3 КЛАСС</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ab/>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ab/>
        <w:t xml:space="preserve">- 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 xml:space="preserve">а) </w:t>
      </w:r>
      <w:r w:rsidRPr="00676C94">
        <w:rPr>
          <w:rFonts w:ascii="Times New Roman" w:hAnsi="Times New Roman"/>
          <w:i/>
          <w:sz w:val="24"/>
          <w:szCs w:val="24"/>
        </w:rPr>
        <w:t xml:space="preserve">формирование умения поиска информации в учебных словарях </w:t>
      </w:r>
      <w:r w:rsidRPr="00676C94">
        <w:rPr>
          <w:rFonts w:ascii="Times New Roman" w:hAnsi="Times New Roman"/>
          <w:i/>
          <w:iCs/>
          <w:sz w:val="24"/>
          <w:szCs w:val="24"/>
        </w:rPr>
        <w:t xml:space="preserve"> по </w:t>
      </w:r>
      <w:r w:rsidRPr="00676C94">
        <w:rPr>
          <w:rFonts w:ascii="Times New Roman" w:hAnsi="Times New Roman"/>
          <w:sz w:val="24"/>
          <w:szCs w:val="24"/>
        </w:rPr>
        <w:t>заданию  (типа: «Открой словарь на букву Й. Найди там группу слов», «Посмотри в словаре, как пишутся слова… ») и  по условным  обозначениям</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 xml:space="preserve">б) </w:t>
      </w:r>
      <w:r w:rsidRPr="00676C94">
        <w:rPr>
          <w:rFonts w:ascii="Times New Roman" w:hAnsi="Times New Roman"/>
          <w:i/>
          <w:sz w:val="24"/>
          <w:szCs w:val="24"/>
        </w:rPr>
        <w:t>обучение работе с информацией, представленной в табличной форме:</w:t>
      </w:r>
    </w:p>
    <w:p w:rsidR="00B84574" w:rsidRPr="00676C94" w:rsidRDefault="00B84574" w:rsidP="00B84574">
      <w:pPr>
        <w:pStyle w:val="affd"/>
        <w:ind w:left="0" w:firstLine="567"/>
        <w:jc w:val="both"/>
        <w:rPr>
          <w:rFonts w:ascii="Times New Roman" w:hAnsi="Times New Roman"/>
          <w:i/>
          <w:sz w:val="24"/>
          <w:szCs w:val="24"/>
        </w:rPr>
      </w:pPr>
      <w:r w:rsidRPr="00676C94">
        <w:rPr>
          <w:rFonts w:ascii="Times New Roman" w:hAnsi="Times New Roman"/>
          <w:sz w:val="24"/>
          <w:szCs w:val="24"/>
        </w:rPr>
        <w:tab/>
        <w:t xml:space="preserve">в) </w:t>
      </w:r>
      <w:r w:rsidRPr="00676C94">
        <w:rPr>
          <w:rFonts w:ascii="Times New Roman" w:hAnsi="Times New Roman"/>
          <w:i/>
          <w:sz w:val="24"/>
          <w:szCs w:val="24"/>
        </w:rPr>
        <w:t>формирование умения пользоваться инструкциями  в начале и в конце учебника</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r>
      <w:r w:rsidRPr="00676C94">
        <w:rPr>
          <w:rFonts w:ascii="Times New Roman" w:hAnsi="Times New Roman"/>
          <w:i/>
          <w:iCs/>
          <w:sz w:val="24"/>
          <w:szCs w:val="24"/>
        </w:rPr>
        <w:t>- поиск и выделение необходимой информации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r>
      <w:r w:rsidRPr="00676C94">
        <w:rPr>
          <w:rFonts w:ascii="Times New Roman" w:hAnsi="Times New Roman"/>
          <w:i/>
          <w:iCs/>
          <w:sz w:val="24"/>
          <w:szCs w:val="24"/>
        </w:rPr>
        <w:t>- анализ и интерпретация информации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ab/>
        <w:t>-</w:t>
      </w:r>
      <w:r w:rsidRPr="00676C94">
        <w:rPr>
          <w:rFonts w:ascii="Times New Roman" w:hAnsi="Times New Roman"/>
          <w:i/>
          <w:iCs/>
          <w:sz w:val="24"/>
          <w:szCs w:val="24"/>
        </w:rPr>
        <w:t xml:space="preserve"> применение и представление  информации </w:t>
      </w:r>
    </w:p>
    <w:p w:rsidR="00B84574" w:rsidRPr="00676C94" w:rsidRDefault="00B84574" w:rsidP="00B84574">
      <w:pPr>
        <w:ind w:firstLine="567"/>
        <w:rPr>
          <w:b/>
          <w:i/>
          <w:iCs/>
        </w:rPr>
      </w:pPr>
      <w:r w:rsidRPr="00676C94">
        <w:tab/>
      </w:r>
      <w:r w:rsidRPr="00676C94">
        <w:rPr>
          <w:b/>
        </w:rPr>
        <w:tab/>
      </w:r>
      <w:r w:rsidRPr="00676C94">
        <w:rPr>
          <w:b/>
          <w:i/>
          <w:iCs/>
        </w:rPr>
        <w:t>Познавательные УУД (логические):</w:t>
      </w:r>
    </w:p>
    <w:p w:rsidR="00B84574" w:rsidRPr="00676C94" w:rsidRDefault="00B84574" w:rsidP="00B84574">
      <w:pPr>
        <w:ind w:firstLine="567"/>
        <w:jc w:val="both"/>
      </w:pPr>
      <w:r w:rsidRPr="00676C94">
        <w:rPr>
          <w:i/>
          <w:iCs/>
        </w:rPr>
        <w:tab/>
        <w:t>- подведение под правило</w:t>
      </w:r>
    </w:p>
    <w:p w:rsidR="00B84574" w:rsidRPr="00676C94" w:rsidRDefault="00B84574" w:rsidP="00B84574">
      <w:pPr>
        <w:ind w:firstLine="567"/>
        <w:jc w:val="both"/>
        <w:rPr>
          <w:i/>
          <w:iCs/>
        </w:rPr>
      </w:pPr>
      <w:r w:rsidRPr="00676C94">
        <w:tab/>
      </w:r>
      <w:r w:rsidRPr="00676C94">
        <w:rPr>
          <w:i/>
          <w:iCs/>
        </w:rPr>
        <w:t>- формирование умения осуществлять сравнение и выделять общее и различное.</w:t>
      </w:r>
      <w:r w:rsidRPr="00676C94">
        <w:rPr>
          <w:i/>
          <w:iCs/>
        </w:rPr>
        <w:tab/>
        <w:t>Познавательные УУД (общеучебные):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i/>
          <w:iCs/>
          <w:sz w:val="24"/>
          <w:szCs w:val="24"/>
        </w:rPr>
        <w:t>- умение ставить, формулировать и решать проблемы как некоего  целого, включающего целый ряд логических шагов</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ab/>
      </w:r>
      <w:r w:rsidRPr="00676C94">
        <w:rPr>
          <w:rFonts w:ascii="Times New Roman" w:hAnsi="Times New Roman"/>
          <w:b/>
          <w:i/>
          <w:iCs/>
          <w:sz w:val="24"/>
          <w:szCs w:val="24"/>
        </w:rPr>
        <w:t>Регулятивные УУД</w:t>
      </w:r>
      <w:r w:rsidRPr="00676C94">
        <w:rPr>
          <w:rFonts w:ascii="Times New Roman" w:hAnsi="Times New Roman"/>
          <w:i/>
          <w:iCs/>
          <w:sz w:val="24"/>
          <w:szCs w:val="24"/>
        </w:rPr>
        <w:t>:</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w:t>
      </w:r>
      <w:r w:rsidRPr="00676C94">
        <w:rPr>
          <w:rFonts w:ascii="Times New Roman" w:hAnsi="Times New Roman"/>
          <w:i/>
          <w:iCs/>
          <w:sz w:val="24"/>
          <w:szCs w:val="24"/>
        </w:rPr>
        <w:t xml:space="preserve"> контроль и самоконтроль учебных действий.</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ab/>
      </w:r>
      <w:r w:rsidRPr="00676C94">
        <w:rPr>
          <w:rFonts w:ascii="Times New Roman" w:hAnsi="Times New Roman"/>
          <w:i/>
          <w:iCs/>
          <w:sz w:val="24"/>
          <w:szCs w:val="24"/>
        </w:rPr>
        <w:t>- самоконтроль процесса и результатов деятельности.</w:t>
      </w:r>
    </w:p>
    <w:p w:rsidR="00B84574" w:rsidRPr="00676C94" w:rsidRDefault="00B84574" w:rsidP="00B84574">
      <w:pPr>
        <w:pStyle w:val="affd"/>
        <w:ind w:left="0" w:firstLine="567"/>
        <w:jc w:val="both"/>
        <w:rPr>
          <w:rFonts w:ascii="Times New Roman" w:hAnsi="Times New Roman"/>
          <w:b/>
          <w:i/>
          <w:iCs/>
          <w:sz w:val="24"/>
          <w:szCs w:val="24"/>
        </w:rPr>
      </w:pPr>
      <w:r w:rsidRPr="00676C94">
        <w:rPr>
          <w:rFonts w:ascii="Times New Roman" w:hAnsi="Times New Roman"/>
          <w:i/>
          <w:iCs/>
          <w:sz w:val="24"/>
          <w:szCs w:val="24"/>
        </w:rPr>
        <w:tab/>
      </w:r>
      <w:r w:rsidRPr="00676C94">
        <w:rPr>
          <w:rFonts w:ascii="Times New Roman" w:hAnsi="Times New Roman"/>
          <w:b/>
          <w:i/>
          <w:iCs/>
          <w:sz w:val="24"/>
          <w:szCs w:val="24"/>
        </w:rPr>
        <w:t>Личностные УУД.</w:t>
      </w:r>
    </w:p>
    <w:p w:rsidR="00B84574" w:rsidRPr="00676C94" w:rsidRDefault="00B84574" w:rsidP="00B84574">
      <w:pPr>
        <w:pStyle w:val="affd"/>
        <w:ind w:left="0" w:firstLine="567"/>
        <w:jc w:val="both"/>
        <w:rPr>
          <w:rFonts w:ascii="Times New Roman" w:hAnsi="Times New Roman"/>
          <w:b/>
          <w:sz w:val="24"/>
          <w:szCs w:val="24"/>
        </w:rPr>
      </w:pPr>
      <w:r w:rsidRPr="00676C94">
        <w:rPr>
          <w:rFonts w:ascii="Times New Roman" w:hAnsi="Times New Roman"/>
          <w:i/>
          <w:iCs/>
          <w:sz w:val="24"/>
          <w:szCs w:val="24"/>
        </w:rPr>
        <w:tab/>
        <w:t xml:space="preserve">Самоопределение и смыслообразование </w:t>
      </w:r>
      <w:r w:rsidRPr="00676C94">
        <w:rPr>
          <w:rFonts w:ascii="Times New Roman" w:hAnsi="Times New Roman"/>
          <w:b/>
          <w:sz w:val="24"/>
          <w:szCs w:val="24"/>
        </w:rPr>
        <w:t xml:space="preserve">- </w:t>
      </w:r>
      <w:r w:rsidRPr="00676C94">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Организация участия  </w:t>
      </w:r>
      <w:r w:rsidRPr="00676C94">
        <w:rPr>
          <w:rFonts w:ascii="Times New Roman" w:hAnsi="Times New Roman"/>
          <w:sz w:val="24"/>
          <w:szCs w:val="24"/>
        </w:rPr>
        <w:lastRenderedPageBreak/>
        <w:t>детей в действиях интриги, ориентирующей  младшего школьника помогать  героям  интриги с  целью решить интеллектуальные задачи</w:t>
      </w:r>
      <w:r w:rsidRPr="00676C94">
        <w:rPr>
          <w:rFonts w:ascii="Times New Roman" w:hAnsi="Times New Roman"/>
          <w:i/>
          <w:iCs/>
          <w:sz w:val="24"/>
          <w:szCs w:val="24"/>
        </w:rPr>
        <w:tab/>
        <w:t xml:space="preserve">Коммуникативные УУД: инициативное сотрудничество. </w:t>
      </w:r>
      <w:r w:rsidRPr="00676C94">
        <w:rPr>
          <w:rFonts w:ascii="Times New Roman" w:hAnsi="Times New Roman"/>
          <w:sz w:val="24"/>
          <w:szCs w:val="24"/>
        </w:rPr>
        <w:t>Задания, требующие распределения  работы с соседом по парте</w:t>
      </w:r>
    </w:p>
    <w:p w:rsidR="00B84574" w:rsidRPr="00676C94" w:rsidRDefault="00B84574" w:rsidP="00B84574">
      <w:pPr>
        <w:jc w:val="center"/>
        <w:rPr>
          <w:b/>
        </w:rPr>
      </w:pPr>
    </w:p>
    <w:p w:rsidR="00B84574" w:rsidRPr="00676C94" w:rsidRDefault="00B84574" w:rsidP="00B84574">
      <w:pPr>
        <w:jc w:val="center"/>
        <w:rPr>
          <w:b/>
        </w:rPr>
      </w:pPr>
    </w:p>
    <w:p w:rsidR="00B84574" w:rsidRPr="00676C94" w:rsidRDefault="00B84574" w:rsidP="00B84574">
      <w:pPr>
        <w:jc w:val="center"/>
        <w:rPr>
          <w:b/>
        </w:rPr>
      </w:pPr>
      <w:r w:rsidRPr="00676C94">
        <w:rPr>
          <w:b/>
        </w:rPr>
        <w:t>Раздел "Развитие речи"</w:t>
      </w:r>
    </w:p>
    <w:p w:rsidR="00B84574" w:rsidRPr="00676C94" w:rsidRDefault="00B84574" w:rsidP="00B84574">
      <w:pPr>
        <w:autoSpaceDE w:val="0"/>
        <w:ind w:firstLine="567"/>
        <w:jc w:val="both"/>
        <w:rPr>
          <w:rFonts w:eastAsia="Times New Roman CYR"/>
          <w:i/>
          <w:iCs/>
        </w:rPr>
      </w:pPr>
      <w:r w:rsidRPr="00676C94">
        <w:rPr>
          <w:rFonts w:eastAsia="Times New Roman CYR"/>
          <w:i/>
          <w:iCs/>
        </w:rPr>
        <w:t>Личностные УУД. Самоопределение и смыслообразование:</w:t>
      </w:r>
    </w:p>
    <w:p w:rsidR="00B84574" w:rsidRPr="00676C94" w:rsidRDefault="00B84574" w:rsidP="00B84574">
      <w:pPr>
        <w:autoSpaceDE w:val="0"/>
        <w:ind w:firstLine="567"/>
        <w:jc w:val="both"/>
      </w:pPr>
      <w:r w:rsidRPr="00676C94">
        <w:rPr>
          <w:rFonts w:eastAsia="Times New Roman CYR"/>
          <w:i/>
          <w:iCs/>
        </w:rPr>
        <w:tab/>
        <w:t>- ф</w:t>
      </w:r>
      <w:r w:rsidRPr="00676C94">
        <w:rPr>
          <w:i/>
          <w:iCs/>
        </w:rPr>
        <w:t xml:space="preserve">ормирование умения школьников </w:t>
      </w:r>
      <w:r w:rsidRPr="00676C94">
        <w:rPr>
          <w:rFonts w:eastAsia="NewtonCSanPin-Regular"/>
          <w:i/>
          <w:iCs/>
        </w:rPr>
        <w:t xml:space="preserve">ориентироваться в социальных ролях и межличностных отношениях </w:t>
      </w:r>
      <w:r w:rsidRPr="00676C94">
        <w:rPr>
          <w:rFonts w:eastAsia="NewtonCSanPin-Regular"/>
        </w:rPr>
        <w:t>(умения</w:t>
      </w:r>
      <w:r w:rsidRPr="00676C94">
        <w:t xml:space="preserve">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w:t>
      </w:r>
    </w:p>
    <w:p w:rsidR="00B84574" w:rsidRPr="00676C94" w:rsidRDefault="00B84574" w:rsidP="00B84574">
      <w:pPr>
        <w:autoSpaceDE w:val="0"/>
        <w:ind w:firstLine="567"/>
        <w:jc w:val="both"/>
      </w:pPr>
      <w:r w:rsidRPr="00676C94">
        <w:tab/>
      </w:r>
      <w:r w:rsidRPr="00676C94">
        <w:rPr>
          <w:i/>
          <w:iCs/>
        </w:rPr>
        <w:t xml:space="preserve">- формирование </w:t>
      </w:r>
      <w:r w:rsidRPr="00676C94">
        <w:rPr>
          <w:rFonts w:eastAsia="NewtonCSanPin-Regular"/>
          <w:i/>
          <w:iCs/>
        </w:rPr>
        <w:t>ценностно-смысловой ориентации</w:t>
      </w:r>
      <w:r w:rsidRPr="00676C94">
        <w:rPr>
          <w:rFonts w:eastAsia="NewtonCSanPin-Regular"/>
        </w:rPr>
        <w:t xml:space="preserve"> (</w:t>
      </w:r>
      <w:r w:rsidRPr="00676C94">
        <w:rPr>
          <w:rFonts w:eastAsia="Times New Roman CYR"/>
        </w:rPr>
        <w:t>наблюдательности, способности любить и ценить окружающий мир, открывать для себя новое, удивительное  в привычном и обычном)</w:t>
      </w:r>
      <w:r w:rsidRPr="00676C94">
        <w:rPr>
          <w:rFonts w:eastAsia="NewtonCSanPin-Regular"/>
        </w:rPr>
        <w:t xml:space="preserve"> осуществляется на базе текстов и заданий, при обсуждении которых в методическом аппарате, наряду </w:t>
      </w:r>
      <w:r w:rsidRPr="00676C94">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w:t>
      </w:r>
      <w:r w:rsidRPr="00676C94">
        <w:rPr>
          <w:rFonts w:eastAsia="Times New Roman CYR"/>
        </w:rPr>
        <w:t>нравственно-этические и экологические проблемы</w:t>
      </w:r>
    </w:p>
    <w:p w:rsidR="00B84574" w:rsidRPr="00676C94" w:rsidRDefault="00B84574" w:rsidP="00B84574">
      <w:pPr>
        <w:autoSpaceDE w:val="0"/>
        <w:ind w:firstLine="567"/>
        <w:jc w:val="both"/>
        <w:rPr>
          <w:rFonts w:eastAsia="Times New Roman CYR"/>
        </w:rPr>
      </w:pPr>
      <w:r w:rsidRPr="00676C94">
        <w:rPr>
          <w:rFonts w:eastAsia="Times New Roman CYR"/>
          <w:b/>
          <w:bCs/>
        </w:rPr>
        <w:tab/>
      </w:r>
      <w:r w:rsidRPr="00676C94">
        <w:rPr>
          <w:rFonts w:eastAsia="Times New Roman CYR"/>
          <w:i/>
          <w:iCs/>
        </w:rPr>
        <w:t xml:space="preserve">- формирование базовых эстетических ценностей </w:t>
      </w:r>
      <w:r w:rsidRPr="00676C94">
        <w:rPr>
          <w:rFonts w:eastAsia="Times New Roman CYR"/>
        </w:rPr>
        <w:t>(эстетических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w:t>
      </w:r>
    </w:p>
    <w:p w:rsidR="00B84574" w:rsidRPr="00676C94" w:rsidRDefault="00B84574" w:rsidP="00B84574">
      <w:pPr>
        <w:autoSpaceDE w:val="0"/>
        <w:ind w:firstLine="567"/>
        <w:jc w:val="both"/>
        <w:rPr>
          <w:rFonts w:eastAsia="Times New Roman CYR"/>
        </w:rPr>
      </w:pPr>
      <w:r w:rsidRPr="00676C94">
        <w:rPr>
          <w:rFonts w:eastAsia="Times New Roman CYR"/>
          <w:i/>
          <w:iCs/>
        </w:rPr>
        <w:tab/>
        <w:t>- формирование опыта нравственных и эстетических переживаний</w:t>
      </w:r>
      <w:r w:rsidRPr="00676C94">
        <w:rPr>
          <w:rFonts w:eastAsia="Times New Roman CYR"/>
        </w:rPr>
        <w:t>(опыта примерок: способности каждый раз все ситуации этического и эстетического характера примерять на себя) осуществляется с помощью в</w:t>
      </w:r>
      <w:r w:rsidRPr="00676C94">
        <w:rPr>
          <w:rFonts w:eastAsia="Times New Roman CYR"/>
          <w:bCs/>
        </w:rPr>
        <w:t xml:space="preserve">опросов и заданий, цель которых </w:t>
      </w:r>
      <w:r w:rsidRPr="00676C94">
        <w:t xml:space="preserve">– </w:t>
      </w:r>
      <w:r w:rsidRPr="00676C94">
        <w:rPr>
          <w:rFonts w:eastAsia="Times New Roman CYR"/>
          <w:bCs/>
        </w:rPr>
        <w:t>оперетьсяна</w:t>
      </w:r>
      <w:r w:rsidRPr="00676C94">
        <w:rPr>
          <w:rFonts w:eastAsia="Times New Roman CYR"/>
          <w:i/>
          <w:iCs/>
        </w:rPr>
        <w:t>социальный и личностный опыт ребёнка.</w:t>
      </w:r>
    </w:p>
    <w:p w:rsidR="00B84574" w:rsidRPr="00676C94" w:rsidRDefault="00B84574" w:rsidP="00B84574">
      <w:pPr>
        <w:autoSpaceDE w:val="0"/>
        <w:ind w:firstLine="567"/>
        <w:jc w:val="both"/>
        <w:rPr>
          <w:b/>
          <w:i/>
          <w:iCs/>
        </w:rPr>
      </w:pPr>
      <w:r w:rsidRPr="00676C94">
        <w:rPr>
          <w:b/>
          <w:i/>
          <w:iCs/>
        </w:rPr>
        <w:t>Ожидаемые результаты формирования УУД к концу 3-го года обучения:</w:t>
      </w:r>
    </w:p>
    <w:p w:rsidR="00B84574" w:rsidRPr="00676C94" w:rsidRDefault="00B84574" w:rsidP="00B84574">
      <w:pPr>
        <w:tabs>
          <w:tab w:val="left" w:pos="360"/>
        </w:tabs>
        <w:autoSpaceDE w:val="0"/>
        <w:ind w:firstLine="567"/>
        <w:jc w:val="both"/>
      </w:pPr>
      <w:r w:rsidRPr="00676C94">
        <w:rPr>
          <w:i/>
          <w:iCs/>
        </w:rPr>
        <w:t xml:space="preserve">В области познавательных УУД (общеучебных) </w:t>
      </w:r>
      <w:r w:rsidRPr="00676C94">
        <w:t xml:space="preserve">школьник научится: </w:t>
      </w:r>
      <w:r w:rsidRPr="00676C94">
        <w:rPr>
          <w:u w:val="single"/>
        </w:rPr>
        <w:t>свободно ориентироваться в корпусе учебных словарей</w:t>
      </w:r>
      <w:r w:rsidRPr="00676C94">
        <w:t xml:space="preserve">, быстро находить  нужную словарную статью; </w:t>
      </w:r>
      <w:r w:rsidRPr="00676C94">
        <w:rPr>
          <w:u w:val="single"/>
        </w:rPr>
        <w:t>свободно ориентироваться в учебной книге</w:t>
      </w:r>
      <w:r w:rsidRPr="00676C94">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sidRPr="00676C94">
        <w:rPr>
          <w:u w:val="single"/>
        </w:rPr>
        <w:t>работать с текстом (на уроках развития речи)</w:t>
      </w:r>
      <w:r w:rsidRPr="00676C94">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676C94">
        <w:rPr>
          <w:u w:val="single"/>
        </w:rPr>
        <w:t>работать с несколькими  источниками информации</w:t>
      </w:r>
      <w:r w:rsidRPr="00676C94">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B84574" w:rsidRPr="00676C94" w:rsidRDefault="00B84574" w:rsidP="00B84574">
      <w:pPr>
        <w:ind w:firstLine="567"/>
        <w:jc w:val="both"/>
      </w:pPr>
      <w:r w:rsidRPr="00676C94">
        <w:rPr>
          <w:i/>
          <w:iCs/>
        </w:rPr>
        <w:t xml:space="preserve">В области коммуникативных УУД  </w:t>
      </w:r>
      <w:r w:rsidRPr="00676C94">
        <w:t>школьник должен уметь:</w:t>
      </w:r>
      <w:r w:rsidRPr="00676C94">
        <w:rPr>
          <w:i/>
          <w:iCs/>
        </w:rPr>
        <w:t xml:space="preserve"> в рамках инициативного сотрудничества: </w:t>
      </w:r>
      <w:r w:rsidRPr="00676C94">
        <w:rPr>
          <w:u w:val="single"/>
        </w:rPr>
        <w:t>работать с соседом по парте, в малой группе, в большой группе</w:t>
      </w:r>
      <w:r w:rsidRPr="00676C94">
        <w:t>: распределять между собой работу и роли, выполнять свою часть работы и встраивать ее в общее рабочее поле;</w:t>
      </w:r>
      <w:r w:rsidRPr="00676C94">
        <w:rPr>
          <w:i/>
          <w:iCs/>
        </w:rPr>
        <w:t xml:space="preserve">в рамках коммуникации  как взаимодействия: </w:t>
      </w:r>
      <w:r w:rsidRPr="00676C94">
        <w:rPr>
          <w:u w:val="single"/>
        </w:rPr>
        <w:t>понимать основание  разницы двух заявленных точек зрения</w:t>
      </w:r>
      <w:r w:rsidRPr="00676C94">
        <w:t xml:space="preserve">, двух позиций и мотивированно присоединяться к одной из них или отстаивать собственную точку зрения; </w:t>
      </w:r>
      <w:r w:rsidRPr="00676C94">
        <w:rPr>
          <w:u w:val="single"/>
        </w:rPr>
        <w:t>находить в учебнике подтверждение</w:t>
      </w:r>
      <w:r w:rsidRPr="00676C94">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B84574" w:rsidRPr="00676C94" w:rsidRDefault="00B84574" w:rsidP="00B84574">
      <w:pPr>
        <w:ind w:firstLine="567"/>
        <w:jc w:val="both"/>
      </w:pPr>
      <w:r w:rsidRPr="00676C94">
        <w:rPr>
          <w:i/>
          <w:iCs/>
        </w:rPr>
        <w:t xml:space="preserve">В области регулятивных УУД (контроль и самоконтроль учебных действий) - </w:t>
      </w:r>
      <w:r w:rsidRPr="00676C94">
        <w:t xml:space="preserve">осуществлять самоконтроль и контроль полученного результата. </w:t>
      </w:r>
    </w:p>
    <w:p w:rsidR="00B84574" w:rsidRPr="00676C94" w:rsidRDefault="00B84574" w:rsidP="00B84574">
      <w:pPr>
        <w:jc w:val="center"/>
      </w:pPr>
      <w:r w:rsidRPr="00676C94">
        <w:t>4 КЛАСС</w:t>
      </w:r>
    </w:p>
    <w:p w:rsidR="00B84574" w:rsidRPr="00676C94" w:rsidRDefault="00B84574" w:rsidP="00B84574">
      <w:pPr>
        <w:pStyle w:val="aff1"/>
        <w:ind w:firstLine="567"/>
        <w:rPr>
          <w:sz w:val="24"/>
        </w:rPr>
      </w:pPr>
      <w:r w:rsidRPr="00676C94">
        <w:rPr>
          <w:i/>
          <w:sz w:val="24"/>
        </w:rPr>
        <w:t>Познавательные УУД (информационные): обучение работе с разными видами информации: работа с таблицами:</w:t>
      </w:r>
    </w:p>
    <w:p w:rsidR="00B84574" w:rsidRPr="00676C94" w:rsidRDefault="00B84574" w:rsidP="00B84574">
      <w:pPr>
        <w:pStyle w:val="aff1"/>
        <w:ind w:firstLine="567"/>
        <w:rPr>
          <w:sz w:val="24"/>
          <w:u w:val="single"/>
        </w:rPr>
      </w:pPr>
      <w:r w:rsidRPr="00676C94">
        <w:rPr>
          <w:sz w:val="24"/>
        </w:rPr>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w:t>
      </w:r>
      <w:r w:rsidRPr="00676C94">
        <w:rPr>
          <w:sz w:val="24"/>
        </w:rPr>
        <w:lastRenderedPageBreak/>
        <w:t xml:space="preserve">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w:t>
      </w:r>
      <w:r w:rsidRPr="00676C94">
        <w:rPr>
          <w:sz w:val="24"/>
          <w:u w:val="single"/>
        </w:rPr>
        <w:t>на понимание</w:t>
      </w:r>
      <w:r w:rsidRPr="00676C94">
        <w:rPr>
          <w:sz w:val="24"/>
        </w:rPr>
        <w:t xml:space="preserve">  информации и на проверку того, могут ли школьники выполнить </w:t>
      </w:r>
      <w:r w:rsidRPr="00676C94">
        <w:rPr>
          <w:sz w:val="24"/>
          <w:u w:val="single"/>
        </w:rPr>
        <w:t>процедуру контроля и самоконтроля.</w:t>
      </w:r>
    </w:p>
    <w:p w:rsidR="00B84574" w:rsidRPr="00676C94" w:rsidRDefault="00B84574" w:rsidP="00B84574">
      <w:pPr>
        <w:pStyle w:val="aff1"/>
        <w:ind w:firstLine="567"/>
        <w:rPr>
          <w:sz w:val="24"/>
        </w:rPr>
      </w:pPr>
      <w:r w:rsidRPr="00676C94">
        <w:rPr>
          <w:i/>
          <w:sz w:val="24"/>
        </w:rPr>
        <w:t>Познавательные УУД (знаково-символические)</w:t>
      </w:r>
    </w:p>
    <w:p w:rsidR="00B84574" w:rsidRPr="00676C94" w:rsidRDefault="00B84574" w:rsidP="00B84574">
      <w:pPr>
        <w:pStyle w:val="affd"/>
        <w:ind w:left="0" w:firstLine="567"/>
        <w:rPr>
          <w:rFonts w:ascii="Times New Roman" w:hAnsi="Times New Roman"/>
          <w:i/>
          <w:sz w:val="24"/>
          <w:szCs w:val="24"/>
        </w:rPr>
      </w:pPr>
      <w:r w:rsidRPr="00676C94">
        <w:rPr>
          <w:rFonts w:ascii="Times New Roman" w:hAnsi="Times New Roman"/>
          <w:i/>
          <w:sz w:val="24"/>
          <w:szCs w:val="24"/>
        </w:rPr>
        <w:t>Регулятивные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контроль и самоконтроль учебных действий.</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контроль с проверкой работы соседа по парте или с выполнением работы над ошибками: </w:t>
      </w:r>
    </w:p>
    <w:p w:rsidR="00B84574" w:rsidRPr="00676C94" w:rsidRDefault="00B84574" w:rsidP="00B84574">
      <w:pPr>
        <w:ind w:firstLine="567"/>
        <w:rPr>
          <w:i/>
        </w:rPr>
      </w:pPr>
      <w:r w:rsidRPr="00676C94">
        <w:rPr>
          <w:i/>
        </w:rPr>
        <w:t>Коммуникативные  УУД:</w:t>
      </w:r>
    </w:p>
    <w:p w:rsidR="00B84574" w:rsidRPr="00676C94" w:rsidRDefault="00B84574" w:rsidP="007D4CE2">
      <w:pPr>
        <w:widowControl w:val="0"/>
        <w:numPr>
          <w:ilvl w:val="0"/>
          <w:numId w:val="59"/>
        </w:numPr>
        <w:suppressAutoHyphens/>
        <w:ind w:left="0" w:firstLine="567"/>
        <w:jc w:val="both"/>
      </w:pPr>
      <w:r w:rsidRPr="00676C94">
        <w:rPr>
          <w:i/>
        </w:rPr>
        <w:t xml:space="preserve">инициативное сотрудничество: </w:t>
      </w:r>
      <w:r w:rsidRPr="00676C94">
        <w:t xml:space="preserve">задания, требующие распределения  работы с соседом по парте или выполнения заданий по цепочке: </w:t>
      </w:r>
    </w:p>
    <w:p w:rsidR="00B84574" w:rsidRPr="00676C94" w:rsidRDefault="00B84574" w:rsidP="007D4CE2">
      <w:pPr>
        <w:widowControl w:val="0"/>
        <w:numPr>
          <w:ilvl w:val="0"/>
          <w:numId w:val="59"/>
        </w:numPr>
        <w:suppressAutoHyphens/>
        <w:ind w:left="0" w:firstLine="567"/>
        <w:jc w:val="both"/>
      </w:pPr>
      <w:r w:rsidRPr="00676C94">
        <w:rPr>
          <w:i/>
        </w:rPr>
        <w:t xml:space="preserve">взаимодействие (интеллектуальный аспект коммуникации) – учёт позиции собеседника (тесно связана с контролем процесса и результатов деятельности). </w:t>
      </w:r>
    </w:p>
    <w:p w:rsidR="00B84574" w:rsidRPr="00676C94" w:rsidRDefault="00B84574" w:rsidP="007D4CE2">
      <w:pPr>
        <w:widowControl w:val="0"/>
        <w:numPr>
          <w:ilvl w:val="0"/>
          <w:numId w:val="59"/>
        </w:numPr>
        <w:suppressAutoHyphens/>
        <w:ind w:left="0" w:firstLine="567"/>
        <w:jc w:val="both"/>
      </w:pPr>
      <w:r w:rsidRPr="00676C94">
        <w:t xml:space="preserve">Формирование </w:t>
      </w:r>
      <w:r w:rsidRPr="00676C94">
        <w:rPr>
          <w:i/>
        </w:rPr>
        <w:t>личностых УУД</w:t>
      </w:r>
      <w:r w:rsidRPr="00676C94">
        <w:t xml:space="preserve"> (самоопределения и смыслообразования)  хорошо видно на примере раздела "Развитие речи".</w:t>
      </w:r>
    </w:p>
    <w:p w:rsidR="00B84574" w:rsidRPr="00676C94" w:rsidRDefault="00B84574" w:rsidP="00B84574">
      <w:pPr>
        <w:ind w:firstLine="567"/>
        <w:jc w:val="both"/>
        <w:rPr>
          <w:rFonts w:eastAsia="Times New Roman CYR"/>
          <w:bCs/>
          <w:i/>
        </w:rPr>
      </w:pPr>
      <w:r w:rsidRPr="00676C94">
        <w:rPr>
          <w:i/>
        </w:rPr>
        <w:t>Л</w:t>
      </w:r>
      <w:r w:rsidRPr="00676C94">
        <w:rPr>
          <w:rFonts w:eastAsia="Times New Roman CYR"/>
          <w:i/>
        </w:rPr>
        <w:t>ичностные УУД:</w:t>
      </w:r>
      <w:r w:rsidRPr="00676C94">
        <w:rPr>
          <w:rFonts w:eastAsia="Times New Roman CYR"/>
          <w:bCs/>
          <w:i/>
        </w:rPr>
        <w:t>Самоопределение и смыслообразование:</w:t>
      </w:r>
    </w:p>
    <w:p w:rsidR="00B84574" w:rsidRPr="00676C94" w:rsidRDefault="00B84574" w:rsidP="00B84574">
      <w:pPr>
        <w:ind w:firstLine="567"/>
        <w:jc w:val="both"/>
      </w:pPr>
      <w:r w:rsidRPr="00676C94">
        <w:rPr>
          <w:i/>
        </w:rPr>
        <w:t>- ф</w:t>
      </w:r>
      <w:r w:rsidRPr="00676C94">
        <w:rPr>
          <w:bCs/>
          <w:i/>
        </w:rPr>
        <w:t xml:space="preserve">ормирование умения школьников </w:t>
      </w:r>
      <w:r w:rsidRPr="00676C94">
        <w:rPr>
          <w:rFonts w:eastAsia="NewtonCSanPin-Regular"/>
          <w:bCs/>
          <w:i/>
        </w:rPr>
        <w:t>ориентироваться в социальных ролях и межличностных отношениях</w:t>
      </w:r>
      <w:r w:rsidRPr="00676C94">
        <w:rPr>
          <w:rFonts w:eastAsia="NewtonCSanPin-Regular"/>
        </w:rPr>
        <w:t>(умения соотносить поступки и события с принятыми этическими принципами,</w:t>
      </w:r>
      <w:r w:rsidRPr="00676C94">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B84574" w:rsidRPr="00676C94" w:rsidRDefault="00B84574" w:rsidP="00B84574">
      <w:pPr>
        <w:ind w:firstLine="567"/>
        <w:jc w:val="both"/>
        <w:rPr>
          <w:rFonts w:eastAsia="NewtonCSanPin-Regular"/>
        </w:rPr>
      </w:pPr>
      <w:r w:rsidRPr="00676C94">
        <w:t xml:space="preserve">- </w:t>
      </w:r>
      <w:r w:rsidRPr="00676C94">
        <w:rPr>
          <w:i/>
        </w:rPr>
        <w:t>ф</w:t>
      </w:r>
      <w:r w:rsidRPr="00676C94">
        <w:rPr>
          <w:bCs/>
          <w:i/>
        </w:rPr>
        <w:t xml:space="preserve">ормирование </w:t>
      </w:r>
      <w:r w:rsidRPr="00676C94">
        <w:rPr>
          <w:rFonts w:eastAsia="NewtonCSanPin-Regular"/>
          <w:bCs/>
          <w:i/>
        </w:rPr>
        <w:t xml:space="preserve">ценностно-смысловой ориентации </w:t>
      </w:r>
      <w:r w:rsidRPr="00676C94">
        <w:rPr>
          <w:rFonts w:eastAsia="NewtonCSanPin-Regular"/>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sidRPr="00676C94">
        <w:t>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r w:rsidRPr="00676C94">
        <w:rPr>
          <w:rFonts w:eastAsia="NewtonCSanPin-Regular"/>
        </w:rPr>
        <w:t>;</w:t>
      </w:r>
    </w:p>
    <w:p w:rsidR="00B84574" w:rsidRPr="00676C94" w:rsidRDefault="00B84574" w:rsidP="00B84574">
      <w:pPr>
        <w:ind w:firstLine="567"/>
        <w:jc w:val="both"/>
        <w:rPr>
          <w:rFonts w:eastAsia="Times New Roman CYR"/>
        </w:rPr>
      </w:pPr>
      <w:r w:rsidRPr="00676C94">
        <w:rPr>
          <w:rFonts w:eastAsia="NewtonCSanPin-Regular"/>
          <w:i/>
        </w:rPr>
        <w:t>- ф</w:t>
      </w:r>
      <w:r w:rsidRPr="00676C94">
        <w:rPr>
          <w:rFonts w:eastAsia="Times New Roman CYR"/>
          <w:bCs/>
          <w:i/>
        </w:rPr>
        <w:t>ормирование базовых историко-культурных представлений и гражданской идентичности школьников</w:t>
      </w:r>
      <w:r w:rsidRPr="00676C94">
        <w:t>(представления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w:t>
      </w:r>
      <w:r w:rsidRPr="00676C94">
        <w:rPr>
          <w:rFonts w:eastAsia="Times New Roman CYR"/>
        </w:rPr>
        <w:t>екстов и заданий;</w:t>
      </w:r>
    </w:p>
    <w:p w:rsidR="00B84574" w:rsidRPr="00676C94" w:rsidRDefault="00B84574" w:rsidP="00B84574">
      <w:pPr>
        <w:ind w:firstLine="567"/>
        <w:jc w:val="both"/>
        <w:rPr>
          <w:rFonts w:eastAsia="Times New Roman CYR"/>
        </w:rPr>
      </w:pPr>
      <w:r w:rsidRPr="00676C94">
        <w:rPr>
          <w:rFonts w:eastAsia="Times New Roman CYR"/>
          <w:i/>
        </w:rPr>
        <w:t>- фо</w:t>
      </w:r>
      <w:r w:rsidRPr="00676C94">
        <w:rPr>
          <w:rFonts w:eastAsia="Times New Roman CYR"/>
          <w:bCs/>
          <w:i/>
        </w:rPr>
        <w:t>рмирование базовых эстетических ценностей</w:t>
      </w:r>
      <w:r w:rsidRPr="00676C94">
        <w:rPr>
          <w:rFonts w:eastAsia="Times New Roman CYR"/>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rsidR="00B84574" w:rsidRPr="00676C94" w:rsidRDefault="00B84574" w:rsidP="00B84574">
      <w:pPr>
        <w:ind w:firstLine="567"/>
        <w:jc w:val="both"/>
        <w:rPr>
          <w:rFonts w:eastAsia="Times New Roman CYR"/>
        </w:rPr>
      </w:pPr>
      <w:r w:rsidRPr="00676C94">
        <w:rPr>
          <w:rFonts w:eastAsia="Times New Roman CYR"/>
        </w:rPr>
        <w:t xml:space="preserve">- </w:t>
      </w:r>
      <w:r w:rsidRPr="00676C94">
        <w:rPr>
          <w:rFonts w:eastAsia="Times New Roman CYR"/>
          <w:i/>
        </w:rPr>
        <w:t>ф</w:t>
      </w:r>
      <w:r w:rsidRPr="00676C94">
        <w:rPr>
          <w:rFonts w:eastAsia="Times New Roman CYR"/>
          <w:bCs/>
          <w:i/>
        </w:rPr>
        <w:t>ормирование опыта нравственных и эстетических переживаний</w:t>
      </w:r>
      <w:r w:rsidRPr="00676C94">
        <w:rPr>
          <w:rFonts w:eastAsia="Times New Roman CYR"/>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sidRPr="00676C94">
        <w:rPr>
          <w:rFonts w:eastAsia="Times New Roman CYR"/>
          <w:bCs/>
        </w:rPr>
        <w:t>опросов и заданий, цель которых опереться</w:t>
      </w:r>
      <w:r w:rsidRPr="00676C94">
        <w:rPr>
          <w:rFonts w:eastAsia="Times New Roman CYR"/>
          <w:bCs/>
          <w:i/>
        </w:rPr>
        <w:t>на социальный и личностный опыт ребёнка.</w:t>
      </w:r>
    </w:p>
    <w:p w:rsidR="00B84574" w:rsidRPr="00676C94" w:rsidRDefault="00B84574" w:rsidP="00B84574">
      <w:pPr>
        <w:ind w:firstLine="567"/>
        <w:jc w:val="both"/>
        <w:rPr>
          <w:b/>
          <w:i/>
        </w:rPr>
      </w:pPr>
      <w:r w:rsidRPr="00676C94">
        <w:rPr>
          <w:b/>
          <w:i/>
        </w:rPr>
        <w:t>Ожидаемые результаты формирования УУД к концу 4-го года обучения:</w:t>
      </w:r>
    </w:p>
    <w:p w:rsidR="00B84574" w:rsidRPr="00676C94" w:rsidRDefault="00B84574" w:rsidP="00B84574">
      <w:pPr>
        <w:ind w:firstLine="567"/>
        <w:jc w:val="both"/>
      </w:pPr>
      <w:r w:rsidRPr="00676C94">
        <w:rPr>
          <w:i/>
        </w:rPr>
        <w:t xml:space="preserve">В области познавательных УУД (общеучебных) </w:t>
      </w:r>
      <w:r w:rsidRPr="00676C94">
        <w:t>выпускник научится:</w:t>
      </w:r>
    </w:p>
    <w:p w:rsidR="00B84574" w:rsidRPr="00676C94" w:rsidRDefault="00B84574" w:rsidP="00B84574">
      <w:pPr>
        <w:ind w:firstLine="567"/>
        <w:jc w:val="both"/>
      </w:pPr>
      <w:r w:rsidRPr="00676C94">
        <w:t xml:space="preserve">- работать с учебным текстом: выделять информацию, заданную аспектом,  менять аспект рассмотрения в зависимости от учебной задачи; </w:t>
      </w:r>
    </w:p>
    <w:p w:rsidR="00B84574" w:rsidRPr="00676C94" w:rsidRDefault="00B84574" w:rsidP="00B84574">
      <w:pPr>
        <w:ind w:firstLine="567"/>
        <w:jc w:val="both"/>
      </w:pPr>
      <w:r w:rsidRPr="00676C94">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B84574" w:rsidRPr="00676C94" w:rsidRDefault="00B84574" w:rsidP="00B84574">
      <w:pPr>
        <w:ind w:firstLine="567"/>
        <w:jc w:val="both"/>
      </w:pPr>
      <w:r w:rsidRPr="00676C94">
        <w:lastRenderedPageBreak/>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B84574" w:rsidRPr="00676C94" w:rsidRDefault="00B84574" w:rsidP="00B84574">
      <w:pPr>
        <w:ind w:firstLine="567"/>
        <w:jc w:val="both"/>
      </w:pPr>
      <w:r w:rsidRPr="00676C94">
        <w:rPr>
          <w:i/>
        </w:rPr>
        <w:t xml:space="preserve">В области коммуникативныхУУД: </w:t>
      </w:r>
      <w:r w:rsidRPr="00676C94">
        <w:t xml:space="preserve">в рамках инициативного сотрудничества - </w:t>
      </w:r>
      <w:r w:rsidRPr="00676C94">
        <w:rPr>
          <w:u w:val="single"/>
        </w:rPr>
        <w:t xml:space="preserve">освоить разные формы учебной кооперации </w:t>
      </w:r>
      <w:r w:rsidRPr="00676C94">
        <w:t>(работа вдвоем, в малой группе, в большой группе)</w:t>
      </w:r>
      <w:r w:rsidRPr="00676C94">
        <w:rPr>
          <w:u w:val="single"/>
        </w:rPr>
        <w:t xml:space="preserve"> и разные социальные роли </w:t>
      </w:r>
      <w:r w:rsidRPr="00676C94">
        <w:t xml:space="preserve">(ведущего и исполнителя); </w:t>
      </w:r>
      <w:r w:rsidRPr="00676C94">
        <w:rPr>
          <w:i/>
        </w:rPr>
        <w:t xml:space="preserve">в рамках коммуникации  как взаимодействия: </w:t>
      </w:r>
      <w:r w:rsidRPr="00676C94">
        <w:rPr>
          <w:u w:val="single"/>
        </w:rPr>
        <w:t>понимать основание  разницы  заявленных точек зрения</w:t>
      </w:r>
      <w:r w:rsidRPr="00676C94">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r w:rsidRPr="00676C94">
        <w:rPr>
          <w:u w:val="single"/>
        </w:rPr>
        <w:t>использовать весь наработанный инструментарий</w:t>
      </w:r>
      <w:r w:rsidRPr="00676C94">
        <w:t xml:space="preserve"> для подтверждения собственной точки зрения (словари, таблицы, правила, языковые модели и схемы).</w:t>
      </w:r>
    </w:p>
    <w:p w:rsidR="00B84574" w:rsidRDefault="00B84574" w:rsidP="00B84574">
      <w:pPr>
        <w:ind w:firstLine="567"/>
        <w:jc w:val="both"/>
      </w:pPr>
      <w:r w:rsidRPr="00676C94">
        <w:rPr>
          <w:i/>
        </w:rPr>
        <w:t>В области регулятивных УУД</w:t>
      </w:r>
      <w:r w:rsidRPr="00676C94">
        <w:t xml:space="preserve"> осуществлять самоконтроль и контроль хода выполнения работы и полученного результата. </w:t>
      </w:r>
    </w:p>
    <w:p w:rsidR="00712CA7" w:rsidRPr="00676C94" w:rsidRDefault="00712CA7" w:rsidP="00B84574">
      <w:pPr>
        <w:ind w:firstLine="567"/>
        <w:jc w:val="both"/>
      </w:pPr>
    </w:p>
    <w:p w:rsidR="00B84574" w:rsidRPr="00676C94" w:rsidRDefault="00B84574" w:rsidP="00B84574">
      <w:pPr>
        <w:ind w:firstLine="567"/>
        <w:rPr>
          <w:b/>
          <w:i/>
        </w:rPr>
      </w:pPr>
      <w:r w:rsidRPr="00676C94">
        <w:rPr>
          <w:b/>
          <w:bCs/>
          <w:i/>
          <w:iCs/>
        </w:rPr>
        <w:t>Формирование УУД средствамиучебного предмета  «Л</w:t>
      </w:r>
      <w:r w:rsidRPr="00676C94">
        <w:rPr>
          <w:b/>
          <w:i/>
        </w:rPr>
        <w:t>итературное чтение»</w:t>
      </w:r>
    </w:p>
    <w:p w:rsidR="00B84574" w:rsidRPr="00676C94" w:rsidRDefault="00B84574" w:rsidP="00B84574">
      <w:pPr>
        <w:ind w:firstLine="709"/>
        <w:jc w:val="center"/>
        <w:rPr>
          <w:i/>
        </w:rPr>
      </w:pPr>
      <w:r w:rsidRPr="00676C94">
        <w:rPr>
          <w:i/>
        </w:rPr>
        <w:t>Первый класс</w:t>
      </w:r>
    </w:p>
    <w:p w:rsidR="00B84574" w:rsidRPr="00676C94" w:rsidRDefault="00B84574" w:rsidP="00B84574">
      <w:pPr>
        <w:pStyle w:val="affd"/>
        <w:ind w:left="0" w:firstLine="567"/>
        <w:rPr>
          <w:rFonts w:ascii="Times New Roman" w:hAnsi="Times New Roman"/>
          <w:i/>
          <w:sz w:val="24"/>
          <w:szCs w:val="24"/>
        </w:rPr>
      </w:pPr>
      <w:r w:rsidRPr="00676C94">
        <w:rPr>
          <w:rFonts w:ascii="Times New Roman" w:hAnsi="Times New Roman"/>
          <w:i/>
          <w:sz w:val="24"/>
          <w:szCs w:val="24"/>
        </w:rPr>
        <w:t>Личностные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самоопределение: </w:t>
      </w:r>
      <w:r w:rsidRPr="00676C94">
        <w:rPr>
          <w:rFonts w:ascii="Times New Roman" w:hAnsi="Times New Roman"/>
          <w:sz w:val="24"/>
          <w:szCs w:val="24"/>
        </w:rPr>
        <w:t xml:space="preserve">система заданий, ориентирующая младшего школьника оказывать помощь сквозным героям, которые в этом нуждаются при решении трудных задач.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смыслообразование и нравственно-этическая ориентация: </w:t>
      </w:r>
      <w:r w:rsidRPr="00676C94">
        <w:rPr>
          <w:rFonts w:ascii="Times New Roman" w:hAnsi="Times New Roman"/>
          <w:sz w:val="24"/>
          <w:szCs w:val="24"/>
        </w:rPr>
        <w:t xml:space="preserve">стихотворные тексты, в которых в шуточной форме обсуждаются серьезные проблемы родительской любви  и взаимоотношений мамы и детей </w:t>
      </w:r>
    </w:p>
    <w:p w:rsidR="00B84574" w:rsidRPr="00676C94" w:rsidRDefault="00B84574" w:rsidP="00B84574">
      <w:pPr>
        <w:ind w:firstLine="567"/>
        <w:rPr>
          <w:i/>
          <w:iCs/>
        </w:rPr>
      </w:pPr>
      <w:r w:rsidRPr="00676C94">
        <w:rPr>
          <w:i/>
          <w:iCs/>
        </w:rPr>
        <w:t>Регулятивные УУД:</w:t>
      </w:r>
    </w:p>
    <w:p w:rsidR="00B84574" w:rsidRPr="00676C94" w:rsidRDefault="00B84574" w:rsidP="00B84574">
      <w:pPr>
        <w:ind w:firstLine="567"/>
        <w:jc w:val="both"/>
        <w:rPr>
          <w:rFonts w:eastAsia="Times New Roman CYR"/>
        </w:rPr>
      </w:pPr>
      <w:r w:rsidRPr="00676C94">
        <w:rPr>
          <w:i/>
          <w:iCs/>
        </w:rPr>
        <w:t xml:space="preserve">- контроль и самоконтроль </w:t>
      </w:r>
      <w:r w:rsidRPr="00676C94">
        <w:rPr>
          <w:rFonts w:eastAsia="Times New Roman CYR"/>
          <w:i/>
        </w:rPr>
        <w:t>процесса и результатов учебной деятельности. З</w:t>
      </w:r>
      <w:r w:rsidRPr="00676C94">
        <w:rPr>
          <w:rFonts w:eastAsia="Times New Roman CYR"/>
        </w:rPr>
        <w:t xml:space="preserve">адача создания условий для формирования данных учебных действий решается путем привлечения героев внешней интриги. </w:t>
      </w:r>
    </w:p>
    <w:p w:rsidR="00B84574" w:rsidRPr="00676C94" w:rsidRDefault="00B84574" w:rsidP="00B84574">
      <w:pPr>
        <w:ind w:firstLine="567"/>
        <w:jc w:val="both"/>
        <w:rPr>
          <w:i/>
        </w:rPr>
      </w:pPr>
      <w:r w:rsidRPr="00676C94">
        <w:rPr>
          <w:i/>
        </w:rPr>
        <w:t>Познавательные УУД (информационные):</w:t>
      </w:r>
    </w:p>
    <w:p w:rsidR="00B84574" w:rsidRPr="00676C94" w:rsidRDefault="00B84574" w:rsidP="00B84574">
      <w:pPr>
        <w:ind w:firstLine="567"/>
        <w:jc w:val="both"/>
      </w:pPr>
      <w:r w:rsidRPr="00676C94">
        <w:rPr>
          <w:i/>
        </w:rPr>
        <w:t xml:space="preserve">- поиск  и выделение необходимой информации </w:t>
      </w:r>
      <w:r w:rsidRPr="00676C94">
        <w:t xml:space="preserve">(работа с текстом и иллюстрациями): перечитывание текста с разными задачами: </w:t>
      </w:r>
    </w:p>
    <w:p w:rsidR="00B84574" w:rsidRPr="00676C94" w:rsidRDefault="00B84574" w:rsidP="00B84574">
      <w:pPr>
        <w:ind w:firstLine="567"/>
        <w:jc w:val="both"/>
      </w:pPr>
      <w:r w:rsidRPr="00676C94">
        <w:rPr>
          <w:i/>
        </w:rPr>
        <w:t xml:space="preserve">- работа с маркированными в тексте буквосочетаниями, словами и строчками: </w:t>
      </w:r>
    </w:p>
    <w:p w:rsidR="00B84574" w:rsidRPr="00676C94" w:rsidRDefault="00B84574" w:rsidP="00B84574">
      <w:pPr>
        <w:ind w:firstLine="567"/>
        <w:jc w:val="both"/>
      </w:pPr>
      <w:r w:rsidRPr="00676C94">
        <w:rPr>
          <w:i/>
        </w:rPr>
        <w:t xml:space="preserve">- работа с дидактическими иллюстрациями: </w:t>
      </w:r>
    </w:p>
    <w:p w:rsidR="00B84574" w:rsidRPr="00676C94" w:rsidRDefault="00B84574" w:rsidP="00B84574">
      <w:pPr>
        <w:ind w:firstLine="567"/>
        <w:jc w:val="both"/>
        <w:rPr>
          <w:i/>
        </w:rPr>
      </w:pPr>
      <w:r w:rsidRPr="00676C94">
        <w:rPr>
          <w:i/>
        </w:rPr>
        <w:t>Познавательные УУД (логические):</w:t>
      </w:r>
    </w:p>
    <w:p w:rsidR="00B84574" w:rsidRPr="00676C94" w:rsidRDefault="00B84574" w:rsidP="00B84574">
      <w:pPr>
        <w:ind w:firstLine="567"/>
        <w:jc w:val="both"/>
        <w:rPr>
          <w:i/>
        </w:rPr>
      </w:pPr>
      <w:r w:rsidRPr="00676C94">
        <w:rPr>
          <w:i/>
        </w:rPr>
        <w:t>- анализ объектов с целью выделения в них существенных признаков</w:t>
      </w:r>
    </w:p>
    <w:p w:rsidR="00B84574" w:rsidRPr="00676C94" w:rsidRDefault="00B84574" w:rsidP="00B84574">
      <w:pPr>
        <w:ind w:firstLine="567"/>
        <w:jc w:val="both"/>
        <w:rPr>
          <w:i/>
        </w:rPr>
      </w:pPr>
      <w:r w:rsidRPr="00676C94">
        <w:rPr>
          <w:i/>
        </w:rPr>
        <w:t>- подведение под понятие</w:t>
      </w:r>
    </w:p>
    <w:p w:rsidR="00B84574" w:rsidRPr="00676C94" w:rsidRDefault="00B84574" w:rsidP="00B84574">
      <w:pPr>
        <w:ind w:firstLine="567"/>
        <w:jc w:val="both"/>
      </w:pPr>
      <w:r w:rsidRPr="00676C94">
        <w:rPr>
          <w:i/>
        </w:rPr>
        <w:t>- установление причинно-следственных связей</w:t>
      </w:r>
    </w:p>
    <w:p w:rsidR="00B84574" w:rsidRPr="00676C94" w:rsidRDefault="00B84574" w:rsidP="00B84574">
      <w:pPr>
        <w:ind w:firstLine="567"/>
        <w:rPr>
          <w:i/>
        </w:rPr>
      </w:pPr>
      <w:r w:rsidRPr="00676C94">
        <w:rPr>
          <w:i/>
        </w:rPr>
        <w:t>Коммуникативные  УУД:</w:t>
      </w:r>
    </w:p>
    <w:p w:rsidR="00B84574" w:rsidRPr="00676C94" w:rsidRDefault="00B84574" w:rsidP="00B84574">
      <w:pPr>
        <w:ind w:firstLine="567"/>
        <w:jc w:val="both"/>
      </w:pPr>
      <w:r w:rsidRPr="00676C94">
        <w:rPr>
          <w:i/>
        </w:rPr>
        <w:t xml:space="preserve">- инициативное сотрудничество: </w:t>
      </w:r>
      <w:r w:rsidRPr="00676C94">
        <w:t xml:space="preserve">чтение по цепочке или по ролям: </w:t>
      </w:r>
    </w:p>
    <w:p w:rsidR="00B84574" w:rsidRPr="00676C94" w:rsidRDefault="00B84574" w:rsidP="00B84574">
      <w:pPr>
        <w:ind w:firstLine="567"/>
        <w:jc w:val="both"/>
      </w:pPr>
      <w:r w:rsidRPr="00676C94">
        <w:rPr>
          <w:i/>
        </w:rPr>
        <w:t>-коммуникация как взаимодействие</w:t>
      </w:r>
      <w:r w:rsidRPr="00676C94">
        <w:t xml:space="preserve">(интеллектуальный аспект коммуникации) – учёт позиции собеседника: </w:t>
      </w:r>
    </w:p>
    <w:p w:rsidR="00B84574" w:rsidRPr="00676C94" w:rsidRDefault="00B84574" w:rsidP="00B84574">
      <w:pPr>
        <w:ind w:firstLine="567"/>
        <w:jc w:val="both"/>
        <w:rPr>
          <w:b/>
          <w:i/>
        </w:rPr>
      </w:pPr>
      <w:r w:rsidRPr="00676C94">
        <w:rPr>
          <w:b/>
          <w:i/>
        </w:rPr>
        <w:t>Ожидаемые результаты формирования УУД к концу 1-го года обучения:</w:t>
      </w:r>
    </w:p>
    <w:p w:rsidR="00B84574" w:rsidRPr="00676C94" w:rsidRDefault="00B84574" w:rsidP="00B84574">
      <w:pPr>
        <w:ind w:firstLine="567"/>
        <w:jc w:val="both"/>
      </w:pPr>
      <w:r w:rsidRPr="00676C94">
        <w:rPr>
          <w:i/>
        </w:rPr>
        <w:t>В области познавательных УУД (общеучебных)</w:t>
      </w:r>
      <w:r w:rsidRPr="00676C94">
        <w:t xml:space="preserve"> школьник научится: </w:t>
      </w:r>
      <w:r w:rsidRPr="00676C94">
        <w:rPr>
          <w:u w:val="single"/>
        </w:rPr>
        <w:t>ориентироваться в учебной книге</w:t>
      </w:r>
      <w:r w:rsidRPr="00676C94">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676C94">
        <w:rPr>
          <w:u w:val="single"/>
        </w:rPr>
        <w:t>работать с двумя источниками информации</w:t>
      </w:r>
      <w:r w:rsidRPr="00676C94">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B84574" w:rsidRPr="00676C94" w:rsidRDefault="00B84574" w:rsidP="00B84574">
      <w:pPr>
        <w:ind w:firstLine="567"/>
        <w:jc w:val="both"/>
      </w:pPr>
      <w:r w:rsidRPr="00676C94">
        <w:rPr>
          <w:i/>
        </w:rPr>
        <w:t xml:space="preserve">В области регулятивных УУД </w:t>
      </w:r>
      <w:r w:rsidRPr="00676C94">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B84574" w:rsidRPr="00676C94" w:rsidRDefault="00B84574" w:rsidP="00B84574">
      <w:pPr>
        <w:ind w:firstLine="567"/>
        <w:jc w:val="both"/>
      </w:pPr>
      <w:r w:rsidRPr="00676C94">
        <w:rPr>
          <w:i/>
        </w:rPr>
        <w:t xml:space="preserve">В области коммуникативных УУД </w:t>
      </w:r>
      <w:r w:rsidRPr="00676C94">
        <w:t xml:space="preserve">школьник научится: в рамках инициативного сотрудничества: </w:t>
      </w:r>
      <w:r w:rsidRPr="00676C94">
        <w:rPr>
          <w:u w:val="single"/>
        </w:rPr>
        <w:t>работать с соседом по парте</w:t>
      </w:r>
      <w:r w:rsidRPr="00676C94">
        <w:t xml:space="preserve">: распределять работу между собой и соседом,  </w:t>
      </w:r>
      <w:r w:rsidRPr="00676C94">
        <w:lastRenderedPageBreak/>
        <w:t xml:space="preserve">выполнять свою часть работы, осуществлять взаимопроверку выполненной работы; </w:t>
      </w:r>
      <w:r w:rsidRPr="00676C94">
        <w:rPr>
          <w:u w:val="single"/>
        </w:rPr>
        <w:t>выполнять работу по цепочке;</w:t>
      </w:r>
      <w:r w:rsidRPr="00676C94">
        <w:t xml:space="preserve"> 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p>
    <w:p w:rsidR="00B84574" w:rsidRPr="00676C94" w:rsidRDefault="00B84574" w:rsidP="00B84574">
      <w:pPr>
        <w:ind w:firstLine="709"/>
        <w:jc w:val="center"/>
        <w:rPr>
          <w:b/>
          <w:i/>
        </w:rPr>
      </w:pPr>
      <w:r w:rsidRPr="00676C94">
        <w:rPr>
          <w:b/>
          <w:i/>
        </w:rPr>
        <w:t>Второй класс</w:t>
      </w:r>
    </w:p>
    <w:p w:rsidR="00B84574" w:rsidRPr="00676C94" w:rsidRDefault="00B84574" w:rsidP="00B84574">
      <w:pPr>
        <w:autoSpaceDE w:val="0"/>
        <w:ind w:firstLine="567"/>
        <w:rPr>
          <w:rFonts w:eastAsia="Times New Roman CYR"/>
          <w:i/>
        </w:rPr>
      </w:pPr>
      <w:r w:rsidRPr="00676C94">
        <w:rPr>
          <w:rFonts w:eastAsia="Times New Roman CYR"/>
          <w:i/>
        </w:rPr>
        <w:t>Личностные УУД:</w:t>
      </w:r>
    </w:p>
    <w:p w:rsidR="00B84574" w:rsidRPr="00676C94" w:rsidRDefault="00B84574" w:rsidP="00B84574">
      <w:pPr>
        <w:autoSpaceDE w:val="0"/>
        <w:ind w:firstLine="567"/>
        <w:jc w:val="both"/>
        <w:rPr>
          <w:rFonts w:eastAsia="Times New Roman CYR"/>
        </w:rPr>
      </w:pPr>
      <w:r w:rsidRPr="00676C94">
        <w:rPr>
          <w:rFonts w:eastAsia="Times New Roman CYR"/>
          <w:bCs/>
          <w:i/>
        </w:rPr>
        <w:t xml:space="preserve">- самоопределение - </w:t>
      </w:r>
      <w:r w:rsidRPr="00676C94">
        <w:rPr>
          <w:rFonts w:eastAsia="Times New Roman CYR"/>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B84574" w:rsidRPr="00676C94" w:rsidRDefault="00B84574" w:rsidP="00B84574">
      <w:pPr>
        <w:autoSpaceDE w:val="0"/>
        <w:ind w:firstLine="567"/>
        <w:jc w:val="both"/>
        <w:rPr>
          <w:rFonts w:eastAsia="Times New Roman CYR"/>
          <w:bCs/>
        </w:rPr>
      </w:pPr>
      <w:r w:rsidRPr="00676C94">
        <w:rPr>
          <w:rFonts w:eastAsia="Times New Roman CYR"/>
          <w:i/>
        </w:rPr>
        <w:t>- с</w:t>
      </w:r>
      <w:r w:rsidRPr="00676C94">
        <w:rPr>
          <w:rFonts w:eastAsia="Times New Roman CYR"/>
          <w:bCs/>
          <w:i/>
        </w:rPr>
        <w:t xml:space="preserve">мыслообразование и нравственно-этическая ориентация: </w:t>
      </w:r>
      <w:r w:rsidRPr="00676C94">
        <w:rPr>
          <w:rFonts w:eastAsia="Times New Roman CYR"/>
          <w:bCs/>
        </w:rPr>
        <w:t>п</w:t>
      </w:r>
      <w:r w:rsidRPr="00676C94">
        <w:rPr>
          <w:rFonts w:eastAsia="Times New Roman CYR"/>
        </w:rPr>
        <w:t xml:space="preserve">оэтические и прозаические тексты, </w:t>
      </w:r>
      <w:r w:rsidRPr="00676C94">
        <w:rPr>
          <w:rFonts w:eastAsia="Times New Roman CYR"/>
          <w:bCs/>
        </w:rPr>
        <w:t>посвящённые:</w:t>
      </w:r>
    </w:p>
    <w:p w:rsidR="00B84574" w:rsidRPr="00676C94" w:rsidRDefault="00B84574" w:rsidP="00B84574">
      <w:pPr>
        <w:autoSpaceDE w:val="0"/>
        <w:ind w:firstLine="567"/>
        <w:jc w:val="both"/>
        <w:rPr>
          <w:rFonts w:eastAsia="Times New Roman CYR"/>
        </w:rPr>
      </w:pPr>
      <w:r w:rsidRPr="00676C94">
        <w:rPr>
          <w:rFonts w:eastAsia="Times New Roman CYR"/>
          <w:i/>
        </w:rPr>
        <w:t>-</w:t>
      </w:r>
      <w:r w:rsidRPr="00676C94">
        <w:rPr>
          <w:rFonts w:eastAsia="Times New Roman CYR"/>
          <w:bCs/>
        </w:rPr>
        <w:t xml:space="preserve"> формированию </w:t>
      </w:r>
      <w:r w:rsidRPr="00676C94">
        <w:rPr>
          <w:rFonts w:eastAsia="Times New Roman CYR"/>
          <w:bCs/>
          <w:i/>
        </w:rPr>
        <w:t>базовых нравственных ценностей</w:t>
      </w:r>
    </w:p>
    <w:p w:rsidR="00B84574" w:rsidRPr="00676C94" w:rsidRDefault="00B84574" w:rsidP="00B84574">
      <w:pPr>
        <w:autoSpaceDE w:val="0"/>
        <w:ind w:firstLine="567"/>
        <w:jc w:val="both"/>
        <w:rPr>
          <w:rFonts w:eastAsia="Times New Roman CYR"/>
          <w:bCs/>
        </w:rPr>
      </w:pPr>
      <w:r w:rsidRPr="00676C94">
        <w:rPr>
          <w:rFonts w:eastAsia="Times New Roman CYR"/>
          <w:i/>
        </w:rPr>
        <w:t>-</w:t>
      </w:r>
      <w:r w:rsidRPr="00676C94">
        <w:rPr>
          <w:rFonts w:eastAsia="Times New Roman CYR"/>
          <w:bCs/>
          <w:iCs/>
        </w:rPr>
        <w:t>проблеме</w:t>
      </w:r>
      <w:r w:rsidRPr="00676C94">
        <w:rPr>
          <w:rFonts w:eastAsia="Times New Roman CYR"/>
          <w:bCs/>
          <w:i/>
          <w:iCs/>
        </w:rPr>
        <w:t xml:space="preserve"> настоящего и  ненастоящего богатства</w:t>
      </w:r>
    </w:p>
    <w:p w:rsidR="00B84574" w:rsidRPr="00676C94" w:rsidRDefault="00B84574" w:rsidP="00B84574">
      <w:pPr>
        <w:autoSpaceDE w:val="0"/>
        <w:ind w:firstLine="567"/>
        <w:jc w:val="both"/>
        <w:rPr>
          <w:rFonts w:eastAsia="Times New Roman CYR"/>
          <w:bCs/>
          <w:i/>
          <w:iCs/>
        </w:rPr>
      </w:pPr>
      <w:r w:rsidRPr="00676C94">
        <w:rPr>
          <w:rFonts w:eastAsia="Times New Roman CYR"/>
          <w:i/>
        </w:rPr>
        <w:t>-</w:t>
      </w:r>
      <w:r w:rsidRPr="00676C94">
        <w:rPr>
          <w:rFonts w:eastAsia="Times New Roman CYR"/>
          <w:bCs/>
          <w:i/>
          <w:iCs/>
        </w:rPr>
        <w:t xml:space="preserve"> проблеме понимания разницы между ложью в корыстных целях и творческой фантазией</w:t>
      </w:r>
    </w:p>
    <w:p w:rsidR="00B84574" w:rsidRPr="00676C94" w:rsidRDefault="00B84574" w:rsidP="00B84574">
      <w:pPr>
        <w:autoSpaceDE w:val="0"/>
        <w:ind w:firstLine="567"/>
        <w:jc w:val="both"/>
        <w:rPr>
          <w:rFonts w:eastAsia="Times New Roman CYR"/>
          <w:bCs/>
        </w:rPr>
      </w:pPr>
      <w:r w:rsidRPr="00676C94">
        <w:rPr>
          <w:rFonts w:eastAsia="Times New Roman CYR"/>
        </w:rPr>
        <w:t xml:space="preserve">- </w:t>
      </w:r>
      <w:r w:rsidRPr="00676C94">
        <w:rPr>
          <w:rFonts w:eastAsia="Times New Roman CYR"/>
          <w:bCs/>
          <w:i/>
          <w:iCs/>
        </w:rPr>
        <w:t xml:space="preserve">теме ценности общения, дружбы, привязанности, любви: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bCs/>
          <w:i/>
          <w:iCs/>
        </w:rPr>
        <w:t>проблеме разных точек зрения:</w:t>
      </w:r>
    </w:p>
    <w:p w:rsidR="00B84574" w:rsidRPr="00676C94" w:rsidRDefault="00B84574" w:rsidP="00B84574">
      <w:pPr>
        <w:autoSpaceDE w:val="0"/>
        <w:ind w:firstLine="567"/>
        <w:jc w:val="both"/>
        <w:rPr>
          <w:rFonts w:eastAsia="Times New Roman CYR"/>
          <w:bCs/>
        </w:rPr>
      </w:pPr>
      <w:r w:rsidRPr="00676C94">
        <w:rPr>
          <w:rFonts w:eastAsia="Times New Roman CYR"/>
        </w:rPr>
        <w:t>- п</w:t>
      </w:r>
      <w:r w:rsidRPr="00676C94">
        <w:rPr>
          <w:rFonts w:eastAsia="Times New Roman CYR"/>
          <w:bCs/>
        </w:rPr>
        <w:t>оэтические и прозаические тексты,посвящённые:</w:t>
      </w:r>
    </w:p>
    <w:p w:rsidR="00B84574" w:rsidRPr="00676C94" w:rsidRDefault="00B84574" w:rsidP="00B84574">
      <w:pPr>
        <w:autoSpaceDE w:val="0"/>
        <w:ind w:firstLine="567"/>
        <w:jc w:val="both"/>
        <w:rPr>
          <w:rFonts w:eastAsia="Times New Roman CYR"/>
        </w:rPr>
      </w:pPr>
      <w:r w:rsidRPr="00676C94">
        <w:rPr>
          <w:rFonts w:eastAsia="Times New Roman CYR"/>
          <w:bCs/>
          <w:i/>
        </w:rPr>
        <w:t xml:space="preserve">-  </w:t>
      </w:r>
      <w:r w:rsidRPr="00676C94">
        <w:rPr>
          <w:rFonts w:eastAsia="Times New Roman CYR"/>
          <w:bCs/>
        </w:rPr>
        <w:t>формированию</w:t>
      </w:r>
      <w:r w:rsidRPr="00676C94">
        <w:rPr>
          <w:rFonts w:eastAsia="Times New Roman CYR"/>
          <w:bCs/>
          <w:i/>
        </w:rPr>
        <w:t xml:space="preserve"> базовых эстетических и экологических ценностей,</w:t>
      </w:r>
      <w:r w:rsidRPr="00676C94">
        <w:rPr>
          <w:rFonts w:eastAsia="Times New Roman CYR"/>
        </w:rPr>
        <w:t>в которых формируются</w:t>
      </w:r>
      <w:r w:rsidRPr="00676C94">
        <w:rPr>
          <w:rFonts w:eastAsia="Times New Roman CYR"/>
          <w:i/>
        </w:rPr>
        <w:t xml:space="preserve">:   </w:t>
      </w:r>
      <w:r w:rsidRPr="00676C94">
        <w:rPr>
          <w:rFonts w:eastAsia="Times New Roman CYR"/>
          <w:bCs/>
          <w:i/>
          <w:iCs/>
        </w:rPr>
        <w:t xml:space="preserve">представление о том, что красота  </w:t>
      </w:r>
      <w:r w:rsidRPr="00676C94">
        <w:rPr>
          <w:rFonts w:eastAsia="Times New Roman CYR"/>
          <w:i/>
        </w:rPr>
        <w:t xml:space="preserve">– </w:t>
      </w:r>
      <w:r w:rsidRPr="00676C94">
        <w:rPr>
          <w:rFonts w:eastAsia="Times New Roman CYR"/>
          <w:bCs/>
          <w:i/>
          <w:iCs/>
        </w:rPr>
        <w:t xml:space="preserve"> это то, что вокруг, </w:t>
      </w:r>
      <w:r w:rsidRPr="00676C94">
        <w:rPr>
          <w:rFonts w:eastAsia="Times New Roman CYR"/>
          <w:i/>
        </w:rPr>
        <w:t>–</w:t>
      </w:r>
      <w:r w:rsidRPr="00676C94">
        <w:rPr>
          <w:rFonts w:eastAsia="Times New Roman CYR"/>
          <w:bCs/>
          <w:i/>
          <w:iCs/>
        </w:rPr>
        <w:t xml:space="preserve"> необходимо лишь научиться её обнаруживат</w:t>
      </w:r>
      <w:r w:rsidRPr="00676C94">
        <w:rPr>
          <w:rFonts w:eastAsia="Times New Roman CYR"/>
          <w:bCs/>
          <w:i/>
        </w:rPr>
        <w:t>ь</w:t>
      </w:r>
      <w:r w:rsidRPr="00676C94">
        <w:rPr>
          <w:rFonts w:eastAsia="Times New Roman CYR"/>
          <w:i/>
        </w:rPr>
        <w:t xml:space="preserve">: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bCs/>
          <w:i/>
          <w:iCs/>
        </w:rPr>
        <w:t xml:space="preserve">теме особого зрения </w:t>
      </w:r>
      <w:r w:rsidRPr="00676C94">
        <w:rPr>
          <w:rFonts w:eastAsia="Times New Roman CYR"/>
        </w:rPr>
        <w:t xml:space="preserve">– </w:t>
      </w:r>
      <w:r w:rsidRPr="00676C94">
        <w:rPr>
          <w:rFonts w:eastAsia="Times New Roman CYR"/>
          <w:bCs/>
          <w:i/>
          <w:iCs/>
        </w:rPr>
        <w:t>способности видеть не глазами, а сердцем</w:t>
      </w:r>
      <w:r w:rsidRPr="00676C94">
        <w:rPr>
          <w:rFonts w:eastAsia="Times New Roman CYR"/>
        </w:rPr>
        <w:t xml:space="preserve"> (обсуждение которой было начато в 1 классе): </w:t>
      </w:r>
    </w:p>
    <w:p w:rsidR="00B84574" w:rsidRPr="00676C94" w:rsidRDefault="00B84574" w:rsidP="00B84574">
      <w:pPr>
        <w:autoSpaceDE w:val="0"/>
        <w:ind w:firstLine="567"/>
        <w:jc w:val="both"/>
        <w:rPr>
          <w:rFonts w:eastAsia="Times New Roman CYR"/>
          <w:bCs/>
        </w:rPr>
      </w:pPr>
      <w:r w:rsidRPr="00676C94">
        <w:rPr>
          <w:rFonts w:eastAsia="Times New Roman CYR"/>
        </w:rPr>
        <w:t>- в</w:t>
      </w:r>
      <w:r w:rsidRPr="00676C94">
        <w:rPr>
          <w:rFonts w:eastAsia="Times New Roman CYR"/>
          <w:bCs/>
        </w:rPr>
        <w:t xml:space="preserve">опросы, цель которых </w:t>
      </w:r>
      <w:r w:rsidRPr="00676C94">
        <w:rPr>
          <w:rFonts w:eastAsia="Times New Roman CYR"/>
        </w:rPr>
        <w:t xml:space="preserve">– </w:t>
      </w:r>
      <w:r w:rsidRPr="00676C94">
        <w:rPr>
          <w:rFonts w:eastAsia="Times New Roman CYR"/>
          <w:bCs/>
        </w:rPr>
        <w:t xml:space="preserve">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 </w:t>
      </w:r>
    </w:p>
    <w:p w:rsidR="00B84574" w:rsidRPr="00676C94" w:rsidRDefault="00B84574" w:rsidP="00B84574">
      <w:pPr>
        <w:autoSpaceDE w:val="0"/>
        <w:ind w:firstLine="567"/>
        <w:jc w:val="both"/>
        <w:rPr>
          <w:rFonts w:eastAsia="Times New Roman CYR"/>
        </w:rPr>
      </w:pPr>
      <w:r w:rsidRPr="00676C94">
        <w:rPr>
          <w:rFonts w:eastAsia="Times New Roman CYR"/>
          <w:i/>
        </w:rPr>
        <w:t>Регулятивные УУД (контроль и самоконтроль, оценка и самооценка  процесса и результатов учебной деятельности).</w:t>
      </w:r>
      <w:r w:rsidRPr="00676C94">
        <w:rPr>
          <w:rFonts w:eastAsia="Times New Roman CYR"/>
        </w:rPr>
        <w:t xml:space="preserve">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B84574" w:rsidRPr="00676C94" w:rsidRDefault="00B84574" w:rsidP="00B84574">
      <w:pPr>
        <w:autoSpaceDE w:val="0"/>
        <w:ind w:firstLine="567"/>
        <w:rPr>
          <w:rFonts w:eastAsia="Times New Roman CYR"/>
          <w:i/>
        </w:rPr>
      </w:pPr>
      <w:r w:rsidRPr="00676C94">
        <w:rPr>
          <w:rFonts w:eastAsia="Times New Roman CYR"/>
          <w:i/>
        </w:rPr>
        <w:t>Познавательные УУД (информационные, п</w:t>
      </w:r>
      <w:r w:rsidRPr="00676C94">
        <w:rPr>
          <w:rFonts w:eastAsia="Times New Roman CYR"/>
          <w:bCs/>
          <w:i/>
        </w:rPr>
        <w:t>оиск и выделение необходимой информации</w:t>
      </w:r>
      <w:r w:rsidRPr="00676C94">
        <w:rPr>
          <w:rFonts w:eastAsia="Times New Roman CYR"/>
          <w:i/>
        </w:rPr>
        <w:t xml:space="preserve"> (работа с текстом и иллюстрациями)::</w:t>
      </w:r>
    </w:p>
    <w:p w:rsidR="00B84574" w:rsidRPr="00676C94" w:rsidRDefault="00B84574" w:rsidP="00B84574">
      <w:pPr>
        <w:autoSpaceDE w:val="0"/>
        <w:ind w:firstLine="567"/>
        <w:jc w:val="both"/>
        <w:rPr>
          <w:rFonts w:eastAsia="Times New Roman CYR"/>
          <w:bCs/>
        </w:rPr>
      </w:pPr>
      <w:r w:rsidRPr="00676C94">
        <w:rPr>
          <w:rFonts w:eastAsia="Times New Roman CYR"/>
          <w:i/>
        </w:rPr>
        <w:t>- п</w:t>
      </w:r>
      <w:r w:rsidRPr="00676C94">
        <w:rPr>
          <w:rFonts w:eastAsia="Times New Roman CYR"/>
          <w:bCs/>
          <w:i/>
        </w:rPr>
        <w:t>оиск и выделение необходимой информации в словарях</w:t>
      </w:r>
      <w:r w:rsidRPr="00676C94">
        <w:rPr>
          <w:rFonts w:eastAsia="Times New Roman CYR"/>
          <w:bCs/>
        </w:rPr>
        <w:t>:</w:t>
      </w:r>
    </w:p>
    <w:p w:rsidR="00B84574" w:rsidRPr="00676C94" w:rsidRDefault="00B84574" w:rsidP="00B84574">
      <w:pPr>
        <w:autoSpaceDE w:val="0"/>
        <w:ind w:firstLine="567"/>
        <w:jc w:val="both"/>
        <w:rPr>
          <w:rFonts w:eastAsia="Times New Roman CYR"/>
        </w:rPr>
      </w:pPr>
      <w:r w:rsidRPr="00676C94">
        <w:rPr>
          <w:rFonts w:eastAsia="Times New Roman CYR"/>
          <w:bCs/>
          <w:i/>
        </w:rPr>
        <w:t>- п</w:t>
      </w:r>
      <w:r w:rsidRPr="00676C94">
        <w:rPr>
          <w:rFonts w:eastAsia="Times New Roman CYR"/>
          <w:i/>
        </w:rPr>
        <w:t>оход в Хрестоматию с целью поиска конкретного произведения и выполнения задания</w:t>
      </w:r>
      <w:r w:rsidRPr="00676C94">
        <w:rPr>
          <w:rFonts w:eastAsia="Times New Roman CYR"/>
        </w:rPr>
        <w:t xml:space="preserve">: </w:t>
      </w:r>
    </w:p>
    <w:p w:rsidR="00B84574" w:rsidRPr="00676C94" w:rsidRDefault="00B84574" w:rsidP="00B84574">
      <w:pPr>
        <w:autoSpaceDE w:val="0"/>
        <w:ind w:firstLine="567"/>
        <w:jc w:val="both"/>
        <w:rPr>
          <w:rFonts w:eastAsia="Times New Roman CYR"/>
        </w:rPr>
      </w:pPr>
      <w:r w:rsidRPr="00676C94">
        <w:rPr>
          <w:rFonts w:eastAsia="Times New Roman CYR"/>
          <w:bCs/>
        </w:rPr>
        <w:t>- п</w:t>
      </w:r>
      <w:r w:rsidRPr="00676C94">
        <w:rPr>
          <w:rFonts w:eastAsia="Times New Roman CYR"/>
        </w:rPr>
        <w:t>оход в Музейный Дом с целью поиска и анализа живописного произведения:</w:t>
      </w:r>
    </w:p>
    <w:p w:rsidR="00B84574" w:rsidRPr="00676C94" w:rsidRDefault="00B84574" w:rsidP="00B84574">
      <w:pPr>
        <w:autoSpaceDE w:val="0"/>
        <w:ind w:firstLine="567"/>
        <w:jc w:val="both"/>
        <w:rPr>
          <w:rFonts w:eastAsia="Times New Roman CYR"/>
          <w:bCs/>
        </w:rPr>
      </w:pPr>
      <w:r w:rsidRPr="00676C94">
        <w:rPr>
          <w:rFonts w:eastAsia="Times New Roman CYR"/>
          <w:bCs/>
        </w:rPr>
        <w:t xml:space="preserve">- </w:t>
      </w:r>
      <w:r w:rsidRPr="00676C94">
        <w:rPr>
          <w:rFonts w:eastAsia="Times New Roman CYR"/>
          <w:bCs/>
          <w:i/>
        </w:rPr>
        <w:t>перечитывание текста с разными задачами:</w:t>
      </w:r>
      <w:r w:rsidRPr="00676C94">
        <w:rPr>
          <w:rFonts w:eastAsia="Times New Roman CYR"/>
          <w:bCs/>
        </w:rPr>
        <w:t xml:space="preserve"> оценка смысла </w:t>
      </w:r>
      <w:r w:rsidRPr="00676C94">
        <w:rPr>
          <w:rFonts w:eastAsia="Times New Roman CYR"/>
          <w:bCs/>
          <w:u w:val="single"/>
        </w:rPr>
        <w:t>всего текста</w:t>
      </w:r>
      <w:r w:rsidRPr="00676C94">
        <w:rPr>
          <w:rFonts w:eastAsia="Times New Roman CYR"/>
          <w:bCs/>
        </w:rPr>
        <w:t xml:space="preserve"> по его названию, определение </w:t>
      </w:r>
      <w:r w:rsidRPr="00676C94">
        <w:rPr>
          <w:rFonts w:eastAsia="Times New Roman CYR"/>
          <w:bCs/>
          <w:u w:val="single"/>
        </w:rPr>
        <w:t>темы и главной мысли</w:t>
      </w:r>
      <w:r w:rsidRPr="00676C94">
        <w:rPr>
          <w:rFonts w:eastAsia="Times New Roman CYR"/>
          <w:bCs/>
        </w:rPr>
        <w:t xml:space="preserve"> текста, поиск нужных </w:t>
      </w:r>
      <w:r w:rsidRPr="00676C94">
        <w:rPr>
          <w:rFonts w:eastAsia="Times New Roman CYR"/>
          <w:bCs/>
          <w:u w:val="single"/>
        </w:rPr>
        <w:t xml:space="preserve">частей </w:t>
      </w:r>
      <w:r w:rsidRPr="00676C94">
        <w:rPr>
          <w:rFonts w:eastAsia="Times New Roman CYR"/>
          <w:bCs/>
        </w:rPr>
        <w:t xml:space="preserve">текста, нужных </w:t>
      </w:r>
      <w:r w:rsidRPr="00676C94">
        <w:rPr>
          <w:rFonts w:eastAsia="Times New Roman CYR"/>
          <w:bCs/>
          <w:u w:val="single"/>
        </w:rPr>
        <w:t>строчек:</w:t>
      </w:r>
    </w:p>
    <w:p w:rsidR="00B84574" w:rsidRPr="00676C94" w:rsidRDefault="00B84574" w:rsidP="00B84574">
      <w:pPr>
        <w:autoSpaceDE w:val="0"/>
        <w:ind w:firstLine="567"/>
        <w:jc w:val="both"/>
        <w:rPr>
          <w:rFonts w:eastAsia="Times New Roman CYR"/>
          <w:bCs/>
        </w:rPr>
      </w:pPr>
      <w:r w:rsidRPr="00676C94">
        <w:rPr>
          <w:rFonts w:eastAsia="Times New Roman CYR"/>
          <w:i/>
        </w:rPr>
        <w:t>- р</w:t>
      </w:r>
      <w:r w:rsidRPr="00676C94">
        <w:rPr>
          <w:rFonts w:eastAsia="Times New Roman CYR"/>
          <w:bCs/>
          <w:i/>
        </w:rPr>
        <w:t>абота с маркированными в тексте словами и строчками</w:t>
      </w:r>
      <w:r w:rsidRPr="00676C94">
        <w:rPr>
          <w:rFonts w:eastAsia="Times New Roman CYR"/>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r w:rsidRPr="00676C94">
        <w:rPr>
          <w:rFonts w:eastAsia="Times New Roman CYR"/>
          <w:bCs/>
        </w:rPr>
        <w:t xml:space="preserve">.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i/>
        </w:rPr>
        <w:t>с</w:t>
      </w:r>
      <w:r w:rsidRPr="00676C94">
        <w:rPr>
          <w:rFonts w:eastAsia="Times New Roman CYR"/>
          <w:bCs/>
          <w:i/>
        </w:rPr>
        <w:t>амостоятельное маркирование</w:t>
      </w:r>
      <w:r w:rsidRPr="00676C94">
        <w:rPr>
          <w:rFonts w:eastAsia="Times New Roman CYR"/>
        </w:rPr>
        <w:t xml:space="preserve">(если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w:t>
      </w:r>
    </w:p>
    <w:p w:rsidR="00B84574" w:rsidRPr="00676C94" w:rsidRDefault="00B84574" w:rsidP="00B84574">
      <w:pPr>
        <w:autoSpaceDE w:val="0"/>
        <w:ind w:firstLine="567"/>
        <w:jc w:val="both"/>
        <w:rPr>
          <w:rFonts w:eastAsia="Times New Roman CYR"/>
        </w:rPr>
      </w:pPr>
      <w:r w:rsidRPr="00676C94">
        <w:rPr>
          <w:rFonts w:eastAsia="Times New Roman CYR"/>
          <w:i/>
        </w:rPr>
        <w:t>- р</w:t>
      </w:r>
      <w:r w:rsidRPr="00676C94">
        <w:rPr>
          <w:rFonts w:eastAsia="Times New Roman CYR"/>
          <w:bCs/>
          <w:i/>
        </w:rPr>
        <w:t xml:space="preserve">абота с дидактическими иллюстрациями: </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b/>
          <w:bCs/>
        </w:rPr>
        <w:tab/>
      </w: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rPr>
      </w:pPr>
      <w:r w:rsidRPr="00676C94">
        <w:rPr>
          <w:rFonts w:eastAsia="Times New Roman CYR"/>
          <w:b/>
          <w:bCs/>
        </w:rPr>
        <w:tab/>
      </w:r>
      <w:r w:rsidRPr="00676C94">
        <w:rPr>
          <w:rFonts w:eastAsia="Times New Roman CYR"/>
          <w:i/>
          <w:iCs/>
        </w:rPr>
        <w:t xml:space="preserve">- подведение под понятие: </w:t>
      </w:r>
      <w:r w:rsidRPr="00676C94">
        <w:rPr>
          <w:rFonts w:eastAsia="Times New Roman CYR"/>
        </w:rPr>
        <w:t xml:space="preserve">формирование понятия «волшебная сказка» через анализ текстов. </w:t>
      </w:r>
    </w:p>
    <w:p w:rsidR="00B84574" w:rsidRPr="00676C94" w:rsidRDefault="00B84574" w:rsidP="00B84574">
      <w:pPr>
        <w:tabs>
          <w:tab w:val="left" w:pos="360"/>
        </w:tabs>
        <w:autoSpaceDE w:val="0"/>
        <w:ind w:firstLine="567"/>
        <w:jc w:val="both"/>
        <w:rPr>
          <w:rFonts w:eastAsia="Times New Roman CYR"/>
        </w:rPr>
      </w:pPr>
      <w:r w:rsidRPr="00676C94">
        <w:rPr>
          <w:rFonts w:eastAsia="Times New Roman CYR"/>
        </w:rPr>
        <w:tab/>
      </w:r>
      <w:r w:rsidRPr="00676C94">
        <w:rPr>
          <w:rFonts w:eastAsia="Times New Roman CYR"/>
          <w:i/>
          <w:iCs/>
        </w:rPr>
        <w:t xml:space="preserve">- установление причинно-следственных связей: </w:t>
      </w:r>
    </w:p>
    <w:p w:rsidR="00B84574" w:rsidRPr="00676C94" w:rsidRDefault="00B84574" w:rsidP="00B84574">
      <w:pPr>
        <w:autoSpaceDE w:val="0"/>
        <w:ind w:firstLine="567"/>
        <w:jc w:val="both"/>
        <w:rPr>
          <w:rFonts w:eastAsia="Times New Roman CYR"/>
          <w:b/>
          <w:b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b/>
          <w:bCs/>
        </w:rPr>
        <w:lastRenderedPageBreak/>
        <w:tab/>
        <w:t xml:space="preserve">- </w:t>
      </w:r>
      <w:r w:rsidRPr="00676C94">
        <w:rPr>
          <w:rFonts w:eastAsia="Times New Roman CYR"/>
          <w:i/>
          <w:iCs/>
        </w:rPr>
        <w:t>управление коммуникацией, планирование учебного сотрудничества</w:t>
      </w:r>
      <w:r w:rsidRPr="00676C94">
        <w:rPr>
          <w:rFonts w:eastAsia="Times New Roman CYR"/>
          <w:b/>
          <w:bCs/>
        </w:rPr>
        <w:t>(</w:t>
      </w:r>
      <w:r w:rsidRPr="00676C94">
        <w:rPr>
          <w:rFonts w:eastAsia="Times New Roman CYR"/>
        </w:rPr>
        <w:t>чтение по цепочке или по ролям):</w:t>
      </w:r>
    </w:p>
    <w:p w:rsidR="00B84574" w:rsidRPr="00676C94" w:rsidRDefault="00B84574" w:rsidP="00B84574">
      <w:pPr>
        <w:autoSpaceDE w:val="0"/>
        <w:ind w:firstLine="567"/>
        <w:jc w:val="both"/>
        <w:rPr>
          <w:rFonts w:eastAsia="Times New Roman CYR"/>
        </w:rPr>
      </w:pPr>
      <w:r w:rsidRPr="00676C94">
        <w:rPr>
          <w:rFonts w:eastAsia="Times New Roman CYR"/>
        </w:rPr>
        <w:tab/>
      </w:r>
      <w:r w:rsidRPr="00676C94">
        <w:rPr>
          <w:rFonts w:eastAsia="Times New Roman CYR"/>
          <w:i/>
          <w:iCs/>
        </w:rPr>
        <w:t>- взаимодействие: о</w:t>
      </w:r>
      <w:r w:rsidRPr="00676C94">
        <w:rPr>
          <w:rFonts w:eastAsia="Times New Roman CYR"/>
        </w:rPr>
        <w:t xml:space="preserve">боснование строчками из текста заявленного «чужого» мнения: </w:t>
      </w:r>
    </w:p>
    <w:p w:rsidR="00B84574" w:rsidRPr="00676C94" w:rsidRDefault="00B84574" w:rsidP="00B84574">
      <w:pPr>
        <w:ind w:firstLine="567"/>
        <w:jc w:val="center"/>
        <w:rPr>
          <w:b/>
          <w:i/>
          <w:iCs/>
        </w:rPr>
      </w:pPr>
      <w:r w:rsidRPr="00676C94">
        <w:rPr>
          <w:b/>
          <w:i/>
          <w:iCs/>
        </w:rPr>
        <w:t>Ожидаемые результаты формирования УУД к концу 2-го года обучения</w:t>
      </w:r>
    </w:p>
    <w:p w:rsidR="00B84574" w:rsidRPr="00676C94" w:rsidRDefault="00B84574" w:rsidP="00B84574">
      <w:pPr>
        <w:ind w:firstLine="567"/>
        <w:jc w:val="both"/>
      </w:pPr>
      <w:r w:rsidRPr="00676C94">
        <w:rPr>
          <w:i/>
          <w:iCs/>
        </w:rPr>
        <w:t>В области познавательных УУД (общеучебных)</w:t>
      </w:r>
      <w:r w:rsidRPr="00676C94">
        <w:t xml:space="preserve"> школьник научится: </w:t>
      </w:r>
      <w:r w:rsidRPr="00676C94">
        <w:rPr>
          <w:u w:val="single"/>
        </w:rPr>
        <w:t xml:space="preserve">инструментально освоить алфавит </w:t>
      </w:r>
      <w:r w:rsidRPr="00676C94">
        <w:t xml:space="preserve"> для свободной ориентации в корпусе учебных словарей и быстрого поиска нужной словарной статьи; </w:t>
      </w:r>
      <w:r w:rsidRPr="00676C94">
        <w:rPr>
          <w:u w:val="single"/>
        </w:rPr>
        <w:t>ориентироваться в учебной книге</w:t>
      </w:r>
      <w:r w:rsidRPr="00676C94">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676C94">
        <w:rPr>
          <w:u w:val="single"/>
        </w:rPr>
        <w:t>работать с несколькими источниками информации</w:t>
      </w:r>
      <w:r w:rsidRPr="00676C94">
        <w:t xml:space="preserve"> (учебной книгой, "Рабочей тетрадью" и "Хрестоматией"; учебной книгой и учебными словарями; текстом и иллюстрацией к тексту) </w:t>
      </w:r>
    </w:p>
    <w:p w:rsidR="00B84574" w:rsidRPr="00676C94" w:rsidRDefault="00B84574" w:rsidP="00B84574">
      <w:pPr>
        <w:ind w:firstLine="567"/>
        <w:jc w:val="both"/>
      </w:pPr>
      <w:r w:rsidRPr="00676C94">
        <w:rPr>
          <w:i/>
          <w:iCs/>
        </w:rPr>
        <w:t xml:space="preserve">В области регулятивных УУД </w:t>
      </w:r>
      <w:r w:rsidRPr="00676C94">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B84574" w:rsidRPr="00676C94" w:rsidRDefault="00B84574" w:rsidP="00B84574">
      <w:pPr>
        <w:ind w:firstLine="567"/>
        <w:jc w:val="both"/>
      </w:pPr>
      <w:r w:rsidRPr="00676C94">
        <w:rPr>
          <w:i/>
          <w:iCs/>
        </w:rPr>
        <w:t>В области коммуникативных УУД</w:t>
      </w:r>
      <w:r w:rsidRPr="00676C94">
        <w:t xml:space="preserve">обучаемый научится: </w:t>
      </w:r>
      <w:r w:rsidRPr="00676C94">
        <w:rPr>
          <w:i/>
          <w:iCs/>
        </w:rPr>
        <w:t>в рамках инициативного сотрудничества:</w:t>
      </w:r>
      <w:r w:rsidRPr="00676C94">
        <w:rPr>
          <w:u w:val="single"/>
        </w:rPr>
        <w:t>работать с соседом по парте</w:t>
      </w:r>
      <w:r w:rsidRPr="00676C94">
        <w:t xml:space="preserve">: распределять работу между собой и соседом,  выполнять свою часть работы, осуществлять взаимопроверку выполненной работы; </w:t>
      </w:r>
      <w:r w:rsidRPr="00676C94">
        <w:rPr>
          <w:u w:val="single"/>
        </w:rPr>
        <w:t>выполнять работу по цепочке;</w:t>
      </w:r>
      <w:r w:rsidRPr="00676C94">
        <w:rPr>
          <w:i/>
          <w:iCs/>
        </w:rPr>
        <w:t xml:space="preserve">- 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r w:rsidRPr="00676C94">
        <w:rPr>
          <w:u w:val="single"/>
        </w:rPr>
        <w:t>находить в тексте подтверждение</w:t>
      </w:r>
      <w:r w:rsidRPr="00676C94">
        <w:t xml:space="preserve"> высказанным героями точкам зрения. </w:t>
      </w:r>
    </w:p>
    <w:p w:rsidR="00B84574" w:rsidRPr="00676C94" w:rsidRDefault="00B84574" w:rsidP="00B84574">
      <w:pPr>
        <w:jc w:val="center"/>
        <w:rPr>
          <w:b/>
          <w:i/>
          <w:iCs/>
        </w:rPr>
      </w:pPr>
      <w:r w:rsidRPr="00676C94">
        <w:rPr>
          <w:b/>
          <w:i/>
          <w:iCs/>
        </w:rPr>
        <w:t xml:space="preserve">Третий класс </w:t>
      </w:r>
    </w:p>
    <w:p w:rsidR="00B84574" w:rsidRPr="00676C94" w:rsidRDefault="00B84574" w:rsidP="00B84574">
      <w:pPr>
        <w:ind w:firstLine="567"/>
        <w:rPr>
          <w:rFonts w:eastAsia="Times New Roman CYR"/>
          <w:i/>
          <w:iCs/>
        </w:rPr>
      </w:pPr>
      <w:r w:rsidRPr="00676C94">
        <w:rPr>
          <w:rFonts w:eastAsia="Times New Roman CYR"/>
          <w:i/>
          <w:iCs/>
        </w:rPr>
        <w:t>Личностные УУД:</w:t>
      </w:r>
    </w:p>
    <w:p w:rsidR="00B84574" w:rsidRPr="00676C94" w:rsidRDefault="00B84574" w:rsidP="00B84574">
      <w:pPr>
        <w:ind w:firstLine="567"/>
        <w:jc w:val="both"/>
        <w:rPr>
          <w:rFonts w:eastAsia="Times New Roman CYR"/>
        </w:rPr>
      </w:pPr>
      <w:r w:rsidRPr="00676C94">
        <w:rPr>
          <w:rFonts w:eastAsia="Times New Roman CYR"/>
          <w:i/>
          <w:iCs/>
        </w:rPr>
        <w:t xml:space="preserve">- самоопределение - </w:t>
      </w:r>
      <w:r w:rsidRPr="00676C94">
        <w:rPr>
          <w:rFonts w:eastAsia="Times New Roman CYR"/>
        </w:rPr>
        <w:t>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w:t>
      </w:r>
    </w:p>
    <w:p w:rsidR="00B84574" w:rsidRPr="00676C94" w:rsidRDefault="00B84574" w:rsidP="00B84574">
      <w:pPr>
        <w:autoSpaceDE w:val="0"/>
        <w:ind w:firstLine="567"/>
        <w:jc w:val="both"/>
        <w:rPr>
          <w:rFonts w:eastAsia="Times New Roman CYR"/>
        </w:rPr>
      </w:pPr>
      <w:r w:rsidRPr="00676C94">
        <w:rPr>
          <w:rFonts w:eastAsia="Times New Roman CYR"/>
          <w:b/>
          <w:bCs/>
        </w:rPr>
        <w:t xml:space="preserve">- </w:t>
      </w:r>
      <w:r w:rsidRPr="00676C94">
        <w:rPr>
          <w:rFonts w:eastAsia="Times New Roman CYR"/>
          <w:i/>
          <w:iCs/>
        </w:rPr>
        <w:t xml:space="preserve">смыслообразование и нравственно-этическая ориентация - </w:t>
      </w:r>
      <w:r w:rsidRPr="00676C94">
        <w:rPr>
          <w:rFonts w:eastAsia="Times New Roman CYR"/>
        </w:rPr>
        <w:t xml:space="preserve">поэтические и прозаические тексты, посвящённые: </w:t>
      </w:r>
    </w:p>
    <w:p w:rsidR="00B84574" w:rsidRPr="00676C94" w:rsidRDefault="00B84574" w:rsidP="00B84574">
      <w:pPr>
        <w:autoSpaceDE w:val="0"/>
        <w:ind w:firstLine="567"/>
        <w:jc w:val="both"/>
        <w:rPr>
          <w:rFonts w:eastAsia="Times New Roman CYR"/>
          <w:b/>
          <w:bCs/>
        </w:rPr>
      </w:pPr>
      <w:r w:rsidRPr="00676C94">
        <w:rPr>
          <w:rFonts w:eastAsia="Times New Roman CYR"/>
          <w:i/>
          <w:iCs/>
        </w:rPr>
        <w:t>- формированию базовых нравственно-этических ценностей</w:t>
      </w:r>
      <w:r w:rsidRPr="00676C94">
        <w:rPr>
          <w:rFonts w:eastAsia="Times New Roman CYR"/>
        </w:rPr>
        <w:t>(тексты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r w:rsidRPr="00676C94">
        <w:rPr>
          <w:rFonts w:eastAsia="Times New Roman CYR"/>
          <w:b/>
          <w:bCs/>
        </w:rPr>
        <w:t>;</w:t>
      </w:r>
    </w:p>
    <w:p w:rsidR="00B84574" w:rsidRPr="00676C94" w:rsidRDefault="00B84574" w:rsidP="00B84574">
      <w:pPr>
        <w:autoSpaceDE w:val="0"/>
        <w:ind w:firstLine="567"/>
        <w:jc w:val="both"/>
        <w:rPr>
          <w:rFonts w:eastAsia="Times New Roman CYR"/>
        </w:rPr>
      </w:pPr>
      <w:r w:rsidRPr="00676C94">
        <w:rPr>
          <w:rFonts w:eastAsia="Times New Roman CYR"/>
          <w:b/>
          <w:bCs/>
          <w:i/>
        </w:rPr>
        <w:t xml:space="preserve">- </w:t>
      </w:r>
      <w:r w:rsidRPr="00676C94">
        <w:rPr>
          <w:rFonts w:eastAsia="Times New Roman CYR"/>
          <w:i/>
        </w:rPr>
        <w:t>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w:t>
      </w:r>
    </w:p>
    <w:p w:rsidR="00B84574" w:rsidRPr="00676C94" w:rsidRDefault="00B84574" w:rsidP="00B84574">
      <w:pPr>
        <w:autoSpaceDE w:val="0"/>
        <w:ind w:firstLine="567"/>
        <w:jc w:val="both"/>
        <w:rPr>
          <w:rFonts w:eastAsia="Times New Roman CYR"/>
        </w:rPr>
      </w:pPr>
      <w:r w:rsidRPr="00676C94">
        <w:rPr>
          <w:rFonts w:eastAsia="Times New Roman CYR"/>
          <w:i/>
        </w:rPr>
        <w:t xml:space="preserve">- связи между богатым воображением, развитой фантазией и особым взглядом на мир, которым отличаются писатели и поэты </w:t>
      </w:r>
      <w:r w:rsidRPr="00676C94">
        <w:rPr>
          <w:rFonts w:eastAsia="Times New Roman CYR"/>
        </w:rPr>
        <w:t>(их способностью одухотворять, оживлять явления природы, использовать сравнения, контраст, звукопись, олицетворение).</w:t>
      </w:r>
    </w:p>
    <w:p w:rsidR="00B84574" w:rsidRPr="00676C94" w:rsidRDefault="00B84574" w:rsidP="00B84574">
      <w:pPr>
        <w:autoSpaceDE w:val="0"/>
        <w:ind w:firstLine="567"/>
        <w:jc w:val="both"/>
        <w:rPr>
          <w:rFonts w:eastAsia="Times New Roman CYR"/>
        </w:rPr>
      </w:pPr>
      <w:r w:rsidRPr="00676C94">
        <w:rPr>
          <w:rFonts w:eastAsia="Times New Roman CYR"/>
          <w:i/>
          <w:iCs/>
        </w:rPr>
        <w:t>- теме ценности общения, дружбы, привязанности, любви (пониманию того, что в основе любви лежит способность сопереживать, сочувствовать всему живому):</w:t>
      </w:r>
    </w:p>
    <w:p w:rsidR="00B84574" w:rsidRPr="00676C94" w:rsidRDefault="00B84574" w:rsidP="00B84574">
      <w:pPr>
        <w:autoSpaceDE w:val="0"/>
        <w:ind w:firstLine="567"/>
        <w:jc w:val="both"/>
        <w:rPr>
          <w:rFonts w:eastAsia="Times New Roman CYR"/>
        </w:rPr>
      </w:pPr>
      <w:r w:rsidRPr="00676C94">
        <w:rPr>
          <w:rFonts w:eastAsia="Times New Roman CYR"/>
        </w:rPr>
        <w:t xml:space="preserve">- поэтические и прозаические тексты и живописные произведения, на основе которых можно формировать </w:t>
      </w:r>
      <w:r w:rsidRPr="00676C94">
        <w:rPr>
          <w:rFonts w:eastAsia="Times New Roman CYR"/>
          <w:i/>
          <w:iCs/>
        </w:rPr>
        <w:t xml:space="preserve">базовые историко-культурные  ценности: </w:t>
      </w:r>
      <w:r w:rsidRPr="00676C94">
        <w:rPr>
          <w:rFonts w:eastAsia="Times New Roman CYR"/>
          <w:bCs/>
        </w:rPr>
        <w:t xml:space="preserve">чувство </w:t>
      </w:r>
      <w:r w:rsidRPr="00676C94">
        <w:t xml:space="preserve">причастности к истории и культуре своей страны.  </w:t>
      </w:r>
    </w:p>
    <w:p w:rsidR="00B84574" w:rsidRPr="00676C94" w:rsidRDefault="00B84574" w:rsidP="00B84574">
      <w:pPr>
        <w:autoSpaceDE w:val="0"/>
        <w:ind w:firstLine="567"/>
        <w:jc w:val="both"/>
        <w:rPr>
          <w:rFonts w:eastAsia="Times New Roman CYR"/>
        </w:rPr>
      </w:pPr>
      <w:r w:rsidRPr="00676C94">
        <w:rPr>
          <w:rFonts w:eastAsia="Times New Roman CYR"/>
          <w:b/>
          <w:bCs/>
        </w:rPr>
        <w:t>-</w:t>
      </w:r>
      <w:r w:rsidRPr="00676C94">
        <w:rPr>
          <w:rFonts w:eastAsia="Times New Roman CYR"/>
        </w:rPr>
        <w:t xml:space="preserve"> вопросы и задания, цель которых </w:t>
      </w:r>
      <w:r w:rsidRPr="00676C94">
        <w:rPr>
          <w:rFonts w:eastAsia="Times New Roman CYR"/>
          <w:i/>
          <w:iCs/>
        </w:rPr>
        <w:t>опереться на опыт ребёнка,</w:t>
      </w:r>
      <w:r w:rsidRPr="00676C94">
        <w:rPr>
          <w:rFonts w:eastAsia="Times New Roman CYR"/>
        </w:rPr>
        <w:t xml:space="preserve"> побуждать школьника каждый раз все </w:t>
      </w:r>
      <w:r w:rsidRPr="00676C94">
        <w:rPr>
          <w:rFonts w:eastAsia="Times New Roman CYR"/>
          <w:i/>
          <w:iCs/>
        </w:rPr>
        <w:t>эстетические и нравственные ситуации примерять на себя, формировать опыт переживаний,</w:t>
      </w:r>
      <w:r w:rsidRPr="00676C94">
        <w:rPr>
          <w:rFonts w:eastAsia="Times New Roman CYR"/>
        </w:rPr>
        <w:t xml:space="preserve"> опыт примерок:</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Регулятивные УУД (контроль и самоконтроль процесса и результатов деятельности, оценка и самооценка)- </w:t>
      </w:r>
      <w:r w:rsidRPr="00676C94">
        <w:rPr>
          <w:rFonts w:eastAsia="Times New Roman CYR"/>
        </w:rPr>
        <w:t>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w:t>
      </w:r>
    </w:p>
    <w:p w:rsidR="00B84574" w:rsidRPr="00676C94" w:rsidRDefault="00B84574" w:rsidP="00B84574">
      <w:pPr>
        <w:autoSpaceDE w:val="0"/>
        <w:ind w:firstLine="567"/>
        <w:jc w:val="both"/>
        <w:rPr>
          <w:rFonts w:eastAsia="Times New Roman CYR"/>
          <w:i/>
          <w:iCs/>
        </w:rPr>
      </w:pPr>
      <w:r w:rsidRPr="00676C94">
        <w:rPr>
          <w:rFonts w:eastAsia="Times New Roman CYR"/>
        </w:rPr>
        <w:tab/>
      </w:r>
      <w:r w:rsidRPr="00676C94">
        <w:rPr>
          <w:rFonts w:eastAsia="Times New Roman CYR"/>
          <w:i/>
          <w:iCs/>
        </w:rPr>
        <w:t>Познавательные УУД:</w:t>
      </w:r>
    </w:p>
    <w:p w:rsidR="00B84574" w:rsidRPr="00676C94" w:rsidRDefault="00B84574" w:rsidP="00B84574">
      <w:pPr>
        <w:autoSpaceDE w:val="0"/>
        <w:ind w:firstLine="567"/>
        <w:jc w:val="both"/>
        <w:rPr>
          <w:rFonts w:eastAsia="Times New Roman CYR"/>
          <w:bCs/>
        </w:rPr>
      </w:pPr>
      <w:r w:rsidRPr="00676C94">
        <w:rPr>
          <w:rFonts w:eastAsia="Times New Roman CYR"/>
          <w:i/>
          <w:iCs/>
        </w:rPr>
        <w:t>- поиск и выделение необходимой информации в словарях:</w:t>
      </w:r>
    </w:p>
    <w:p w:rsidR="00B84574" w:rsidRPr="00676C94" w:rsidRDefault="00B84574" w:rsidP="00B84574">
      <w:pPr>
        <w:autoSpaceDE w:val="0"/>
        <w:ind w:firstLine="567"/>
        <w:jc w:val="both"/>
        <w:rPr>
          <w:rFonts w:eastAsia="Times New Roman CYR"/>
          <w:bCs/>
        </w:rPr>
      </w:pPr>
      <w:r w:rsidRPr="00676C94">
        <w:rPr>
          <w:rFonts w:eastAsia="Times New Roman CYR"/>
          <w:i/>
          <w:iCs/>
        </w:rPr>
        <w:lastRenderedPageBreak/>
        <w:t>- поход в школьную библиотеку с целью выполнения конкретного задания:</w:t>
      </w:r>
    </w:p>
    <w:p w:rsidR="00B84574" w:rsidRPr="00676C94" w:rsidRDefault="00B84574" w:rsidP="00B84574">
      <w:pPr>
        <w:autoSpaceDE w:val="0"/>
        <w:ind w:firstLine="567"/>
        <w:jc w:val="both"/>
        <w:rPr>
          <w:rFonts w:eastAsia="Times New Roman CYR"/>
          <w:bCs/>
        </w:rPr>
      </w:pPr>
      <w:r w:rsidRPr="00676C94">
        <w:rPr>
          <w:rFonts w:eastAsia="Times New Roman CYR"/>
          <w:i/>
          <w:iCs/>
        </w:rPr>
        <w:t>- поход в Музейный Дом с целью поиска и анализа живописного произведения:</w:t>
      </w:r>
    </w:p>
    <w:p w:rsidR="00B84574" w:rsidRPr="00676C94" w:rsidRDefault="00B84574" w:rsidP="00B84574">
      <w:pPr>
        <w:autoSpaceDE w:val="0"/>
        <w:ind w:firstLine="567"/>
        <w:jc w:val="both"/>
        <w:rPr>
          <w:rFonts w:eastAsia="Times New Roman CYR"/>
          <w:bCs/>
        </w:rPr>
      </w:pPr>
      <w:r w:rsidRPr="00676C94">
        <w:rPr>
          <w:rFonts w:eastAsia="Times New Roman CYR"/>
          <w:i/>
          <w:iCs/>
        </w:rPr>
        <w:t>- работа с музыкальным произведением:</w:t>
      </w:r>
    </w:p>
    <w:p w:rsidR="00B84574" w:rsidRPr="00676C94" w:rsidRDefault="00B84574" w:rsidP="00B84574">
      <w:pPr>
        <w:autoSpaceDE w:val="0"/>
        <w:ind w:firstLine="567"/>
        <w:jc w:val="both"/>
        <w:rPr>
          <w:rFonts w:eastAsia="Times New Roman CYR"/>
        </w:rPr>
      </w:pPr>
      <w:r w:rsidRPr="00676C94">
        <w:rPr>
          <w:rFonts w:eastAsia="Times New Roman CYR"/>
          <w:i/>
          <w:iCs/>
        </w:rPr>
        <w:t>- перечитывание текста с разными задачами:</w:t>
      </w:r>
      <w:r w:rsidRPr="00676C94">
        <w:rPr>
          <w:rFonts w:eastAsia="Times New Roman CYR"/>
        </w:rPr>
        <w:t xml:space="preserve">оценка смысла </w:t>
      </w:r>
      <w:r w:rsidRPr="00676C94">
        <w:rPr>
          <w:rFonts w:eastAsia="Times New Roman CYR"/>
          <w:u w:val="single"/>
        </w:rPr>
        <w:t>всего текста</w:t>
      </w:r>
      <w:r w:rsidRPr="00676C94">
        <w:rPr>
          <w:rFonts w:eastAsia="Times New Roman CYR"/>
        </w:rPr>
        <w:t xml:space="preserve"> по его названию, определение </w:t>
      </w:r>
      <w:r w:rsidRPr="00676C94">
        <w:rPr>
          <w:rFonts w:eastAsia="Times New Roman CYR"/>
          <w:u w:val="single"/>
        </w:rPr>
        <w:t>темы и главной мысли</w:t>
      </w:r>
      <w:r w:rsidRPr="00676C94">
        <w:rPr>
          <w:rFonts w:eastAsia="Times New Roman CYR"/>
        </w:rPr>
        <w:t xml:space="preserve"> текста, поиск нужных </w:t>
      </w:r>
      <w:r w:rsidRPr="00676C94">
        <w:rPr>
          <w:rFonts w:eastAsia="Times New Roman CYR"/>
          <w:u w:val="single"/>
        </w:rPr>
        <w:t xml:space="preserve">частей </w:t>
      </w:r>
      <w:r w:rsidRPr="00676C94">
        <w:rPr>
          <w:rFonts w:eastAsia="Times New Roman CYR"/>
        </w:rPr>
        <w:t xml:space="preserve">текста, нужных </w:t>
      </w:r>
      <w:r w:rsidRPr="00676C94">
        <w:rPr>
          <w:rFonts w:eastAsia="Times New Roman CYR"/>
          <w:u w:val="single"/>
        </w:rPr>
        <w:t>строчек,литературных приёмов</w:t>
      </w:r>
      <w:r w:rsidRPr="00676C94">
        <w:rPr>
          <w:rFonts w:eastAsia="Times New Roman CYR"/>
        </w:rPr>
        <w:t>(сравнения, олицетворения, контраста).</w:t>
      </w:r>
    </w:p>
    <w:p w:rsidR="00B84574" w:rsidRPr="00676C94" w:rsidRDefault="00B84574" w:rsidP="00B84574">
      <w:pPr>
        <w:autoSpaceDE w:val="0"/>
        <w:ind w:firstLine="567"/>
        <w:jc w:val="both"/>
        <w:rPr>
          <w:rFonts w:eastAsia="Times New Roman CYR"/>
        </w:rPr>
      </w:pPr>
      <w:r w:rsidRPr="00676C94">
        <w:rPr>
          <w:rFonts w:eastAsia="Times New Roman CYR"/>
          <w:i/>
          <w:iCs/>
        </w:rPr>
        <w:t>- работа с маркированными в тексте словами и строчками</w:t>
      </w:r>
      <w:r w:rsidRPr="00676C94">
        <w:rPr>
          <w:rFonts w:eastAsia="Times New Roman CYR"/>
        </w:rPr>
        <w:t>(в учебнике используется цветное маркировании текста для чтения по ролям, смысловые выделения жирным шрифтом, рамочками и цветом)</w:t>
      </w:r>
      <w:r w:rsidRPr="00676C94">
        <w:rPr>
          <w:rFonts w:eastAsia="Times New Roman CYR"/>
          <w:b/>
          <w:bCs/>
        </w:rPr>
        <w:t>:</w:t>
      </w:r>
    </w:p>
    <w:p w:rsidR="00B84574" w:rsidRPr="00676C94" w:rsidRDefault="00B84574" w:rsidP="00B84574">
      <w:pPr>
        <w:autoSpaceDE w:val="0"/>
        <w:ind w:firstLine="567"/>
        <w:jc w:val="both"/>
        <w:rPr>
          <w:rFonts w:eastAsia="Times New Roman CYR"/>
          <w:i/>
          <w:iCs/>
        </w:rPr>
      </w:pPr>
      <w:r w:rsidRPr="00676C94">
        <w:rPr>
          <w:rFonts w:eastAsia="Times New Roman CYR"/>
          <w:i/>
          <w:iCs/>
        </w:rPr>
        <w:t xml:space="preserve">- самостоятельное маркирование </w:t>
      </w:r>
      <w:r w:rsidRPr="00676C94">
        <w:rPr>
          <w:rFonts w:eastAsia="Times New Roman CYR"/>
        </w:rPr>
        <w:t>(если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w:t>
      </w:r>
    </w:p>
    <w:p w:rsidR="00B84574" w:rsidRPr="00676C94" w:rsidRDefault="00B84574" w:rsidP="00B84574">
      <w:pPr>
        <w:autoSpaceDE w:val="0"/>
        <w:ind w:firstLine="567"/>
        <w:jc w:val="both"/>
        <w:rPr>
          <w:rFonts w:eastAsia="Times New Roman CYR"/>
          <w:i/>
          <w:iCs/>
        </w:rPr>
      </w:pPr>
      <w:r w:rsidRPr="00676C94">
        <w:rPr>
          <w:rFonts w:eastAsia="Times New Roman CYR"/>
          <w:i/>
          <w:iCs/>
        </w:rPr>
        <w:t>- работа с дидактическими иллюстрациями</w:t>
      </w:r>
    </w:p>
    <w:p w:rsidR="00B84574" w:rsidRPr="00676C94" w:rsidRDefault="00B84574" w:rsidP="00B84574">
      <w:pPr>
        <w:autoSpaceDE w:val="0"/>
        <w:ind w:firstLine="567"/>
        <w:jc w:val="both"/>
        <w:rPr>
          <w:rFonts w:eastAsia="Times New Roman CYR"/>
        </w:rPr>
      </w:pPr>
      <w:r w:rsidRPr="00676C94">
        <w:rPr>
          <w:rFonts w:eastAsia="Times New Roman CYR"/>
        </w:rPr>
        <w:t>-</w:t>
      </w:r>
      <w:r w:rsidRPr="00676C94">
        <w:rPr>
          <w:rFonts w:eastAsia="Times New Roman CYR"/>
          <w:i/>
          <w:iCs/>
        </w:rPr>
        <w:t xml:space="preserve"> поиск нужной библиографической и содержательной информации </w:t>
      </w:r>
      <w:r w:rsidRPr="00676C94">
        <w:rPr>
          <w:rFonts w:eastAsia="Times New Roman CYR"/>
        </w:rPr>
        <w:t>при помощи страницы Содержание  в учебнике, а также в других пособиях</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подведение под понятие: </w:t>
      </w:r>
      <w:r w:rsidRPr="00676C94">
        <w:rPr>
          <w:rFonts w:eastAsia="Times New Roman CYR"/>
        </w:rPr>
        <w:t>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w:t>
      </w:r>
    </w:p>
    <w:p w:rsidR="00B84574" w:rsidRPr="00676C94" w:rsidRDefault="00B84574" w:rsidP="00B84574">
      <w:pPr>
        <w:autoSpaceDE w:val="0"/>
        <w:ind w:firstLine="567"/>
        <w:jc w:val="both"/>
        <w:rPr>
          <w:rFonts w:eastAsia="Times New Roman CYR"/>
        </w:rPr>
      </w:pPr>
      <w:r w:rsidRPr="00676C94">
        <w:rPr>
          <w:rFonts w:eastAsia="Times New Roman CYR"/>
          <w:i/>
          <w:iCs/>
        </w:rPr>
        <w:t>- установление причинно-следственных связей:</w:t>
      </w:r>
    </w:p>
    <w:p w:rsidR="00B84574" w:rsidRPr="00676C94" w:rsidRDefault="00B84574" w:rsidP="00B84574">
      <w:pPr>
        <w:autoSpaceDE w:val="0"/>
        <w:ind w:firstLine="567"/>
        <w:jc w:val="both"/>
        <w:rPr>
          <w:rFonts w:eastAsia="Times New Roman CYR"/>
          <w:i/>
          <w:i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управление коммуникацией, планирование учебного сотрудничества):</w:t>
      </w:r>
    </w:p>
    <w:p w:rsidR="00B84574" w:rsidRPr="00676C94" w:rsidRDefault="00B84574" w:rsidP="00B84574">
      <w:pPr>
        <w:autoSpaceDE w:val="0"/>
        <w:ind w:firstLine="567"/>
        <w:jc w:val="both"/>
        <w:rPr>
          <w:rFonts w:eastAsia="Times New Roman CYR"/>
        </w:rPr>
      </w:pPr>
      <w:r w:rsidRPr="00676C94">
        <w:rPr>
          <w:rFonts w:eastAsia="Times New Roman CYR"/>
          <w:i/>
          <w:iCs/>
        </w:rPr>
        <w:t>- взаимодействие: о</w:t>
      </w:r>
      <w:r w:rsidRPr="00676C94">
        <w:rPr>
          <w:rFonts w:eastAsia="Times New Roman CYR"/>
        </w:rPr>
        <w:t xml:space="preserve">боснование строчками из текста заявленного «чужого» мнения. </w:t>
      </w:r>
    </w:p>
    <w:p w:rsidR="00712CA7" w:rsidRDefault="00712CA7" w:rsidP="00B84574">
      <w:pPr>
        <w:ind w:firstLine="567"/>
        <w:jc w:val="center"/>
        <w:rPr>
          <w:b/>
          <w:i/>
          <w:iCs/>
        </w:rPr>
      </w:pPr>
    </w:p>
    <w:p w:rsidR="00B84574" w:rsidRPr="00676C94" w:rsidRDefault="00B84574" w:rsidP="00B84574">
      <w:pPr>
        <w:ind w:firstLine="567"/>
        <w:jc w:val="center"/>
        <w:rPr>
          <w:b/>
          <w:i/>
          <w:iCs/>
        </w:rPr>
      </w:pPr>
      <w:r w:rsidRPr="00676C94">
        <w:rPr>
          <w:b/>
          <w:i/>
          <w:iCs/>
        </w:rPr>
        <w:t>Ожидаемые результаты формирования УУД к концу 3-го года обучения</w:t>
      </w:r>
    </w:p>
    <w:p w:rsidR="00B84574" w:rsidRPr="00676C94" w:rsidRDefault="00B84574" w:rsidP="00B84574">
      <w:pPr>
        <w:ind w:firstLine="567"/>
        <w:jc w:val="both"/>
      </w:pPr>
      <w:r w:rsidRPr="00676C94">
        <w:rPr>
          <w:i/>
          <w:iCs/>
        </w:rPr>
        <w:t xml:space="preserve">В области познавательных УУД (общеучебных) </w:t>
      </w:r>
      <w:r w:rsidRPr="00676C94">
        <w:t xml:space="preserve">ученик научится: </w:t>
      </w:r>
      <w:r w:rsidRPr="00676C94">
        <w:rPr>
          <w:u w:val="single"/>
        </w:rPr>
        <w:t>свободно ориентироваться в корпусе учебных словарей</w:t>
      </w:r>
      <w:r w:rsidRPr="00676C94">
        <w:t xml:space="preserve">, быстро находить  нужную словарную статью; </w:t>
      </w:r>
      <w:r w:rsidRPr="00676C94">
        <w:rPr>
          <w:u w:val="single"/>
        </w:rPr>
        <w:t>свободно ориентироваться в учебной книге</w:t>
      </w:r>
      <w:r w:rsidRPr="00676C94">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sidRPr="00676C94">
        <w:rPr>
          <w:u w:val="single"/>
        </w:rPr>
        <w:t>работать с текстом</w:t>
      </w:r>
      <w:r w:rsidRPr="00676C94">
        <w:t xml:space="preserve">: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676C94">
        <w:rPr>
          <w:u w:val="single"/>
        </w:rPr>
        <w:t>работать с несколькими  источниками информации</w:t>
      </w:r>
      <w:r w:rsidRPr="00676C94">
        <w:t xml:space="preserve">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Интернета);текстами и иллюстрациями  к текстам; </w:t>
      </w:r>
      <w:r w:rsidRPr="00676C94">
        <w:rPr>
          <w:u w:val="single"/>
        </w:rPr>
        <w:t>владеть алгоритмом составления сборников</w:t>
      </w:r>
      <w:r w:rsidRPr="00676C94">
        <w:t xml:space="preserve">: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B84574" w:rsidRPr="00676C94" w:rsidRDefault="00B84574" w:rsidP="00B84574">
      <w:pPr>
        <w:ind w:firstLine="567"/>
        <w:jc w:val="both"/>
      </w:pPr>
      <w:r w:rsidRPr="00676C94">
        <w:rPr>
          <w:i/>
          <w:iCs/>
        </w:rPr>
        <w:t>В области регулятивных УУД:</w:t>
      </w:r>
      <w:r w:rsidRPr="00676C94">
        <w:t>осуществлять самоконтроль и контроль некоторых этапов выполнения работы и полученного результата.</w:t>
      </w:r>
    </w:p>
    <w:p w:rsidR="00B84574" w:rsidRPr="00676C94" w:rsidRDefault="00B84574" w:rsidP="00B84574">
      <w:pPr>
        <w:ind w:firstLine="567"/>
        <w:jc w:val="both"/>
      </w:pPr>
      <w:r w:rsidRPr="00676C94">
        <w:rPr>
          <w:i/>
          <w:iCs/>
        </w:rPr>
        <w:t xml:space="preserve">В области коммуникативных УУД </w:t>
      </w:r>
      <w:r w:rsidRPr="00676C94">
        <w:t xml:space="preserve">обучаемый научится: в рамках инициативного сотрудничества: </w:t>
      </w:r>
      <w:r w:rsidRPr="00676C94">
        <w:rPr>
          <w:u w:val="single"/>
        </w:rPr>
        <w:t>работать с соседом по парте, в малой группе, в большой группе</w:t>
      </w:r>
      <w:r w:rsidRPr="00676C94">
        <w:t xml:space="preserve">: распределять между собой работу и роли, выполнять свою часть работы и встраивать ее в общее рабочее поле; в рамках </w:t>
      </w:r>
      <w:r w:rsidRPr="00676C94">
        <w:rPr>
          <w:i/>
          <w:iCs/>
        </w:rPr>
        <w:t>коммуникации  как взаимодействия</w:t>
      </w:r>
      <w:r w:rsidRPr="00676C94">
        <w:t xml:space="preserve">: </w:t>
      </w:r>
      <w:r w:rsidRPr="00676C94">
        <w:rPr>
          <w:u w:val="single"/>
        </w:rPr>
        <w:t>понимать основание  разницы двух заявленных точек зрения</w:t>
      </w:r>
      <w:r w:rsidRPr="00676C94">
        <w:t xml:space="preserve">, двух позиций и мотивированно присоединяться к одной из них или пробовать высказывать собственную точку зрения; </w:t>
      </w:r>
      <w:r w:rsidRPr="00676C94">
        <w:rPr>
          <w:u w:val="single"/>
        </w:rPr>
        <w:t>находить в тексте подтверждение</w:t>
      </w:r>
      <w:r w:rsidRPr="00676C94">
        <w:t xml:space="preserve"> высказанным героями точкам зрения. </w:t>
      </w:r>
    </w:p>
    <w:p w:rsidR="00712CA7" w:rsidRDefault="00712CA7" w:rsidP="00B84574">
      <w:pPr>
        <w:tabs>
          <w:tab w:val="left" w:pos="360"/>
        </w:tabs>
        <w:autoSpaceDE w:val="0"/>
        <w:snapToGrid w:val="0"/>
        <w:jc w:val="center"/>
        <w:rPr>
          <w:rFonts w:eastAsia="Times New Roman CYR"/>
          <w:b/>
          <w:i/>
          <w:iCs/>
        </w:rPr>
      </w:pPr>
    </w:p>
    <w:p w:rsidR="00B84574" w:rsidRPr="00676C94" w:rsidRDefault="00B84574" w:rsidP="00B84574">
      <w:pPr>
        <w:tabs>
          <w:tab w:val="left" w:pos="360"/>
        </w:tabs>
        <w:autoSpaceDE w:val="0"/>
        <w:snapToGrid w:val="0"/>
        <w:jc w:val="center"/>
        <w:rPr>
          <w:rFonts w:eastAsia="Times New Roman CYR"/>
          <w:b/>
          <w:i/>
          <w:iCs/>
        </w:rPr>
      </w:pPr>
      <w:r w:rsidRPr="00676C94">
        <w:rPr>
          <w:rFonts w:eastAsia="Times New Roman CYR"/>
          <w:b/>
          <w:i/>
          <w:iCs/>
        </w:rPr>
        <w:lastRenderedPageBreak/>
        <w:t xml:space="preserve">Четвертый класс </w:t>
      </w:r>
    </w:p>
    <w:p w:rsidR="00B84574" w:rsidRPr="00676C94" w:rsidRDefault="00B84574" w:rsidP="00B84574">
      <w:pPr>
        <w:autoSpaceDE w:val="0"/>
        <w:ind w:firstLine="567"/>
        <w:jc w:val="both"/>
        <w:rPr>
          <w:rFonts w:eastAsia="Times New Roman CYR"/>
          <w:i/>
          <w:iCs/>
        </w:rPr>
      </w:pPr>
      <w:r w:rsidRPr="00676C94">
        <w:rPr>
          <w:rFonts w:eastAsia="Times New Roman CYR"/>
        </w:rPr>
        <w:tab/>
      </w:r>
      <w:r w:rsidRPr="00676C94">
        <w:rPr>
          <w:rFonts w:eastAsia="Times New Roman CYR"/>
          <w:i/>
          <w:iCs/>
        </w:rPr>
        <w:t>Личностные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самоопределение - </w:t>
      </w:r>
      <w:r w:rsidRPr="00676C94">
        <w:rPr>
          <w:rFonts w:eastAsia="Times New Roman CYR"/>
        </w:rPr>
        <w:t>взаданиях,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w:t>
      </w:r>
    </w:p>
    <w:p w:rsidR="00B84574" w:rsidRPr="00676C94" w:rsidRDefault="00B84574" w:rsidP="00B84574">
      <w:pPr>
        <w:autoSpaceDE w:val="0"/>
        <w:ind w:firstLine="567"/>
        <w:jc w:val="both"/>
        <w:rPr>
          <w:rFonts w:eastAsia="Times New Roman CYR"/>
          <w:i/>
          <w:iCs/>
        </w:rPr>
      </w:pPr>
      <w:r w:rsidRPr="00676C94">
        <w:rPr>
          <w:rFonts w:eastAsia="Times New Roman CYR"/>
          <w:i/>
          <w:iCs/>
        </w:rPr>
        <w:t>- смыслообразование и нравственно-этическая ориентация:</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w:t>
      </w:r>
      <w:r w:rsidRPr="00676C94">
        <w:rPr>
          <w:rFonts w:eastAsia="Times New Roman CYR"/>
        </w:rPr>
        <w:t>поэтические, прозаические тексты, живописные произведения (и методический аппарат к ним), посвящённые формированию</w:t>
      </w:r>
      <w:r w:rsidRPr="00676C94">
        <w:rPr>
          <w:rFonts w:eastAsia="Times New Roman CYR"/>
          <w:i/>
          <w:iCs/>
        </w:rPr>
        <w:t xml:space="preserve"> базовых нравственно-этических и эстетических ценностей</w:t>
      </w:r>
      <w:r w:rsidRPr="00676C94">
        <w:rPr>
          <w:rFonts w:eastAsia="Times New Roman CYR"/>
        </w:rPr>
        <w:t>(способности ценить мир природы и человеческих отношений, умению видеть красоту природы и красоту человека,теме ценности общения, дружбы, привязанности, любви</w:t>
      </w:r>
    </w:p>
    <w:p w:rsidR="00B84574" w:rsidRPr="00676C94" w:rsidRDefault="00B84574" w:rsidP="00B84574">
      <w:pPr>
        <w:autoSpaceDE w:val="0"/>
        <w:ind w:firstLine="567"/>
        <w:jc w:val="both"/>
      </w:pPr>
      <w:r w:rsidRPr="00676C94">
        <w:rPr>
          <w:rFonts w:eastAsia="Times New Roman CYR"/>
        </w:rPr>
        <w:t xml:space="preserve">- поэтические, прозаические тексты и живописные произведения, на основе которых формируются базовые </w:t>
      </w:r>
      <w:r w:rsidRPr="00676C94">
        <w:rPr>
          <w:rFonts w:eastAsia="Times New Roman CYR"/>
          <w:i/>
          <w:iCs/>
        </w:rPr>
        <w:t>историко-культурные</w:t>
      </w:r>
      <w:r w:rsidRPr="00676C94">
        <w:rPr>
          <w:i/>
          <w:iCs/>
        </w:rPr>
        <w:t xml:space="preserve"> представления и </w:t>
      </w:r>
      <w:r w:rsidRPr="00676C94">
        <w:rPr>
          <w:rFonts w:eastAsia="Times New Roman CYR"/>
          <w:i/>
          <w:iCs/>
        </w:rPr>
        <w:t>гражданская идентичность школьников</w:t>
      </w:r>
    </w:p>
    <w:p w:rsidR="00B84574" w:rsidRPr="00676C94" w:rsidRDefault="00B84574" w:rsidP="00B84574">
      <w:pPr>
        <w:autoSpaceDE w:val="0"/>
        <w:ind w:firstLine="567"/>
        <w:jc w:val="both"/>
        <w:rPr>
          <w:rFonts w:eastAsia="Times New Roman CYR"/>
        </w:rPr>
      </w:pPr>
      <w:r w:rsidRPr="00676C94">
        <w:rPr>
          <w:rFonts w:eastAsia="Times New Roman CYR"/>
          <w:i/>
          <w:iCs/>
        </w:rPr>
        <w:t>Регулятивные УУД (контроль и самоконтроль процесса и результатов).</w:t>
      </w:r>
      <w:r w:rsidRPr="00676C94">
        <w:rPr>
          <w:rFonts w:eastAsia="Times New Roman CYR"/>
        </w:rPr>
        <w:t xml:space="preserve">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w:t>
      </w:r>
    </w:p>
    <w:p w:rsidR="00B84574" w:rsidRPr="00676C94" w:rsidRDefault="00B84574" w:rsidP="00B84574">
      <w:pPr>
        <w:autoSpaceDE w:val="0"/>
        <w:ind w:firstLine="567"/>
        <w:jc w:val="both"/>
        <w:rPr>
          <w:rFonts w:eastAsia="Times New Roman CYR"/>
          <w:i/>
          <w:iCs/>
        </w:rPr>
      </w:pPr>
      <w:r w:rsidRPr="00676C94">
        <w:rPr>
          <w:rFonts w:eastAsia="Times New Roman CYR"/>
        </w:rPr>
        <w:t>Вместе с тем, в учебнике возможны и другие формулировки, целевое назначение которых - такое же: "</w:t>
      </w:r>
      <w:r w:rsidRPr="00676C94">
        <w:rPr>
          <w:rFonts w:eastAsia="Times New Roman CYR"/>
          <w:u w:val="single"/>
        </w:rPr>
        <w:t>Тебе чья точка зрения ближе</w:t>
      </w:r>
      <w:r w:rsidRPr="00676C94">
        <w:rPr>
          <w:rFonts w:eastAsia="Times New Roman CYR"/>
        </w:rPr>
        <w:t>: Миши или Кости?", "</w:t>
      </w:r>
      <w:r w:rsidRPr="00676C94">
        <w:rPr>
          <w:rFonts w:eastAsia="Times New Roman CYR"/>
          <w:u w:val="single"/>
        </w:rPr>
        <w:t>С кем ты соглашаешься</w:t>
      </w:r>
      <w:r w:rsidRPr="00676C94">
        <w:rPr>
          <w:rFonts w:eastAsia="Times New Roman CYR"/>
        </w:rPr>
        <w:t>: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r w:rsidRPr="00676C94">
        <w:rPr>
          <w:rFonts w:eastAsia="Times New Roman CYR"/>
          <w:i/>
          <w:iCs/>
        </w:rPr>
        <w:tab/>
        <w:t>ПознавательныеУУД:</w:t>
      </w:r>
    </w:p>
    <w:p w:rsidR="00B84574" w:rsidRPr="00676C94" w:rsidRDefault="00B84574" w:rsidP="00B84574">
      <w:pPr>
        <w:autoSpaceDE w:val="0"/>
        <w:ind w:firstLine="567"/>
        <w:jc w:val="both"/>
        <w:rPr>
          <w:rFonts w:eastAsia="Times New Roman CYR"/>
          <w:bCs/>
        </w:rPr>
      </w:pPr>
      <w:r w:rsidRPr="00676C94">
        <w:rPr>
          <w:rFonts w:eastAsia="Times New Roman CYR"/>
          <w:i/>
          <w:iCs/>
        </w:rPr>
        <w:t>- поиск и выделение необходимой информации в словарях:</w:t>
      </w:r>
    </w:p>
    <w:p w:rsidR="00B84574" w:rsidRPr="00676C94" w:rsidRDefault="00B84574" w:rsidP="00B84574">
      <w:pPr>
        <w:autoSpaceDE w:val="0"/>
        <w:ind w:firstLine="567"/>
        <w:jc w:val="both"/>
        <w:rPr>
          <w:rFonts w:eastAsia="Times New Roman CYR"/>
          <w:bCs/>
        </w:rPr>
      </w:pPr>
      <w:r w:rsidRPr="00676C94">
        <w:rPr>
          <w:rFonts w:eastAsia="Times New Roman CYR"/>
          <w:i/>
          <w:iCs/>
        </w:rPr>
        <w:t>- поход в школьную библиотеку с целью выполнения конкретного задания:</w:t>
      </w:r>
    </w:p>
    <w:p w:rsidR="00B84574" w:rsidRPr="00676C94" w:rsidRDefault="00B84574" w:rsidP="00B84574">
      <w:pPr>
        <w:autoSpaceDE w:val="0"/>
        <w:ind w:firstLine="567"/>
        <w:jc w:val="both"/>
        <w:rPr>
          <w:rFonts w:eastAsia="Times New Roman CYR"/>
          <w:bCs/>
        </w:rPr>
      </w:pPr>
      <w:r w:rsidRPr="00676C94">
        <w:rPr>
          <w:rFonts w:eastAsia="Times New Roman CYR"/>
          <w:i/>
          <w:iCs/>
        </w:rPr>
        <w:t xml:space="preserve">- поход в Музейный Дом с целью поиска и анализа живописного произведения:  </w:t>
      </w:r>
    </w:p>
    <w:p w:rsidR="00B84574" w:rsidRPr="00676C94" w:rsidRDefault="00B84574" w:rsidP="00B84574">
      <w:pPr>
        <w:autoSpaceDE w:val="0"/>
        <w:ind w:firstLine="567"/>
        <w:jc w:val="both"/>
        <w:rPr>
          <w:rFonts w:eastAsia="Times New Roman CYR"/>
        </w:rPr>
      </w:pPr>
      <w:r w:rsidRPr="00676C94">
        <w:rPr>
          <w:rFonts w:eastAsia="Times New Roman CYR"/>
          <w:i/>
          <w:iCs/>
        </w:rPr>
        <w:t>- перечитывание текста с разными задачами:</w:t>
      </w:r>
      <w:r w:rsidRPr="00676C94">
        <w:rPr>
          <w:rFonts w:eastAsia="Times New Roman CYR"/>
        </w:rPr>
        <w:t xml:space="preserve">оценка смысла </w:t>
      </w:r>
      <w:r w:rsidRPr="00676C94">
        <w:rPr>
          <w:rFonts w:eastAsia="Times New Roman CYR"/>
          <w:u w:val="single"/>
        </w:rPr>
        <w:t>всего текста</w:t>
      </w:r>
      <w:r w:rsidRPr="00676C94">
        <w:rPr>
          <w:rFonts w:eastAsia="Times New Roman CYR"/>
        </w:rPr>
        <w:t xml:space="preserve"> по его названию, определение </w:t>
      </w:r>
      <w:r w:rsidRPr="00676C94">
        <w:rPr>
          <w:rFonts w:eastAsia="Times New Roman CYR"/>
          <w:u w:val="single"/>
        </w:rPr>
        <w:t>темы и главной мысли</w:t>
      </w:r>
      <w:r w:rsidRPr="00676C94">
        <w:rPr>
          <w:rFonts w:eastAsia="Times New Roman CYR"/>
        </w:rPr>
        <w:t xml:space="preserve"> текста, поиск нужных </w:t>
      </w:r>
      <w:r w:rsidRPr="00676C94">
        <w:rPr>
          <w:rFonts w:eastAsia="Times New Roman CYR"/>
          <w:u w:val="single"/>
        </w:rPr>
        <w:t xml:space="preserve">частей </w:t>
      </w:r>
      <w:r w:rsidRPr="00676C94">
        <w:rPr>
          <w:rFonts w:eastAsia="Times New Roman CYR"/>
        </w:rPr>
        <w:t xml:space="preserve">текста, нужных </w:t>
      </w:r>
      <w:r w:rsidRPr="00676C94">
        <w:rPr>
          <w:rFonts w:eastAsia="Times New Roman CYR"/>
          <w:u w:val="single"/>
        </w:rPr>
        <w:t>строчек,литературных приёмов</w:t>
      </w:r>
      <w:r w:rsidRPr="00676C94">
        <w:rPr>
          <w:rFonts w:eastAsia="Times New Roman CYR"/>
        </w:rPr>
        <w:t>(сравнения, олицетворения, контраста):</w:t>
      </w:r>
    </w:p>
    <w:p w:rsidR="00B84574" w:rsidRPr="00676C94" w:rsidRDefault="00B84574" w:rsidP="00B84574">
      <w:pPr>
        <w:autoSpaceDE w:val="0"/>
        <w:ind w:firstLine="567"/>
        <w:jc w:val="both"/>
        <w:rPr>
          <w:rFonts w:eastAsia="Times New Roman CYR"/>
        </w:rPr>
      </w:pPr>
      <w:r w:rsidRPr="00676C94">
        <w:rPr>
          <w:rFonts w:eastAsia="Times New Roman CYR"/>
          <w:i/>
          <w:iCs/>
        </w:rPr>
        <w:t>- работа с маркированными в тексте словами и строчками</w:t>
      </w:r>
      <w:r w:rsidRPr="00676C94">
        <w:rPr>
          <w:rFonts w:eastAsia="Times New Roman CYR"/>
        </w:rPr>
        <w:t>(в учебнике используется цветное маркировании текста для чтения по ролям, смысловые выделения жирным шрифтом, рамочками и цветом)</w:t>
      </w:r>
      <w:r w:rsidRPr="00676C94">
        <w:rPr>
          <w:rFonts w:eastAsia="Times New Roman CYR"/>
          <w:b/>
          <w:bCs/>
        </w:rPr>
        <w:t>:</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самостоятельное маркирование. </w:t>
      </w:r>
      <w:r w:rsidRPr="00676C94">
        <w:rPr>
          <w:rFonts w:eastAsia="Times New Roman CYR"/>
        </w:rPr>
        <w:t>Часто в учебнике маркирование уже нанесено, то есть текст уже частично структурирован для школьника (эмоциональные и смысловые акценты расставлены).</w:t>
      </w:r>
    </w:p>
    <w:p w:rsidR="00B84574" w:rsidRPr="00676C94" w:rsidRDefault="00B84574" w:rsidP="00B84574">
      <w:pPr>
        <w:autoSpaceDE w:val="0"/>
        <w:ind w:firstLine="567"/>
        <w:jc w:val="both"/>
        <w:rPr>
          <w:rFonts w:eastAsia="Times New Roman CYR"/>
          <w:i/>
          <w:iCs/>
        </w:rPr>
      </w:pPr>
      <w:r w:rsidRPr="00676C94">
        <w:rPr>
          <w:rFonts w:eastAsia="Times New Roman CYR"/>
          <w:i/>
          <w:iCs/>
        </w:rPr>
        <w:t>- работа с дидактическими иллюстрациями</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i/>
          <w:iCs/>
        </w:rPr>
      </w:pPr>
      <w:r w:rsidRPr="00676C94">
        <w:rPr>
          <w:rFonts w:eastAsia="Times New Roman CYR"/>
          <w:i/>
          <w:iCs/>
        </w:rPr>
        <w:t>- подведение под понятие</w:t>
      </w:r>
    </w:p>
    <w:p w:rsidR="00B84574" w:rsidRPr="00676C94" w:rsidRDefault="00B84574" w:rsidP="00B84574">
      <w:pPr>
        <w:autoSpaceDE w:val="0"/>
        <w:ind w:firstLine="567"/>
        <w:jc w:val="both"/>
        <w:rPr>
          <w:rFonts w:eastAsia="Times New Roman CYR"/>
          <w:i/>
          <w:iCs/>
        </w:rPr>
      </w:pPr>
      <w:r w:rsidRPr="00676C94">
        <w:rPr>
          <w:rFonts w:eastAsia="Times New Roman CYR"/>
          <w:i/>
          <w:iCs/>
        </w:rPr>
        <w:t>- установление причинно-следственных связей</w:t>
      </w:r>
    </w:p>
    <w:p w:rsidR="00B84574" w:rsidRPr="00676C94" w:rsidRDefault="00B84574" w:rsidP="00B84574">
      <w:pPr>
        <w:autoSpaceDE w:val="0"/>
        <w:ind w:firstLine="567"/>
        <w:jc w:val="both"/>
        <w:rPr>
          <w:rFonts w:eastAsia="Times New Roman CYR"/>
          <w:i/>
          <w:i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управление коммуникацией, планирование учебного сотрудничества</w:t>
      </w:r>
    </w:p>
    <w:p w:rsidR="00B84574" w:rsidRPr="00676C94" w:rsidRDefault="00B84574" w:rsidP="00B84574">
      <w:pPr>
        <w:autoSpaceDE w:val="0"/>
        <w:ind w:firstLine="567"/>
        <w:jc w:val="both"/>
        <w:rPr>
          <w:rFonts w:eastAsia="Times New Roman CYR"/>
        </w:rPr>
      </w:pPr>
    </w:p>
    <w:p w:rsidR="00B84574" w:rsidRPr="00676C94" w:rsidRDefault="00B84574" w:rsidP="00B84574">
      <w:pPr>
        <w:autoSpaceDE w:val="0"/>
        <w:ind w:firstLine="567"/>
        <w:jc w:val="both"/>
        <w:rPr>
          <w:rFonts w:eastAsia="Times New Roman CYR"/>
        </w:rPr>
      </w:pPr>
      <w:r w:rsidRPr="00676C94">
        <w:rPr>
          <w:rFonts w:eastAsia="Times New Roman CYR"/>
          <w:i/>
          <w:iCs/>
        </w:rPr>
        <w:t>- коммуникация как взаимодействие</w:t>
      </w:r>
      <w:r w:rsidRPr="00676C94">
        <w:rPr>
          <w:rFonts w:eastAsia="Times New Roman CYR"/>
          <w:b/>
          <w:bCs/>
          <w:i/>
          <w:iCs/>
        </w:rPr>
        <w:t xml:space="preserve"> - </w:t>
      </w:r>
      <w:r w:rsidRPr="00676C94">
        <w:rPr>
          <w:rFonts w:eastAsia="Times New Roman CYR"/>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w:t>
      </w:r>
    </w:p>
    <w:p w:rsidR="00B84574" w:rsidRPr="00676C94" w:rsidRDefault="00B84574" w:rsidP="00B84574">
      <w:pPr>
        <w:autoSpaceDE w:val="0"/>
        <w:ind w:firstLine="567"/>
        <w:jc w:val="both"/>
        <w:rPr>
          <w:rFonts w:eastAsia="Times New Roman CYR"/>
        </w:rPr>
      </w:pPr>
    </w:p>
    <w:p w:rsidR="00B84574" w:rsidRPr="00676C94" w:rsidRDefault="00B84574" w:rsidP="00B84574">
      <w:pPr>
        <w:tabs>
          <w:tab w:val="left" w:pos="360"/>
        </w:tabs>
        <w:autoSpaceDE w:val="0"/>
        <w:ind w:firstLine="567"/>
        <w:jc w:val="center"/>
        <w:rPr>
          <w:b/>
          <w:i/>
          <w:iCs/>
        </w:rPr>
      </w:pPr>
      <w:r w:rsidRPr="00676C94">
        <w:rPr>
          <w:b/>
          <w:i/>
          <w:iCs/>
        </w:rPr>
        <w:t>Ожидаемые результаты формирования УУД к концу 4-го года обучения</w:t>
      </w:r>
    </w:p>
    <w:p w:rsidR="00B84574" w:rsidRPr="00676C94" w:rsidRDefault="00B84574" w:rsidP="00B84574">
      <w:pPr>
        <w:ind w:firstLine="567"/>
        <w:jc w:val="both"/>
      </w:pPr>
      <w:r w:rsidRPr="00676C94">
        <w:rPr>
          <w:i/>
          <w:iCs/>
        </w:rPr>
        <w:tab/>
        <w:t>В области познавательных УУД (общеучебных)</w:t>
      </w:r>
      <w:r w:rsidRPr="00676C94">
        <w:t xml:space="preserve">выпускник научится: </w:t>
      </w:r>
      <w:r w:rsidRPr="00676C94">
        <w:rPr>
          <w:u w:val="single"/>
        </w:rPr>
        <w:t>свободно работать с текстом:</w:t>
      </w:r>
      <w:r w:rsidRPr="00676C94">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676C94">
        <w:rPr>
          <w:u w:val="single"/>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676C94">
        <w:t>: уметь находить нужную информацию и использовать ее в разных учебных целях;</w:t>
      </w:r>
      <w:r w:rsidRPr="00676C94">
        <w:rPr>
          <w:u w:val="single"/>
        </w:rPr>
        <w:t xml:space="preserve">свободно работать с разными  источниками </w:t>
      </w:r>
      <w:r w:rsidRPr="00676C94">
        <w:rPr>
          <w:u w:val="single"/>
        </w:rPr>
        <w:lastRenderedPageBreak/>
        <w:t>информации</w:t>
      </w:r>
      <w:r w:rsidRPr="00676C94">
        <w:t>(представленными в текстовой форме, в виде произведений изобразительного и музыкального искусства).</w:t>
      </w:r>
    </w:p>
    <w:p w:rsidR="00B84574" w:rsidRPr="00676C94" w:rsidRDefault="00B84574" w:rsidP="00B84574">
      <w:pPr>
        <w:ind w:firstLine="567"/>
        <w:jc w:val="both"/>
      </w:pPr>
      <w:r w:rsidRPr="00676C94">
        <w:rPr>
          <w:i/>
          <w:iCs/>
        </w:rPr>
        <w:t>В области регулятивных УУД:</w:t>
      </w:r>
      <w:r w:rsidRPr="00676C94">
        <w:t xml:space="preserve">осуществлять самоконтроль и контроль хода выполнения работы и полученного результата. </w:t>
      </w:r>
    </w:p>
    <w:p w:rsidR="00B84574" w:rsidRPr="00676C94" w:rsidRDefault="00B84574" w:rsidP="00B84574">
      <w:pPr>
        <w:ind w:firstLine="567"/>
        <w:jc w:val="both"/>
      </w:pPr>
      <w:r w:rsidRPr="00676C94">
        <w:rPr>
          <w:i/>
          <w:iCs/>
        </w:rPr>
        <w:t xml:space="preserve">В области коммуникативных учебных действий </w:t>
      </w:r>
      <w:r w:rsidRPr="00676C94">
        <w:t xml:space="preserve">выпускник научится: - в рамках инициативного сотрудничества: </w:t>
      </w:r>
      <w:r w:rsidRPr="00676C94">
        <w:rPr>
          <w:u w:val="single"/>
        </w:rPr>
        <w:t xml:space="preserve">освоить разные формы учебной кооперации </w:t>
      </w:r>
      <w:r w:rsidRPr="00676C94">
        <w:t>(работа вдвоем, в малой группе, в большой группе)</w:t>
      </w:r>
      <w:r w:rsidRPr="00676C94">
        <w:rPr>
          <w:u w:val="single"/>
        </w:rPr>
        <w:t xml:space="preserve"> и разные социальные роли </w:t>
      </w:r>
      <w:r w:rsidRPr="00676C94">
        <w:t xml:space="preserve">(ведущего и исполнителя); </w:t>
      </w:r>
      <w:r w:rsidRPr="00676C94">
        <w:rPr>
          <w:i/>
          <w:iCs/>
        </w:rPr>
        <w:t xml:space="preserve">в рамках коммуникации  как взаимодействия: </w:t>
      </w:r>
      <w:r w:rsidRPr="00676C94">
        <w:rPr>
          <w:u w:val="single"/>
        </w:rPr>
        <w:t>понимать основание  разницы  заявленных точек зрения</w:t>
      </w:r>
      <w:r w:rsidRPr="00676C94">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712CA7" w:rsidRDefault="00712CA7" w:rsidP="00B84574">
      <w:pPr>
        <w:pStyle w:val="aff1"/>
        <w:ind w:firstLine="855"/>
        <w:jc w:val="center"/>
        <w:rPr>
          <w:b/>
          <w:bCs/>
          <w:i/>
          <w:iCs/>
          <w:sz w:val="24"/>
        </w:rPr>
      </w:pPr>
    </w:p>
    <w:p w:rsidR="00B84574" w:rsidRPr="00676C94" w:rsidRDefault="00B84574" w:rsidP="00B84574">
      <w:pPr>
        <w:pStyle w:val="aff1"/>
        <w:ind w:firstLine="855"/>
        <w:jc w:val="center"/>
        <w:rPr>
          <w:b/>
          <w:i/>
          <w:iCs/>
          <w:sz w:val="24"/>
        </w:rPr>
      </w:pPr>
      <w:r w:rsidRPr="00676C94">
        <w:rPr>
          <w:b/>
          <w:bCs/>
          <w:i/>
          <w:iCs/>
          <w:sz w:val="24"/>
        </w:rPr>
        <w:t>Формирование УУД средствами учебного предмета «М</w:t>
      </w:r>
      <w:r w:rsidRPr="00676C94">
        <w:rPr>
          <w:b/>
          <w:i/>
          <w:iCs/>
          <w:sz w:val="24"/>
        </w:rPr>
        <w:t>атематика»</w:t>
      </w:r>
    </w:p>
    <w:p w:rsidR="00B84574" w:rsidRPr="00676C94" w:rsidRDefault="00B84574" w:rsidP="00B84574">
      <w:pPr>
        <w:pStyle w:val="aff1"/>
        <w:ind w:firstLine="855"/>
        <w:jc w:val="center"/>
        <w:rPr>
          <w:b/>
          <w:i/>
          <w:iCs/>
          <w:sz w:val="24"/>
        </w:rPr>
      </w:pPr>
    </w:p>
    <w:p w:rsidR="00B84574" w:rsidRPr="00676C94" w:rsidRDefault="00B84574" w:rsidP="00B84574">
      <w:pPr>
        <w:autoSpaceDE w:val="0"/>
        <w:ind w:firstLine="692"/>
        <w:jc w:val="center"/>
        <w:rPr>
          <w:i/>
          <w:iCs/>
        </w:rPr>
      </w:pPr>
      <w:r w:rsidRPr="00676C94">
        <w:rPr>
          <w:i/>
          <w:iCs/>
        </w:rPr>
        <w:t>Первый класс</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Личностные УУД. </w:t>
      </w:r>
      <w:r w:rsidRPr="00676C94">
        <w:rPr>
          <w:rFonts w:ascii="Times New Roman" w:hAnsi="Times New Roman"/>
          <w:sz w:val="24"/>
          <w:szCs w:val="24"/>
        </w:rPr>
        <w:t xml:space="preserve">Ученик научится (или получит возможность научиться) проявлять </w:t>
      </w:r>
      <w:r w:rsidRPr="00676C94">
        <w:rPr>
          <w:rFonts w:ascii="Times New Roman" w:hAnsi="Times New Roman"/>
          <w:i/>
          <w:iCs/>
          <w:sz w:val="24"/>
          <w:szCs w:val="24"/>
        </w:rPr>
        <w:t>познавательную инициативу</w:t>
      </w:r>
      <w:r w:rsidRPr="00676C94">
        <w:rPr>
          <w:rFonts w:ascii="Times New Roman" w:hAnsi="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или своему соседу по парте.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Система заданий, ориентирующая младшего школьника на </w:t>
      </w:r>
      <w:r w:rsidRPr="00676C94">
        <w:rPr>
          <w:rFonts w:ascii="Times New Roman" w:hAnsi="Times New Roman"/>
          <w:i/>
          <w:iCs/>
          <w:sz w:val="24"/>
          <w:szCs w:val="24"/>
        </w:rPr>
        <w:t>проверку правильности</w:t>
      </w:r>
      <w:r w:rsidRPr="00676C94">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676C94">
        <w:rPr>
          <w:rFonts w:ascii="Times New Roman" w:hAnsi="Times New Roman"/>
          <w:i/>
          <w:iCs/>
          <w:sz w:val="24"/>
          <w:szCs w:val="24"/>
        </w:rPr>
        <w:t>контролировать свою деятельность</w:t>
      </w:r>
      <w:r w:rsidRPr="00676C94">
        <w:rPr>
          <w:rFonts w:ascii="Times New Roman" w:hAnsi="Times New Roman"/>
          <w:sz w:val="24"/>
          <w:szCs w:val="24"/>
        </w:rPr>
        <w:t xml:space="preserve"> по ходу или результатам выполнения задания.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Познавательные УУД.</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 xml:space="preserve">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владеть общими приемами решения задач,выполнения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в) выполнять задания на основе использования свойств арифметических действий:  </w:t>
      </w:r>
      <w:r w:rsidRPr="00676C94">
        <w:rPr>
          <w:rFonts w:ascii="Times New Roman" w:hAnsi="Times New Roman"/>
          <w:sz w:val="24"/>
          <w:szCs w:val="24"/>
        </w:rPr>
        <w:tab/>
        <w:t xml:space="preserve">- </w:t>
      </w:r>
      <w:r w:rsidRPr="00676C94">
        <w:rPr>
          <w:rFonts w:ascii="Times New Roman" w:hAnsi="Times New Roman"/>
          <w:i/>
          <w:iCs/>
          <w:sz w:val="24"/>
          <w:szCs w:val="24"/>
        </w:rPr>
        <w:t>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Второй класс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Личностные УУД. </w:t>
      </w:r>
      <w:r w:rsidRPr="00676C94">
        <w:rPr>
          <w:rFonts w:ascii="Times New Roman" w:hAnsi="Times New Roman"/>
          <w:sz w:val="24"/>
          <w:szCs w:val="24"/>
        </w:rPr>
        <w:t>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152(2), 154 (1, 2).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подводить под понятие</w:t>
      </w:r>
      <w:r w:rsidRPr="00676C94">
        <w:rPr>
          <w:rFonts w:ascii="Times New Roman" w:hAnsi="Times New Roman"/>
          <w:sz w:val="24"/>
          <w:szCs w:val="24"/>
        </w:rPr>
        <w:t xml:space="preserve"> (формулировать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владеть общими приемами решения задач, 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lastRenderedPageBreak/>
        <w:t>а) выполнять задания с использованием материальных объектов (счетных палочек и т.п.),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или составленных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в) выполнять задания на основе использования свойств  арифметических действий:  </w:t>
      </w:r>
      <w:r w:rsidRPr="00676C94">
        <w:rPr>
          <w:rFonts w:ascii="Times New Roman" w:hAnsi="Times New Roman"/>
          <w:sz w:val="24"/>
          <w:szCs w:val="24"/>
        </w:rPr>
        <w:tab/>
      </w:r>
      <w:r w:rsidRPr="00676C94">
        <w:rPr>
          <w:rFonts w:ascii="Times New Roman" w:hAnsi="Times New Roman"/>
          <w:i/>
          <w:iCs/>
          <w:sz w:val="24"/>
          <w:szCs w:val="24"/>
        </w:rPr>
        <w:t>- 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объяснение в устной форме по предложенному плану</w:t>
      </w:r>
      <w:r w:rsidRPr="00676C94">
        <w:rPr>
          <w:rFonts w:ascii="Times New Roman" w:hAnsi="Times New Roman"/>
          <w:sz w:val="24"/>
          <w:szCs w:val="24"/>
        </w:rPr>
        <w:t>:</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использовать (строить) таблицы, проверять по таблице</w:t>
      </w:r>
      <w:r w:rsidRPr="00676C94">
        <w:rPr>
          <w:rFonts w:ascii="Times New Roman" w:hAnsi="Times New Roman"/>
          <w:sz w:val="24"/>
          <w:szCs w:val="24"/>
        </w:rPr>
        <w:t>:</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r w:rsidRPr="00676C94">
        <w:rPr>
          <w:rFonts w:ascii="Times New Roman" w:hAnsi="Times New Roman"/>
          <w:sz w:val="24"/>
          <w:szCs w:val="24"/>
        </w:rPr>
        <w:t xml:space="preserve">: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w:t>
      </w:r>
      <w:r w:rsidRPr="00676C94">
        <w:rPr>
          <w:rFonts w:ascii="Times New Roman" w:hAnsi="Times New Roman"/>
          <w:i/>
          <w:iCs/>
          <w:sz w:val="24"/>
          <w:szCs w:val="24"/>
        </w:rPr>
        <w:t xml:space="preserve"> строить логическую цепь рассуждений: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3 класс </w:t>
      </w:r>
    </w:p>
    <w:p w:rsidR="00B84574" w:rsidRPr="00676C94" w:rsidRDefault="00B84574" w:rsidP="00B84574">
      <w:pPr>
        <w:ind w:firstLine="567"/>
        <w:jc w:val="both"/>
      </w:pPr>
      <w:r w:rsidRPr="00676C94">
        <w:rPr>
          <w:i/>
          <w:iCs/>
        </w:rPr>
        <w:t xml:space="preserve">Личностные УУД. </w:t>
      </w:r>
      <w:r w:rsidRPr="00676C94">
        <w:t xml:space="preserve">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 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i/>
          <w:iCs/>
          <w:sz w:val="24"/>
          <w:szCs w:val="24"/>
        </w:rPr>
        <w:t>- владеть общими приемами решения задач, 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и т.п.),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в) выполнять задания на основе использования свойств  арифметических действий:</w:t>
      </w:r>
      <w:r w:rsidRPr="00676C94">
        <w:rPr>
          <w:rFonts w:ascii="Times New Roman" w:hAnsi="Times New Roman"/>
          <w:i/>
          <w:iCs/>
          <w:sz w:val="24"/>
          <w:szCs w:val="24"/>
        </w:rPr>
        <w:tab/>
        <w:t>- 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4 класс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ab/>
        <w:t xml:space="preserve">Личностные УУД. </w:t>
      </w:r>
      <w:r w:rsidRPr="00676C94">
        <w:rPr>
          <w:rFonts w:ascii="Times New Roman" w:hAnsi="Times New Roman"/>
          <w:sz w:val="24"/>
          <w:szCs w:val="24"/>
        </w:rPr>
        <w:t>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 xml:space="preserve">Ученик научится или получит возможность научиться: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w:t>
      </w:r>
      <w:r w:rsidRPr="00676C94">
        <w:rPr>
          <w:rFonts w:ascii="Times New Roman" w:hAnsi="Times New Roman"/>
          <w:i/>
          <w:iCs/>
          <w:sz w:val="24"/>
          <w:szCs w:val="24"/>
        </w:rPr>
        <w:t xml:space="preserve"> 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i/>
          <w:iCs/>
          <w:sz w:val="24"/>
          <w:szCs w:val="24"/>
        </w:rPr>
        <w:t xml:space="preserve">- владеть общими приемами решения задач, выполнения заданий и вычислений: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r w:rsidRPr="00676C94">
        <w:rPr>
          <w:rFonts w:ascii="Times New Roman" w:hAnsi="Times New Roman"/>
          <w:sz w:val="24"/>
          <w:szCs w:val="24"/>
        </w:rPr>
        <w:tab/>
        <w:t>в) выполнять задания на основе использования свойств  арифметических действий:</w:t>
      </w:r>
      <w:r w:rsidRPr="00676C94">
        <w:rPr>
          <w:rFonts w:ascii="Times New Roman" w:hAnsi="Times New Roman"/>
          <w:sz w:val="24"/>
          <w:szCs w:val="24"/>
        </w:rPr>
        <w:tab/>
        <w:t xml:space="preserve">- </w:t>
      </w:r>
      <w:r w:rsidRPr="00676C94">
        <w:rPr>
          <w:rFonts w:ascii="Times New Roman" w:hAnsi="Times New Roman"/>
          <w:i/>
          <w:iCs/>
          <w:sz w:val="24"/>
          <w:szCs w:val="24"/>
        </w:rPr>
        <w:t xml:space="preserve">проводить </w:t>
      </w:r>
      <w:r w:rsidRPr="00676C94">
        <w:rPr>
          <w:rFonts w:ascii="Times New Roman" w:hAnsi="Times New Roman"/>
          <w:i/>
          <w:iCs/>
          <w:sz w:val="24"/>
          <w:szCs w:val="24"/>
        </w:rPr>
        <w:lastRenderedPageBreak/>
        <w:t>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both"/>
        <w:rPr>
          <w:rFonts w:ascii="Times New Roman" w:hAnsi="Times New Roman"/>
          <w:sz w:val="24"/>
          <w:szCs w:val="24"/>
        </w:rPr>
      </w:pPr>
    </w:p>
    <w:p w:rsidR="00B84574" w:rsidRPr="00676C94" w:rsidRDefault="00B84574" w:rsidP="00B84574">
      <w:pPr>
        <w:ind w:firstLine="567"/>
        <w:rPr>
          <w:b/>
          <w:i/>
          <w:iCs/>
        </w:rPr>
      </w:pPr>
      <w:r w:rsidRPr="00676C94">
        <w:rPr>
          <w:b/>
          <w:i/>
          <w:iCs/>
        </w:rPr>
        <w:t>Основные виды учебной деятельности учащихся в процессе освоения курса «Математика»</w:t>
      </w:r>
    </w:p>
    <w:p w:rsidR="00B84574" w:rsidRPr="00676C94" w:rsidRDefault="00B84574" w:rsidP="007D4CE2">
      <w:pPr>
        <w:numPr>
          <w:ilvl w:val="0"/>
          <w:numId w:val="57"/>
        </w:numPr>
        <w:suppressAutoHyphens/>
        <w:ind w:left="0" w:firstLine="284"/>
        <w:jc w:val="both"/>
      </w:pPr>
      <w:r w:rsidRPr="00676C94">
        <w:t>Моделирование ситуаций арифметическими и геометрическими средствами.</w:t>
      </w:r>
    </w:p>
    <w:p w:rsidR="00B84574" w:rsidRPr="00676C94" w:rsidRDefault="00B84574" w:rsidP="007D4CE2">
      <w:pPr>
        <w:numPr>
          <w:ilvl w:val="0"/>
          <w:numId w:val="57"/>
        </w:numPr>
        <w:suppressAutoHyphens/>
        <w:ind w:left="0" w:firstLine="284"/>
        <w:jc w:val="both"/>
      </w:pPr>
      <w:r w:rsidRPr="00676C94">
        <w:t>Осуществление упорядочения предметов и математических объектов (по длине, площади, вместимости, массе, времени).</w:t>
      </w:r>
    </w:p>
    <w:p w:rsidR="00B84574" w:rsidRPr="00676C94" w:rsidRDefault="00B84574" w:rsidP="007D4CE2">
      <w:pPr>
        <w:numPr>
          <w:ilvl w:val="0"/>
          <w:numId w:val="57"/>
        </w:numPr>
        <w:suppressAutoHyphens/>
        <w:ind w:left="0" w:firstLine="284"/>
        <w:jc w:val="both"/>
      </w:pPr>
      <w:r w:rsidRPr="00676C94">
        <w:t>Описание явлений и событий с использованием величин.</w:t>
      </w:r>
    </w:p>
    <w:p w:rsidR="00B84574" w:rsidRPr="00676C94" w:rsidRDefault="00B84574" w:rsidP="007D4CE2">
      <w:pPr>
        <w:numPr>
          <w:ilvl w:val="0"/>
          <w:numId w:val="57"/>
        </w:numPr>
        <w:suppressAutoHyphens/>
        <w:ind w:left="0" w:firstLine="284"/>
        <w:jc w:val="both"/>
      </w:pPr>
      <w:r w:rsidRPr="00676C94">
        <w:t>Распознавание моделей геометрических фигур в окружающих предметах.</w:t>
      </w:r>
    </w:p>
    <w:p w:rsidR="00B84574" w:rsidRPr="00676C94" w:rsidRDefault="00B84574" w:rsidP="007D4CE2">
      <w:pPr>
        <w:numPr>
          <w:ilvl w:val="0"/>
          <w:numId w:val="57"/>
        </w:numPr>
        <w:suppressAutoHyphens/>
        <w:ind w:left="0" w:firstLine="284"/>
        <w:jc w:val="both"/>
      </w:pPr>
      <w:r w:rsidRPr="00676C94">
        <w:t>Обнаружение математических зависимостей в окружающей действительности.</w:t>
      </w:r>
    </w:p>
    <w:p w:rsidR="00B84574" w:rsidRPr="00676C94" w:rsidRDefault="00B84574" w:rsidP="007D4CE2">
      <w:pPr>
        <w:numPr>
          <w:ilvl w:val="0"/>
          <w:numId w:val="57"/>
        </w:numPr>
        <w:suppressAutoHyphens/>
        <w:ind w:left="0" w:firstLine="284"/>
        <w:jc w:val="both"/>
      </w:pPr>
      <w:r w:rsidRPr="00676C94">
        <w:t>Разрешение житейских ситуаций, требующих умения находить геометрические величины (планировка, разметка).</w:t>
      </w:r>
    </w:p>
    <w:p w:rsidR="00B84574" w:rsidRPr="00676C94" w:rsidRDefault="00B84574" w:rsidP="007D4CE2">
      <w:pPr>
        <w:numPr>
          <w:ilvl w:val="0"/>
          <w:numId w:val="57"/>
        </w:numPr>
        <w:suppressAutoHyphens/>
        <w:ind w:left="0" w:firstLine="284"/>
        <w:jc w:val="both"/>
      </w:pPr>
      <w:r w:rsidRPr="00676C94">
        <w:t>Выполнение геометрических построений.</w:t>
      </w:r>
    </w:p>
    <w:p w:rsidR="00B84574" w:rsidRPr="00676C94" w:rsidRDefault="00B84574" w:rsidP="007D4CE2">
      <w:pPr>
        <w:numPr>
          <w:ilvl w:val="0"/>
          <w:numId w:val="57"/>
        </w:numPr>
        <w:suppressAutoHyphens/>
        <w:ind w:left="0" w:firstLine="284"/>
        <w:jc w:val="both"/>
      </w:pPr>
      <w:r w:rsidRPr="00676C94">
        <w:t>Выполнение арифметических вычислений.</w:t>
      </w:r>
    </w:p>
    <w:p w:rsidR="00B84574" w:rsidRPr="00676C94" w:rsidRDefault="00B84574" w:rsidP="007D4CE2">
      <w:pPr>
        <w:numPr>
          <w:ilvl w:val="0"/>
          <w:numId w:val="57"/>
        </w:numPr>
        <w:suppressAutoHyphens/>
        <w:ind w:left="0" w:firstLine="284"/>
        <w:jc w:val="both"/>
      </w:pPr>
      <w:r w:rsidRPr="00676C94">
        <w:t>Прогнозирование результата вычисления, решения задачи.</w:t>
      </w:r>
    </w:p>
    <w:p w:rsidR="00B84574" w:rsidRPr="00676C94" w:rsidRDefault="00B84574" w:rsidP="007D4CE2">
      <w:pPr>
        <w:numPr>
          <w:ilvl w:val="0"/>
          <w:numId w:val="57"/>
        </w:numPr>
        <w:suppressAutoHyphens/>
        <w:ind w:left="0" w:firstLine="284"/>
        <w:jc w:val="both"/>
      </w:pPr>
      <w:r w:rsidRPr="00676C94">
        <w:t>Планирование решения задачи, выполнение задания на измерение, вычисление, построение.</w:t>
      </w:r>
    </w:p>
    <w:p w:rsidR="00B84574" w:rsidRPr="00676C94" w:rsidRDefault="00B84574" w:rsidP="007D4CE2">
      <w:pPr>
        <w:numPr>
          <w:ilvl w:val="0"/>
          <w:numId w:val="57"/>
        </w:numPr>
        <w:suppressAutoHyphens/>
        <w:ind w:left="0" w:firstLine="284"/>
        <w:jc w:val="both"/>
      </w:pPr>
      <w:r w:rsidRPr="00676C94">
        <w:t>Сравнение разных способов вычислений, решения задачи; выбор рационального (удобного) способа.</w:t>
      </w:r>
    </w:p>
    <w:p w:rsidR="00B84574" w:rsidRPr="00676C94" w:rsidRDefault="00B84574" w:rsidP="007D4CE2">
      <w:pPr>
        <w:numPr>
          <w:ilvl w:val="0"/>
          <w:numId w:val="57"/>
        </w:numPr>
        <w:suppressAutoHyphens/>
        <w:ind w:left="0" w:firstLine="284"/>
        <w:jc w:val="both"/>
      </w:pPr>
      <w:r w:rsidRPr="00676C94">
        <w:t>Накопление и использование опыта решения разнообразных математических задач.</w:t>
      </w:r>
    </w:p>
    <w:p w:rsidR="00B84574" w:rsidRPr="00676C94" w:rsidRDefault="00B84574" w:rsidP="007D4CE2">
      <w:pPr>
        <w:numPr>
          <w:ilvl w:val="0"/>
          <w:numId w:val="57"/>
        </w:numPr>
        <w:suppressAutoHyphens/>
        <w:ind w:left="0" w:firstLine="284"/>
        <w:jc w:val="both"/>
      </w:pPr>
      <w:r w:rsidRPr="00676C94">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B84574" w:rsidRPr="00676C94" w:rsidRDefault="00B84574" w:rsidP="007D4CE2">
      <w:pPr>
        <w:numPr>
          <w:ilvl w:val="0"/>
          <w:numId w:val="57"/>
        </w:numPr>
        <w:suppressAutoHyphens/>
        <w:ind w:left="0" w:firstLine="284"/>
        <w:jc w:val="both"/>
      </w:pPr>
      <w:r w:rsidRPr="00676C94">
        <w:t>Поиск, обнаружение и устранение ошибок логического (в ходе решения) и арифметического (в вычислениях) характера.</w:t>
      </w:r>
    </w:p>
    <w:p w:rsidR="00B84574" w:rsidRPr="00676C94" w:rsidRDefault="00B84574" w:rsidP="007D4CE2">
      <w:pPr>
        <w:numPr>
          <w:ilvl w:val="0"/>
          <w:numId w:val="57"/>
        </w:numPr>
        <w:suppressAutoHyphens/>
        <w:ind w:left="0" w:firstLine="284"/>
        <w:jc w:val="both"/>
      </w:pPr>
      <w:r w:rsidRPr="00676C94">
        <w:t>Поиск необходимой информации в учебной и справочной литературе.</w:t>
      </w:r>
    </w:p>
    <w:p w:rsidR="00B84574" w:rsidRPr="00676C94" w:rsidRDefault="00B84574" w:rsidP="007D4CE2">
      <w:pPr>
        <w:numPr>
          <w:ilvl w:val="0"/>
          <w:numId w:val="57"/>
        </w:numPr>
        <w:suppressAutoHyphens/>
        <w:ind w:left="0" w:firstLine="284"/>
        <w:jc w:val="both"/>
      </w:pPr>
      <w:r w:rsidRPr="00676C94">
        <w:t>Сбор, обобщение и представление данных, полученных в ходе самостоятельно проведенных наблюдений, опросов, поисков.</w:t>
      </w:r>
    </w:p>
    <w:p w:rsidR="00B84574" w:rsidRPr="00676C94" w:rsidRDefault="00B84574" w:rsidP="00B84574">
      <w:pPr>
        <w:ind w:firstLine="284"/>
        <w:jc w:val="both"/>
        <w:rPr>
          <w:i/>
          <w:iCs/>
        </w:rPr>
      </w:pPr>
      <w:r w:rsidRPr="00676C94">
        <w:t xml:space="preserve">К концу обучения в начальной школе </w:t>
      </w:r>
      <w:r w:rsidRPr="00676C94">
        <w:rPr>
          <w:i/>
          <w:iCs/>
        </w:rPr>
        <w:t>будет обеспечена готовность обучающихся к продолжению образования, достигнут необходимый уровень их математического развития:</w:t>
      </w:r>
    </w:p>
    <w:p w:rsidR="00B84574" w:rsidRPr="00676C94" w:rsidRDefault="00B84574" w:rsidP="007D4CE2">
      <w:pPr>
        <w:numPr>
          <w:ilvl w:val="0"/>
          <w:numId w:val="58"/>
        </w:numPr>
        <w:suppressAutoHyphens/>
        <w:ind w:left="0" w:firstLine="284"/>
        <w:jc w:val="both"/>
      </w:pPr>
      <w:r w:rsidRPr="00676C94">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84574" w:rsidRPr="00676C94" w:rsidRDefault="00B84574" w:rsidP="007D4CE2">
      <w:pPr>
        <w:numPr>
          <w:ilvl w:val="0"/>
          <w:numId w:val="58"/>
        </w:numPr>
        <w:suppressAutoHyphens/>
        <w:ind w:left="0" w:firstLine="284"/>
        <w:jc w:val="both"/>
      </w:pPr>
      <w:r w:rsidRPr="00676C94">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84574" w:rsidRPr="00676C94" w:rsidRDefault="00B84574" w:rsidP="007D4CE2">
      <w:pPr>
        <w:numPr>
          <w:ilvl w:val="0"/>
          <w:numId w:val="58"/>
        </w:numPr>
        <w:suppressAutoHyphens/>
        <w:ind w:left="0" w:firstLine="284"/>
        <w:jc w:val="both"/>
      </w:pPr>
      <w:r w:rsidRPr="00676C94">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84574" w:rsidRPr="00676C94" w:rsidRDefault="00B84574" w:rsidP="007D4CE2">
      <w:pPr>
        <w:numPr>
          <w:ilvl w:val="0"/>
          <w:numId w:val="58"/>
        </w:numPr>
        <w:suppressAutoHyphens/>
        <w:ind w:left="0" w:firstLine="284"/>
        <w:jc w:val="both"/>
      </w:pPr>
      <w:r w:rsidRPr="00676C94">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84574" w:rsidRPr="00676C94" w:rsidRDefault="00B84574" w:rsidP="007D4CE2">
      <w:pPr>
        <w:numPr>
          <w:ilvl w:val="0"/>
          <w:numId w:val="58"/>
        </w:numPr>
        <w:suppressAutoHyphens/>
        <w:ind w:left="0" w:firstLine="284"/>
        <w:jc w:val="both"/>
      </w:pPr>
      <w:r w:rsidRPr="00676C94">
        <w:t>Выполнение измерений в учебных и житейских ситуациях, установление изменений, происходящих с реальными и математическими объектами.</w:t>
      </w:r>
    </w:p>
    <w:p w:rsidR="00B84574" w:rsidRPr="00676C94" w:rsidRDefault="00B84574" w:rsidP="007D4CE2">
      <w:pPr>
        <w:numPr>
          <w:ilvl w:val="0"/>
          <w:numId w:val="58"/>
        </w:numPr>
        <w:suppressAutoHyphens/>
        <w:ind w:left="0" w:firstLine="284"/>
        <w:jc w:val="both"/>
      </w:pPr>
      <w:r w:rsidRPr="00676C94">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84574" w:rsidRDefault="00B84574" w:rsidP="007D4CE2">
      <w:pPr>
        <w:numPr>
          <w:ilvl w:val="0"/>
          <w:numId w:val="58"/>
        </w:numPr>
        <w:suppressAutoHyphens/>
        <w:ind w:left="0" w:firstLine="284"/>
        <w:jc w:val="both"/>
      </w:pPr>
      <w:r w:rsidRPr="00676C94">
        <w:lastRenderedPageBreak/>
        <w:t>Осуществление поиска необходимой математической информации, целесообразное ее использование и обобщение.</w:t>
      </w:r>
    </w:p>
    <w:p w:rsidR="00712CA7" w:rsidRPr="00676C94" w:rsidRDefault="00712CA7" w:rsidP="00712CA7">
      <w:pPr>
        <w:suppressAutoHyphens/>
        <w:ind w:left="284"/>
        <w:jc w:val="both"/>
      </w:pPr>
    </w:p>
    <w:p w:rsidR="00B84574" w:rsidRPr="00676C94" w:rsidRDefault="00B84574" w:rsidP="00B84574">
      <w:pPr>
        <w:pStyle w:val="aff1"/>
        <w:ind w:firstLine="856"/>
        <w:jc w:val="center"/>
        <w:rPr>
          <w:b/>
          <w:bCs/>
          <w:i/>
          <w:iCs/>
          <w:sz w:val="24"/>
        </w:rPr>
      </w:pPr>
      <w:r w:rsidRPr="00676C94">
        <w:rPr>
          <w:b/>
          <w:bCs/>
          <w:i/>
          <w:iCs/>
          <w:sz w:val="24"/>
        </w:rPr>
        <w:t>Формирование УУД средствами учебного предмета «Окружающий мир»</w:t>
      </w:r>
    </w:p>
    <w:p w:rsidR="00B84574" w:rsidRPr="00676C94" w:rsidRDefault="00B84574" w:rsidP="00B84574">
      <w:pPr>
        <w:ind w:firstLine="567"/>
        <w:jc w:val="both"/>
      </w:pPr>
      <w:r w:rsidRPr="00676C94">
        <w:t>Задания, основная цель которых:</w:t>
      </w:r>
    </w:p>
    <w:p w:rsidR="00B84574" w:rsidRPr="00676C94" w:rsidRDefault="00B84574" w:rsidP="00B84574">
      <w:pPr>
        <w:ind w:firstLine="567"/>
        <w:jc w:val="both"/>
        <w:rPr>
          <w:iCs/>
        </w:rPr>
      </w:pPr>
      <w:r w:rsidRPr="00676C94">
        <w:tab/>
      </w:r>
      <w:r w:rsidRPr="00676C94">
        <w:rPr>
          <w:iCs/>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B84574" w:rsidRPr="00676C94" w:rsidRDefault="00B84574" w:rsidP="00B84574">
      <w:pPr>
        <w:ind w:firstLine="567"/>
        <w:jc w:val="both"/>
        <w:rPr>
          <w:iCs/>
        </w:rPr>
      </w:pPr>
      <w:r w:rsidRPr="00676C94">
        <w:rPr>
          <w:b/>
        </w:rPr>
        <w:tab/>
        <w:t>-</w:t>
      </w:r>
      <w:r w:rsidRPr="00676C94">
        <w:rPr>
          <w:iCs/>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B84574" w:rsidRPr="00676C94" w:rsidRDefault="00B84574" w:rsidP="00B84574">
      <w:pPr>
        <w:ind w:firstLine="567"/>
        <w:jc w:val="both"/>
        <w:rPr>
          <w:iCs/>
        </w:rPr>
      </w:pPr>
      <w:r w:rsidRPr="00676C94">
        <w:rPr>
          <w:iCs/>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B84574" w:rsidRPr="00676C94" w:rsidRDefault="00B84574" w:rsidP="00B84574">
      <w:pPr>
        <w:ind w:firstLine="567"/>
        <w:jc w:val="both"/>
        <w:rPr>
          <w:iCs/>
        </w:rPr>
      </w:pPr>
      <w:r w:rsidRPr="00676C94">
        <w:t>-</w:t>
      </w:r>
      <w:r w:rsidRPr="00676C94">
        <w:rPr>
          <w:iCs/>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B84574" w:rsidRPr="00676C94" w:rsidRDefault="00B84574" w:rsidP="00B84574">
      <w:pPr>
        <w:ind w:firstLine="567"/>
        <w:jc w:val="both"/>
        <w:rPr>
          <w:iCs/>
        </w:rPr>
      </w:pPr>
      <w:r w:rsidRPr="00676C94">
        <w:rPr>
          <w:b/>
        </w:rPr>
        <w:t xml:space="preserve">- </w:t>
      </w:r>
      <w:r w:rsidRPr="00676C94">
        <w:rPr>
          <w:iCs/>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B84574" w:rsidRPr="00676C94" w:rsidRDefault="00B84574" w:rsidP="00B84574">
      <w:pPr>
        <w:ind w:firstLine="567"/>
        <w:jc w:val="both"/>
        <w:rPr>
          <w:iCs/>
        </w:rPr>
      </w:pPr>
      <w:r w:rsidRPr="00676C94">
        <w:rPr>
          <w:iCs/>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B84574" w:rsidRPr="00676C94" w:rsidRDefault="00B84574" w:rsidP="00B84574">
      <w:pPr>
        <w:ind w:firstLine="567"/>
        <w:jc w:val="both"/>
        <w:rPr>
          <w:iCs/>
        </w:rPr>
      </w:pPr>
      <w:r w:rsidRPr="00676C94">
        <w:rPr>
          <w:iCs/>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B84574" w:rsidRPr="00676C94" w:rsidRDefault="00B84574" w:rsidP="00B84574">
      <w:pPr>
        <w:ind w:firstLine="567"/>
        <w:jc w:val="both"/>
        <w:rPr>
          <w:iCs/>
        </w:rPr>
      </w:pPr>
      <w:r w:rsidRPr="00676C94">
        <w:rPr>
          <w:iCs/>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B84574" w:rsidRPr="00676C94" w:rsidRDefault="00B84574" w:rsidP="00B84574">
      <w:pPr>
        <w:ind w:firstLine="567"/>
        <w:jc w:val="both"/>
        <w:rPr>
          <w:iCs/>
        </w:rPr>
      </w:pPr>
      <w:r w:rsidRPr="00676C94">
        <w:rPr>
          <w:iCs/>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B84574" w:rsidRPr="00676C94" w:rsidRDefault="00B84574" w:rsidP="00B84574">
      <w:pPr>
        <w:ind w:firstLine="567"/>
        <w:jc w:val="both"/>
      </w:pPr>
      <w:r w:rsidRPr="00676C94">
        <w:t>Задания, основная цель которых научить школьника:</w:t>
      </w:r>
    </w:p>
    <w:p w:rsidR="00B84574" w:rsidRPr="00676C94" w:rsidRDefault="00B84574" w:rsidP="00B84574">
      <w:pPr>
        <w:ind w:firstLine="567"/>
        <w:jc w:val="both"/>
      </w:pPr>
      <w:r w:rsidRPr="00676C94">
        <w:t xml:space="preserve">- </w:t>
      </w:r>
      <w:r w:rsidRPr="00676C94">
        <w:rPr>
          <w:iCs/>
        </w:rPr>
        <w:t>работать с картой:</w:t>
      </w:r>
    </w:p>
    <w:p w:rsidR="00B84574" w:rsidRPr="00676C94" w:rsidRDefault="00B84574" w:rsidP="00B84574">
      <w:pPr>
        <w:ind w:firstLine="567"/>
        <w:jc w:val="both"/>
      </w:pPr>
      <w:r w:rsidRPr="00676C94">
        <w:rPr>
          <w:b/>
        </w:rPr>
        <w:t xml:space="preserve">- </w:t>
      </w:r>
      <w:r w:rsidRPr="00676C94">
        <w:rPr>
          <w:iCs/>
        </w:rPr>
        <w:t>различать государственную символику</w:t>
      </w:r>
      <w:r w:rsidRPr="00676C94">
        <w:t xml:space="preserve"> РФ</w:t>
      </w:r>
    </w:p>
    <w:p w:rsidR="00B84574" w:rsidRPr="00676C94" w:rsidRDefault="00B84574" w:rsidP="00B84574">
      <w:pPr>
        <w:ind w:firstLine="567"/>
        <w:jc w:val="both"/>
        <w:rPr>
          <w:iCs/>
        </w:rPr>
      </w:pPr>
      <w:r w:rsidRPr="00676C94">
        <w:rPr>
          <w:iCs/>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B84574" w:rsidRPr="00676C94" w:rsidRDefault="00B84574" w:rsidP="00B84574">
      <w:pPr>
        <w:ind w:firstLine="567"/>
        <w:jc w:val="both"/>
      </w:pPr>
      <w:r w:rsidRPr="00676C94">
        <w:t>-</w:t>
      </w:r>
      <w:r w:rsidRPr="00676C94">
        <w:rPr>
          <w:iCs/>
        </w:rPr>
        <w:t xml:space="preserve"> используя дополнительные источники информации</w:t>
      </w:r>
      <w:r w:rsidRPr="00676C94">
        <w:t>(словарик учебника, словари русского языка УМК, интернет, книги из школьной библиотеки, материалы краеведческого музея и др.)</w:t>
      </w:r>
      <w:r w:rsidRPr="00676C94">
        <w:rPr>
          <w:b/>
        </w:rPr>
        <w:t xml:space="preserve">, </w:t>
      </w:r>
      <w:r w:rsidRPr="00676C94">
        <w:rPr>
          <w:iCs/>
        </w:rPr>
        <w:t xml:space="preserve">находить факты, относящиеся к образу жизни, обычаям и верованиям наших предков. </w:t>
      </w:r>
    </w:p>
    <w:p w:rsidR="00B84574" w:rsidRPr="00676C94" w:rsidRDefault="00B84574" w:rsidP="00B84574">
      <w:pPr>
        <w:ind w:firstLine="567"/>
        <w:jc w:val="both"/>
        <w:rPr>
          <w:iCs/>
        </w:rPr>
      </w:pPr>
      <w:r w:rsidRPr="00676C94">
        <w:rPr>
          <w:iCs/>
        </w:rPr>
        <w:t>- оценивать характер взаимоотношения людей в различных социальных группах (школьный коллектив, семья, общество):</w:t>
      </w:r>
    </w:p>
    <w:p w:rsidR="00B84574" w:rsidRPr="00676C94" w:rsidRDefault="00B84574" w:rsidP="00B84574">
      <w:pPr>
        <w:ind w:firstLine="567"/>
        <w:jc w:val="both"/>
        <w:rPr>
          <w:iCs/>
        </w:rPr>
      </w:pPr>
      <w:r w:rsidRPr="00676C94">
        <w:rPr>
          <w:iCs/>
        </w:rPr>
        <w:t>- соблюдать правила личной безопасности и безопасности окружающих, понимать необходимость здорового образа жизни:</w:t>
      </w:r>
    </w:p>
    <w:p w:rsidR="00B84574" w:rsidRPr="00676C94" w:rsidRDefault="00B84574" w:rsidP="00B84574">
      <w:pPr>
        <w:ind w:firstLine="567"/>
        <w:jc w:val="both"/>
        <w:rPr>
          <w:iCs/>
        </w:rPr>
      </w:pPr>
      <w:r w:rsidRPr="00676C94">
        <w:rPr>
          <w:iCs/>
        </w:rPr>
        <w:t xml:space="preserve">- воспитывать пиетет к культовым сооружениям и уважение к чувствам верующих людей </w:t>
      </w:r>
    </w:p>
    <w:p w:rsidR="00B84574" w:rsidRPr="00676C94" w:rsidRDefault="00B84574" w:rsidP="00676C94">
      <w:pPr>
        <w:ind w:firstLine="567"/>
        <w:jc w:val="both"/>
      </w:pPr>
      <w:r w:rsidRPr="00676C94">
        <w:rPr>
          <w:iCs/>
        </w:rPr>
        <w:t xml:space="preserve">- проявлять уважение и готовность выполнять совместно установленные договоренности и правила </w:t>
      </w:r>
      <w:r w:rsidRPr="00676C94">
        <w:t xml:space="preserve">(в том числе правила общения со взрослыми и сверстниками </w:t>
      </w:r>
      <w:r w:rsidR="00676C94" w:rsidRPr="00676C94">
        <w:t>в официальной обстановке школы)</w:t>
      </w:r>
    </w:p>
    <w:p w:rsidR="00676C94" w:rsidRPr="00676C94" w:rsidRDefault="00676C94" w:rsidP="00676C94">
      <w:pPr>
        <w:ind w:firstLine="567"/>
        <w:jc w:val="both"/>
      </w:pPr>
    </w:p>
    <w:p w:rsidR="00FF7057" w:rsidRPr="00676C94" w:rsidRDefault="00FF7057" w:rsidP="00504DB5">
      <w:pPr>
        <w:pStyle w:val="afd"/>
        <w:numPr>
          <w:ilvl w:val="2"/>
          <w:numId w:val="2"/>
        </w:numPr>
        <w:spacing w:line="240" w:lineRule="auto"/>
        <w:ind w:left="0" w:firstLine="0"/>
        <w:rPr>
          <w:sz w:val="24"/>
        </w:rPr>
      </w:pPr>
      <w:bookmarkStart w:id="107" w:name="_Toc294246092"/>
      <w:bookmarkStart w:id="108" w:name="_Toc288394080"/>
      <w:bookmarkStart w:id="109" w:name="_Toc288410547"/>
      <w:bookmarkStart w:id="110" w:name="_Toc288410676"/>
      <w:bookmarkStart w:id="111" w:name="_Toc288410741"/>
      <w:r w:rsidRPr="00676C94">
        <w:rPr>
          <w:sz w:val="24"/>
        </w:rPr>
        <w:t>Особенности, основные направления и планируемые результаты учебно-исследователь</w:t>
      </w:r>
      <w:r w:rsidR="00BD0092" w:rsidRPr="00676C94">
        <w:rPr>
          <w:sz w:val="24"/>
        </w:rPr>
        <w:t>ской и проектной деятельности уча</w:t>
      </w:r>
      <w:r w:rsidRPr="00676C94">
        <w:rPr>
          <w:sz w:val="24"/>
        </w:rPr>
        <w:t>щихся в рамках урочной и внеурочной деятельности</w:t>
      </w:r>
      <w:bookmarkEnd w:id="107"/>
    </w:p>
    <w:p w:rsidR="00FF7057" w:rsidRPr="00676C94" w:rsidRDefault="00FF7057" w:rsidP="00581887">
      <w:pPr>
        <w:tabs>
          <w:tab w:val="left" w:pos="709"/>
        </w:tabs>
        <w:ind w:firstLine="709"/>
        <w:jc w:val="both"/>
        <w:rPr>
          <w:shd w:val="clear" w:color="auto" w:fill="FFFFFF"/>
        </w:rPr>
      </w:pPr>
      <w:r w:rsidRPr="00676C94">
        <w:rPr>
          <w:shd w:val="clear" w:color="auto" w:fill="FFFFFF"/>
        </w:rPr>
        <w:lastRenderedPageBreak/>
        <w:t>Учебно-исследовательская и проектная деятельности обучающихся направлена на развитие метапредметных умений.</w:t>
      </w:r>
    </w:p>
    <w:p w:rsidR="00FF7057" w:rsidRPr="00581887" w:rsidRDefault="00FF7057" w:rsidP="00581887">
      <w:pPr>
        <w:tabs>
          <w:tab w:val="left" w:pos="709"/>
        </w:tabs>
        <w:ind w:firstLine="709"/>
        <w:jc w:val="both"/>
        <w:rPr>
          <w:shd w:val="clear" w:color="auto" w:fill="FFFFFF"/>
        </w:rPr>
      </w:pPr>
      <w:r w:rsidRPr="00676C94">
        <w:rPr>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w:t>
      </w:r>
      <w:r w:rsidRPr="00581887">
        <w:rPr>
          <w:shd w:val="clear" w:color="auto" w:fill="FFFFFF"/>
        </w:rPr>
        <w:t xml:space="preserve">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81887" w:rsidRDefault="00FF7057" w:rsidP="00581887">
      <w:pPr>
        <w:tabs>
          <w:tab w:val="left" w:pos="709"/>
        </w:tabs>
        <w:ind w:firstLine="709"/>
        <w:jc w:val="both"/>
        <w:rPr>
          <w:shd w:val="clear" w:color="auto" w:fill="FFFFFF"/>
        </w:rPr>
      </w:pPr>
      <w:r w:rsidRPr="00581887">
        <w:rPr>
          <w:shd w:val="clear" w:color="auto" w:fill="FFFFFF"/>
        </w:rPr>
        <w:t>В ходе освоения учебно-исследовательской и проектной деятельности учащийся начальной школы</w:t>
      </w:r>
      <w:r w:rsidRPr="00581887">
        <w:rPr>
          <w:rFonts w:eastAsia="Calibri"/>
        </w:rPr>
        <w:t xml:space="preserve"> получает знания не в готовом виде, а добывает их сам и осознает при этом содержание и формы учеб</w:t>
      </w:r>
      <w:r w:rsidR="00BD0092">
        <w:rPr>
          <w:rFonts w:eastAsia="Calibri"/>
        </w:rPr>
        <w:t>ной деятельности. Уча</w:t>
      </w:r>
      <w:r w:rsidRPr="00581887">
        <w:rPr>
          <w:rFonts w:eastAsia="Calibri"/>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1887">
        <w:rPr>
          <w:rFonts w:ascii="Times New Roman" w:eastAsia="Calibri" w:hAnsi="Times New Roman"/>
          <w:spacing w:val="0"/>
          <w:sz w:val="24"/>
          <w:szCs w:val="24"/>
        </w:rPr>
        <w:t xml:space="preserve">Основными задачами </w:t>
      </w:r>
      <w:r w:rsidRPr="0058188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8188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81887" w:rsidRDefault="00FF7057" w:rsidP="00581887">
      <w:pPr>
        <w:shd w:val="clear" w:color="auto" w:fill="FFFFFF"/>
        <w:tabs>
          <w:tab w:val="left" w:pos="709"/>
        </w:tabs>
        <w:ind w:firstLine="709"/>
        <w:jc w:val="both"/>
        <w:rPr>
          <w:rFonts w:eastAsia="Calibri"/>
        </w:rPr>
      </w:pPr>
      <w:r w:rsidRPr="0058188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188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8188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8188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58188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581887">
      <w:pPr>
        <w:shd w:val="clear" w:color="auto" w:fill="FFFFFF"/>
        <w:tabs>
          <w:tab w:val="left" w:pos="709"/>
        </w:tabs>
        <w:ind w:firstLine="709"/>
        <w:jc w:val="both"/>
      </w:pPr>
      <w:r w:rsidRPr="0058188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81887">
        <w:t xml:space="preserve">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w:t>
      </w:r>
      <w:r w:rsidRPr="00581887">
        <w:lastRenderedPageBreak/>
        <w:t>твердо защищать свои убеждения; оценивать и понимать собственные сильные и слабые стороны; отвечать за свои действия и их последствия.</w:t>
      </w:r>
    </w:p>
    <w:p w:rsidR="008B735C" w:rsidRPr="00581887" w:rsidRDefault="008B735C" w:rsidP="00581887">
      <w:pPr>
        <w:shd w:val="clear" w:color="auto" w:fill="FFFFFF"/>
        <w:tabs>
          <w:tab w:val="left" w:pos="709"/>
        </w:tabs>
        <w:ind w:firstLine="709"/>
        <w:jc w:val="both"/>
      </w:pPr>
    </w:p>
    <w:p w:rsidR="001F3F1E" w:rsidRPr="00581887" w:rsidRDefault="001F3F1E" w:rsidP="00581887">
      <w:pPr>
        <w:shd w:val="clear" w:color="auto" w:fill="FFFFFF"/>
        <w:tabs>
          <w:tab w:val="left" w:pos="709"/>
        </w:tabs>
        <w:ind w:firstLine="709"/>
        <w:jc w:val="both"/>
      </w:pPr>
    </w:p>
    <w:p w:rsidR="00653A76" w:rsidRPr="00581887" w:rsidRDefault="001F3F1E" w:rsidP="00504DB5">
      <w:pPr>
        <w:pStyle w:val="afd"/>
        <w:numPr>
          <w:ilvl w:val="2"/>
          <w:numId w:val="2"/>
        </w:numPr>
        <w:spacing w:line="240" w:lineRule="auto"/>
        <w:ind w:left="0" w:firstLine="0"/>
        <w:rPr>
          <w:sz w:val="24"/>
        </w:rPr>
      </w:pPr>
      <w:bookmarkStart w:id="112" w:name="_Toc294246093"/>
      <w:bookmarkEnd w:id="108"/>
      <w:bookmarkEnd w:id="109"/>
      <w:bookmarkEnd w:id="110"/>
      <w:bookmarkEnd w:id="111"/>
      <w:r w:rsidRPr="00581887">
        <w:rPr>
          <w:sz w:val="24"/>
        </w:rPr>
        <w:t>Условия, обеспечивающие развитие универсальных учебн</w:t>
      </w:r>
      <w:r w:rsidR="00BD0092">
        <w:rPr>
          <w:sz w:val="24"/>
        </w:rPr>
        <w:t>ых действий у уча</w:t>
      </w:r>
      <w:r w:rsidRPr="00581887">
        <w:rPr>
          <w:sz w:val="24"/>
        </w:rPr>
        <w:t>щихся</w:t>
      </w:r>
      <w:bookmarkEnd w:id="112"/>
    </w:p>
    <w:p w:rsidR="001F3F1E" w:rsidRPr="00581887" w:rsidRDefault="001F3F1E" w:rsidP="00581887">
      <w:pPr>
        <w:tabs>
          <w:tab w:val="left" w:pos="709"/>
        </w:tabs>
        <w:ind w:firstLine="709"/>
        <w:jc w:val="both"/>
      </w:pPr>
      <w:r w:rsidRPr="0058188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81887" w:rsidRDefault="001F3F1E" w:rsidP="00581887">
      <w:pPr>
        <w:tabs>
          <w:tab w:val="left" w:pos="709"/>
        </w:tabs>
        <w:ind w:firstLine="709"/>
        <w:jc w:val="both"/>
      </w:pPr>
      <w:r w:rsidRPr="00581887">
        <w:t>использовании  учебниковне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w:t>
      </w:r>
      <w:r w:rsidR="00BD0092">
        <w:t xml:space="preserve"> включения уча</w:t>
      </w:r>
      <w:r w:rsidRPr="00581887">
        <w:t>щимся в свою картину мира;</w:t>
      </w:r>
    </w:p>
    <w:p w:rsidR="001F3F1E" w:rsidRPr="00581887" w:rsidRDefault="001F3F1E" w:rsidP="00581887">
      <w:pPr>
        <w:tabs>
          <w:tab w:val="left" w:pos="709"/>
        </w:tabs>
        <w:ind w:firstLine="709"/>
        <w:jc w:val="both"/>
      </w:pPr>
      <w:r w:rsidRPr="00581887">
        <w:t>соблюдении технологии проектирования и проведения урока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81887" w:rsidRDefault="001F3F1E" w:rsidP="00581887">
      <w:pPr>
        <w:tabs>
          <w:tab w:val="left" w:pos="709"/>
        </w:tabs>
        <w:ind w:firstLine="709"/>
        <w:jc w:val="both"/>
      </w:pPr>
      <w:r w:rsidRPr="00581887">
        <w:t>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1F3F1E" w:rsidRPr="00581887" w:rsidRDefault="001F3F1E" w:rsidP="00581887">
      <w:pPr>
        <w:tabs>
          <w:tab w:val="left" w:pos="709"/>
        </w:tabs>
        <w:ind w:firstLine="709"/>
        <w:jc w:val="both"/>
      </w:pPr>
      <w:r w:rsidRPr="0058188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81887" w:rsidRDefault="001F3F1E" w:rsidP="00581887">
      <w:pPr>
        <w:tabs>
          <w:tab w:val="left" w:pos="709"/>
        </w:tabs>
        <w:ind w:firstLine="709"/>
        <w:jc w:val="both"/>
      </w:pPr>
      <w:r w:rsidRPr="00581887">
        <w:t>эффективного использования средств ИКТ.</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В условиях интенсификации процессов информатизации </w:t>
      </w:r>
      <w:r w:rsidRPr="00581887">
        <w:rPr>
          <w:rFonts w:ascii="Times New Roman" w:hAnsi="Times New Roman"/>
          <w:color w:val="auto"/>
          <w:sz w:val="24"/>
          <w:szCs w:val="24"/>
        </w:rPr>
        <w:t xml:space="preserve">общества и образования при формировании универсальных </w:t>
      </w:r>
      <w:r w:rsidRPr="00581887">
        <w:rPr>
          <w:rFonts w:ascii="Times New Roman" w:hAnsi="Times New Roman"/>
          <w:color w:val="auto"/>
          <w:spacing w:val="-2"/>
          <w:sz w:val="24"/>
          <w:szCs w:val="24"/>
        </w:rPr>
        <w:t>учебных действий наряду с предметными  методиками целе</w:t>
      </w:r>
      <w:r w:rsidRPr="0058188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581887">
        <w:rPr>
          <w:rFonts w:ascii="Times New Roman" w:hAnsi="Times New Roman"/>
          <w:color w:val="auto"/>
          <w:spacing w:val="2"/>
          <w:sz w:val="24"/>
          <w:szCs w:val="24"/>
        </w:rPr>
        <w:t xml:space="preserve">среды. Ориентировка младших школьников в </w:t>
      </w:r>
      <w:r w:rsidRPr="00581887">
        <w:rPr>
          <w:rFonts w:ascii="Times New Roman" w:hAnsi="Times New Roman"/>
          <w:color w:val="auto"/>
          <w:sz w:val="24"/>
          <w:szCs w:val="24"/>
        </w:rPr>
        <w:t>ИКТ и формирова</w:t>
      </w:r>
      <w:r w:rsidRPr="0058188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581887">
        <w:rPr>
          <w:rFonts w:ascii="Times New Roman" w:hAnsi="Times New Roman"/>
          <w:color w:val="auto"/>
          <w:sz w:val="24"/>
          <w:szCs w:val="24"/>
        </w:rPr>
        <w:t>рования уни</w:t>
      </w:r>
      <w:r w:rsidR="00BD0092">
        <w:rPr>
          <w:rFonts w:ascii="Times New Roman" w:hAnsi="Times New Roman"/>
          <w:color w:val="auto"/>
          <w:spacing w:val="2"/>
          <w:sz w:val="24"/>
          <w:szCs w:val="24"/>
        </w:rPr>
        <w:t>версальных учебных действий уча</w:t>
      </w:r>
      <w:r w:rsidRPr="00581887">
        <w:rPr>
          <w:rFonts w:ascii="Times New Roman" w:hAnsi="Times New Roman"/>
          <w:color w:val="auto"/>
          <w:spacing w:val="2"/>
          <w:sz w:val="24"/>
          <w:szCs w:val="24"/>
        </w:rPr>
        <w:t>щихся в рамках</w:t>
      </w:r>
      <w:r w:rsidRPr="00581887">
        <w:rPr>
          <w:rFonts w:ascii="Times New Roman" w:hAnsi="Times New Roman"/>
          <w:color w:val="auto"/>
          <w:sz w:val="24"/>
          <w:szCs w:val="24"/>
        </w:rPr>
        <w:t xml:space="preserve"> начального общего образования. </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ИКТ также могут широко применять</w:t>
      </w:r>
      <w:r w:rsidRPr="00581887">
        <w:rPr>
          <w:rFonts w:ascii="Times New Roman" w:hAnsi="Times New Roman"/>
          <w:color w:val="auto"/>
          <w:spacing w:val="2"/>
          <w:sz w:val="24"/>
          <w:szCs w:val="24"/>
        </w:rPr>
        <w:t xml:space="preserve">ся при оценке сформированности универсальных учебных </w:t>
      </w:r>
      <w:r w:rsidRPr="00581887">
        <w:rPr>
          <w:rFonts w:ascii="Times New Roman" w:hAnsi="Times New Roman"/>
          <w:color w:val="auto"/>
          <w:sz w:val="24"/>
          <w:szCs w:val="24"/>
        </w:rPr>
        <w:t xml:space="preserve">действий. Для их формирования исключительную важность </w:t>
      </w:r>
      <w:r w:rsidRPr="00581887">
        <w:rPr>
          <w:rFonts w:ascii="Times New Roman" w:hAnsi="Times New Roman"/>
          <w:color w:val="auto"/>
          <w:spacing w:val="2"/>
          <w:sz w:val="24"/>
          <w:szCs w:val="24"/>
        </w:rPr>
        <w:t>имеет использование информационно­образовательной сре</w:t>
      </w:r>
      <w:r w:rsidRPr="00581887">
        <w:rPr>
          <w:rFonts w:ascii="Times New Roman" w:hAnsi="Times New Roman"/>
          <w:color w:val="auto"/>
          <w:sz w:val="24"/>
          <w:szCs w:val="24"/>
        </w:rPr>
        <w:t xml:space="preserve">ды, в которой планируют и фиксируют свою деятельность, её результаты учителя и </w:t>
      </w:r>
      <w:r w:rsidR="00BD0092">
        <w:rPr>
          <w:rFonts w:ascii="Times New Roman" w:hAnsi="Times New Roman"/>
          <w:color w:val="auto"/>
          <w:sz w:val="24"/>
          <w:szCs w:val="24"/>
        </w:rPr>
        <w:t>уча</w:t>
      </w:r>
      <w:r w:rsidRPr="00581887">
        <w:rPr>
          <w:rFonts w:ascii="Times New Roman" w:hAnsi="Times New Roman"/>
          <w:color w:val="auto"/>
          <w:sz w:val="24"/>
          <w:szCs w:val="24"/>
        </w:rPr>
        <w:t>щиеся.</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В рамках ИКТ­компетентности выделяется учебная ИКТ­компе</w:t>
      </w:r>
      <w:r w:rsidRPr="00581887">
        <w:rPr>
          <w:rFonts w:ascii="Times New Roman" w:hAnsi="Times New Roman"/>
          <w:color w:val="auto"/>
          <w:sz w:val="24"/>
          <w:szCs w:val="24"/>
        </w:rPr>
        <w:t>тентность - способность решать учебные задачи с исполь</w:t>
      </w:r>
      <w:r w:rsidRPr="00581887">
        <w:rPr>
          <w:rFonts w:ascii="Times New Roman" w:hAnsi="Times New Roman"/>
          <w:color w:val="auto"/>
          <w:spacing w:val="2"/>
          <w:sz w:val="24"/>
          <w:szCs w:val="24"/>
        </w:rPr>
        <w:t xml:space="preserve">зованием общедоступных в начальной школе инструментов </w:t>
      </w:r>
      <w:r w:rsidRPr="00581887">
        <w:rPr>
          <w:rFonts w:ascii="Times New Roman" w:hAnsi="Times New Roman"/>
          <w:color w:val="auto"/>
          <w:sz w:val="24"/>
          <w:szCs w:val="24"/>
        </w:rPr>
        <w:t>ИКТ и источников информации в соответствии с возрастны</w:t>
      </w:r>
      <w:r w:rsidRPr="00581887">
        <w:rPr>
          <w:rFonts w:ascii="Times New Roman" w:hAnsi="Times New Roman"/>
          <w:color w:val="auto"/>
          <w:spacing w:val="2"/>
          <w:sz w:val="24"/>
          <w:szCs w:val="24"/>
        </w:rPr>
        <w:t xml:space="preserve">ми потребностями и возможностями младшего школьника. </w:t>
      </w:r>
      <w:r w:rsidRPr="00581887">
        <w:rPr>
          <w:rFonts w:ascii="Times New Roman" w:hAnsi="Times New Roman"/>
          <w:color w:val="auto"/>
          <w:sz w:val="24"/>
          <w:szCs w:val="24"/>
        </w:rPr>
        <w:t xml:space="preserve">Решение задачи формирования ИКТ­компетентности должно </w:t>
      </w:r>
      <w:r w:rsidRPr="00581887">
        <w:rPr>
          <w:rFonts w:ascii="Times New Roman" w:hAnsi="Times New Roman"/>
          <w:color w:val="auto"/>
          <w:spacing w:val="-2"/>
          <w:sz w:val="24"/>
          <w:szCs w:val="24"/>
        </w:rPr>
        <w:t>проходить не только на занятиях по отдельным учебным пред</w:t>
      </w:r>
      <w:r w:rsidRPr="00581887">
        <w:rPr>
          <w:rFonts w:ascii="Times New Roman" w:hAnsi="Times New Roman"/>
          <w:color w:val="auto"/>
          <w:spacing w:val="2"/>
          <w:sz w:val="24"/>
          <w:szCs w:val="24"/>
        </w:rPr>
        <w:t xml:space="preserve">метам (где формируется предметная ИКТ­компетентность), </w:t>
      </w:r>
      <w:r w:rsidRPr="0058188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При освоении личностных действий на основе указанной программы у </w:t>
      </w:r>
      <w:r w:rsidR="00BD0092">
        <w:rPr>
          <w:rFonts w:ascii="Times New Roman" w:hAnsi="Times New Roman"/>
          <w:color w:val="auto"/>
          <w:sz w:val="24"/>
          <w:szCs w:val="24"/>
        </w:rPr>
        <w:t>уча</w:t>
      </w:r>
      <w:r w:rsidRPr="00581887">
        <w:rPr>
          <w:rFonts w:ascii="Times New Roman" w:hAnsi="Times New Roman"/>
          <w:color w:val="auto"/>
          <w:sz w:val="24"/>
          <w:szCs w:val="24"/>
        </w:rPr>
        <w:t>щихся формируются: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 критическое отношение к информации и избирательность </w:t>
      </w:r>
      <w:r w:rsidRPr="00581887">
        <w:rPr>
          <w:rFonts w:ascii="Times New Roman" w:hAnsi="Times New Roman"/>
          <w:color w:val="auto"/>
          <w:sz w:val="24"/>
          <w:szCs w:val="24"/>
        </w:rPr>
        <w:t>её восприятия;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основы правовой культуры в области использования информации.</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 освоении регулятивных универсальных учебных действий обеспечиваются: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BD0092" w:rsidRDefault="001F3F1E" w:rsidP="00BD0092">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 использование результатов действия, размещённых в информационной среде, для оценки и </w:t>
      </w:r>
      <w:r w:rsidR="00BD0092">
        <w:rPr>
          <w:rFonts w:ascii="Times New Roman" w:hAnsi="Times New Roman"/>
          <w:color w:val="auto"/>
          <w:sz w:val="24"/>
          <w:szCs w:val="24"/>
        </w:rPr>
        <w:t>коррекции выполненного действия.</w:t>
      </w:r>
    </w:p>
    <w:p w:rsidR="001F3F1E" w:rsidRPr="00581887" w:rsidRDefault="001F3F1E" w:rsidP="00BD0092">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При освоении познавательных универсальных учебных </w:t>
      </w:r>
      <w:r w:rsidRPr="00581887">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поиск информации;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 фиксация (запись) информации с помощью различных </w:t>
      </w:r>
      <w:r w:rsidRPr="00581887">
        <w:rPr>
          <w:rFonts w:ascii="Times New Roman" w:hAnsi="Times New Roman"/>
          <w:color w:val="auto"/>
          <w:sz w:val="24"/>
          <w:szCs w:val="24"/>
        </w:rPr>
        <w:t>технических средств;</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ипр.;</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создание простых гипермедиасообщений;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построение простейших моделей объектов и процессов.</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ИКТ является важным инструментом для формирования </w:t>
      </w:r>
      <w:r w:rsidRPr="00581887">
        <w:rPr>
          <w:rFonts w:ascii="Times New Roman" w:hAnsi="Times New Roman"/>
          <w:color w:val="auto"/>
          <w:spacing w:val="-2"/>
          <w:sz w:val="24"/>
          <w:szCs w:val="24"/>
        </w:rPr>
        <w:t>коммуникативных универсальных учебных действий. Для это</w:t>
      </w:r>
      <w:r w:rsidRPr="00581887">
        <w:rPr>
          <w:rFonts w:ascii="Times New Roman" w:hAnsi="Times New Roman"/>
          <w:color w:val="auto"/>
          <w:sz w:val="24"/>
          <w:szCs w:val="24"/>
        </w:rPr>
        <w:t>го используются: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обмен гипермедиасообщениями;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выступление с аудиовизуальной поддержкой;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фиксация хода коллективной/личной коммуникации;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81887">
        <w:rPr>
          <w:rFonts w:ascii="Times New Roman" w:hAnsi="Times New Roman"/>
          <w:color w:val="auto"/>
          <w:spacing w:val="2"/>
          <w:sz w:val="24"/>
          <w:szCs w:val="24"/>
        </w:rPr>
        <w:t xml:space="preserve">формирования универсальных учебных действий позволяет </w:t>
      </w:r>
      <w:r w:rsidRPr="0058188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81887" w:rsidRDefault="001F3F1E" w:rsidP="00581887">
      <w:pPr>
        <w:pStyle w:val="a3"/>
        <w:spacing w:line="240" w:lineRule="auto"/>
        <w:ind w:left="720" w:firstLine="0"/>
        <w:rPr>
          <w:rFonts w:ascii="Times New Roman" w:hAnsi="Times New Roman"/>
          <w:color w:val="auto"/>
          <w:sz w:val="24"/>
          <w:szCs w:val="24"/>
        </w:rPr>
      </w:pPr>
    </w:p>
    <w:p w:rsidR="00FF7057" w:rsidRPr="00581887" w:rsidRDefault="00FF7057" w:rsidP="00BD0092">
      <w:pPr>
        <w:pStyle w:val="afd"/>
        <w:numPr>
          <w:ilvl w:val="2"/>
          <w:numId w:val="2"/>
        </w:numPr>
        <w:spacing w:line="240" w:lineRule="auto"/>
        <w:ind w:left="0" w:firstLine="0"/>
        <w:jc w:val="both"/>
        <w:rPr>
          <w:sz w:val="24"/>
        </w:rPr>
      </w:pPr>
      <w:bookmarkStart w:id="113" w:name="_Toc294246094"/>
      <w:r w:rsidRPr="00581887">
        <w:rPr>
          <w:spacing w:val="-4"/>
          <w:sz w:val="24"/>
        </w:rPr>
        <w:t>Условия, обеспечивающие преемственность про</w:t>
      </w:r>
      <w:r w:rsidR="00712CA7">
        <w:rPr>
          <w:sz w:val="24"/>
        </w:rPr>
        <w:t>граммы формирования у уча</w:t>
      </w:r>
      <w:r w:rsidRPr="00581887">
        <w:rPr>
          <w:sz w:val="24"/>
        </w:rPr>
        <w:t>щихся универсальных учебных действий при переходе от дошкольного к начальному и от начального к основному общему образованию</w:t>
      </w:r>
      <w:bookmarkEnd w:id="113"/>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81887">
        <w:rPr>
          <w:rFonts w:ascii="Times New Roman" w:hAnsi="Times New Roman"/>
          <w:color w:val="auto"/>
          <w:sz w:val="24"/>
          <w:szCs w:val="24"/>
        </w:rPr>
        <w:t>организации, осуществляющей образовательную деятельность</w:t>
      </w:r>
      <w:r w:rsidRPr="00581887">
        <w:rPr>
          <w:rFonts w:ascii="Times New Roman" w:hAnsi="Times New Roman"/>
          <w:color w:val="auto"/>
          <w:spacing w:val="2"/>
          <w:sz w:val="24"/>
          <w:szCs w:val="24"/>
        </w:rPr>
        <w:t xml:space="preserve"> на уровне дошкольного образования,в </w:t>
      </w:r>
      <w:r w:rsidRPr="00581887">
        <w:rPr>
          <w:rFonts w:ascii="Times New Roman" w:hAnsi="Times New Roman"/>
          <w:color w:val="auto"/>
          <w:sz w:val="24"/>
          <w:szCs w:val="24"/>
        </w:rPr>
        <w:t>организацию, осуществляющую образовательную деятельность</w:t>
      </w:r>
      <w:r w:rsidRPr="0058188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581887">
        <w:rPr>
          <w:rFonts w:ascii="Times New Roman" w:hAnsi="Times New Roman"/>
          <w:color w:val="auto"/>
          <w:spacing w:val="-2"/>
          <w:sz w:val="24"/>
          <w:szCs w:val="24"/>
        </w:rPr>
        <w:t>на огромные возрастно­психологические различия между обу</w:t>
      </w:r>
      <w:r w:rsidRPr="00581887">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581887" w:rsidRDefault="00FF7057" w:rsidP="00581887">
      <w:pPr>
        <w:pStyle w:val="a3"/>
        <w:spacing w:line="240" w:lineRule="auto"/>
        <w:ind w:firstLine="709"/>
        <w:rPr>
          <w:rFonts w:ascii="Times New Roman" w:hAnsi="Times New Roman"/>
          <w:color w:val="auto"/>
          <w:sz w:val="24"/>
          <w:szCs w:val="24"/>
        </w:rPr>
      </w:pP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Наиболее остро проблема преемственности стоит в двух ключевых точках— в момент поступления детей в школу</w:t>
      </w:r>
      <w:r w:rsidRPr="0058188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81887" w:rsidRDefault="00FF7057"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 xml:space="preserve">Исследования </w:t>
      </w:r>
      <w:r w:rsidRPr="00581887">
        <w:rPr>
          <w:rFonts w:ascii="Times New Roman" w:hAnsi="Times New Roman"/>
          <w:b/>
          <w:bCs/>
          <w:i/>
          <w:iCs/>
          <w:color w:val="auto"/>
          <w:sz w:val="24"/>
          <w:szCs w:val="24"/>
        </w:rPr>
        <w:t xml:space="preserve">готовности детей к обучению в школе </w:t>
      </w:r>
      <w:r w:rsidRPr="0058188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81887" w:rsidRDefault="00FF7057"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i/>
          <w:iCs/>
          <w:color w:val="auto"/>
          <w:spacing w:val="-4"/>
          <w:sz w:val="24"/>
          <w:szCs w:val="24"/>
        </w:rPr>
        <w:t xml:space="preserve">Физическая готовность </w:t>
      </w:r>
      <w:r w:rsidRPr="00581887">
        <w:rPr>
          <w:rFonts w:ascii="Times New Roman" w:hAnsi="Times New Roman"/>
          <w:color w:val="auto"/>
          <w:spacing w:val="-4"/>
          <w:sz w:val="24"/>
          <w:szCs w:val="24"/>
        </w:rPr>
        <w:t>определяется состоянием здоровья,</w:t>
      </w:r>
      <w:r w:rsidRPr="00581887">
        <w:rPr>
          <w:rFonts w:ascii="Times New Roman" w:hAnsi="Times New Roman"/>
          <w:color w:val="auto"/>
          <w:spacing w:val="2"/>
          <w:sz w:val="24"/>
          <w:szCs w:val="24"/>
        </w:rPr>
        <w:t>уровнем морфофункциональной зрелости организма ребён</w:t>
      </w:r>
      <w:r w:rsidRPr="00581887">
        <w:rPr>
          <w:rFonts w:ascii="Times New Roman" w:hAnsi="Times New Roman"/>
          <w:color w:val="auto"/>
          <w:sz w:val="24"/>
          <w:szCs w:val="24"/>
        </w:rPr>
        <w:t xml:space="preserve">ка, в том числе развитием двигательных навыков и качеств </w:t>
      </w:r>
      <w:r w:rsidRPr="00581887">
        <w:rPr>
          <w:rFonts w:ascii="Times New Roman" w:hAnsi="Times New Roman"/>
          <w:color w:val="auto"/>
          <w:spacing w:val="2"/>
          <w:sz w:val="24"/>
          <w:szCs w:val="24"/>
        </w:rPr>
        <w:t xml:space="preserve">(тонкая моторная координация), физической и умственной </w:t>
      </w:r>
      <w:r w:rsidRPr="00581887">
        <w:rPr>
          <w:rFonts w:ascii="Times New Roman" w:hAnsi="Times New Roman"/>
          <w:color w:val="auto"/>
          <w:sz w:val="24"/>
          <w:szCs w:val="24"/>
        </w:rPr>
        <w:t>работоспособности.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i/>
          <w:iCs/>
          <w:color w:val="auto"/>
          <w:sz w:val="24"/>
          <w:szCs w:val="24"/>
        </w:rPr>
        <w:t xml:space="preserve">Психологическая готовность </w:t>
      </w:r>
      <w:r w:rsidRPr="00581887">
        <w:rPr>
          <w:rFonts w:ascii="Times New Roman" w:hAnsi="Times New Roman"/>
          <w:color w:val="auto"/>
          <w:sz w:val="24"/>
          <w:szCs w:val="24"/>
        </w:rPr>
        <w:t>к школе— сложная системная характеристика психического развития ребёнка 6—7лет,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Психологическая готовность к школе имеет следующую </w:t>
      </w:r>
      <w:r w:rsidRPr="00581887">
        <w:rPr>
          <w:rFonts w:ascii="Times New Roman" w:hAnsi="Times New Roman"/>
          <w:color w:val="auto"/>
          <w:spacing w:val="-2"/>
          <w:sz w:val="24"/>
          <w:szCs w:val="24"/>
        </w:rPr>
        <w:t>структуру: личностная готовность, умственная зрелость и про</w:t>
      </w:r>
      <w:r w:rsidRPr="00581887">
        <w:rPr>
          <w:rFonts w:ascii="Times New Roman" w:hAnsi="Times New Roman"/>
          <w:color w:val="auto"/>
          <w:sz w:val="24"/>
          <w:szCs w:val="24"/>
        </w:rPr>
        <w:t>извольность регуляции поведения и деятельности.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i/>
          <w:color w:val="auto"/>
          <w:spacing w:val="2"/>
          <w:sz w:val="24"/>
          <w:szCs w:val="24"/>
        </w:rPr>
        <w:t>Личностная готовность</w:t>
      </w:r>
      <w:r w:rsidRPr="00581887">
        <w:rPr>
          <w:rFonts w:ascii="Times New Roman" w:hAnsi="Times New Roman"/>
          <w:color w:val="auto"/>
          <w:spacing w:val="2"/>
          <w:sz w:val="24"/>
          <w:szCs w:val="24"/>
        </w:rPr>
        <w:t xml:space="preserve"> включает мотивационную готов</w:t>
      </w:r>
      <w:r w:rsidRPr="00581887">
        <w:rPr>
          <w:rFonts w:ascii="Times New Roman" w:hAnsi="Times New Roman"/>
          <w:color w:val="auto"/>
          <w:spacing w:val="-4"/>
          <w:sz w:val="24"/>
          <w:szCs w:val="24"/>
        </w:rPr>
        <w:t>ность, коммуникативную готовность, сформированность Я­кон</w:t>
      </w:r>
      <w:r w:rsidRPr="00581887">
        <w:rPr>
          <w:rFonts w:ascii="Times New Roman" w:hAnsi="Times New Roman"/>
          <w:color w:val="auto"/>
          <w:sz w:val="24"/>
          <w:szCs w:val="24"/>
        </w:rPr>
        <w:t xml:space="preserve">цепции и самооценки, эмоциональную зрелость. </w:t>
      </w:r>
      <w:r w:rsidRPr="00581887">
        <w:rPr>
          <w:rFonts w:ascii="Times New Roman" w:hAnsi="Times New Roman"/>
          <w:color w:val="auto"/>
          <w:sz w:val="24"/>
          <w:szCs w:val="24"/>
        </w:rPr>
        <w:lastRenderedPageBreak/>
        <w:t>Мотиваци</w:t>
      </w:r>
      <w:r w:rsidRPr="00581887">
        <w:rPr>
          <w:rFonts w:ascii="Times New Roman" w:hAnsi="Times New Roman"/>
          <w:color w:val="auto"/>
          <w:spacing w:val="-2"/>
          <w:sz w:val="24"/>
          <w:szCs w:val="24"/>
        </w:rPr>
        <w:t xml:space="preserve">онная готовность предполагает сформированность социальных </w:t>
      </w:r>
      <w:r w:rsidRPr="00581887">
        <w:rPr>
          <w:rFonts w:ascii="Times New Roman" w:hAnsi="Times New Roman"/>
          <w:color w:val="auto"/>
          <w:sz w:val="24"/>
          <w:szCs w:val="24"/>
        </w:rPr>
        <w:t>мотивов (стремление к социально значимому статусу, потреб</w:t>
      </w:r>
      <w:r w:rsidRPr="0058188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8188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i/>
          <w:color w:val="auto"/>
          <w:spacing w:val="2"/>
          <w:sz w:val="24"/>
          <w:szCs w:val="24"/>
        </w:rPr>
        <w:t>Мотивационная готовность</w:t>
      </w:r>
      <w:r w:rsidRPr="00581887">
        <w:rPr>
          <w:rFonts w:ascii="Times New Roman" w:hAnsi="Times New Roman"/>
          <w:color w:val="auto"/>
          <w:spacing w:val="2"/>
          <w:sz w:val="24"/>
          <w:szCs w:val="24"/>
        </w:rPr>
        <w:t xml:space="preserve"> характеризуется первичным </w:t>
      </w:r>
      <w:r w:rsidRPr="00581887">
        <w:rPr>
          <w:rFonts w:ascii="Times New Roman" w:hAnsi="Times New Roman"/>
          <w:color w:val="auto"/>
          <w:sz w:val="24"/>
          <w:szCs w:val="24"/>
        </w:rPr>
        <w:t>соподчинением мотивов с доминированием учебно­познава</w:t>
      </w:r>
      <w:r w:rsidRPr="00581887">
        <w:rPr>
          <w:rFonts w:ascii="Times New Roman" w:hAnsi="Times New Roman"/>
          <w:color w:val="auto"/>
          <w:spacing w:val="2"/>
          <w:sz w:val="24"/>
          <w:szCs w:val="24"/>
        </w:rPr>
        <w:t xml:space="preserve">тельных мотивов. Коммуникативная готовность выступает </w:t>
      </w:r>
      <w:r w:rsidRPr="0058188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581887">
        <w:rPr>
          <w:rFonts w:ascii="Times New Roman" w:hAnsi="Times New Roman"/>
          <w:color w:val="auto"/>
          <w:spacing w:val="2"/>
          <w:sz w:val="24"/>
          <w:szCs w:val="24"/>
        </w:rPr>
        <w:t xml:space="preserve">чи и учебного содержания. Коммуникативная готовность </w:t>
      </w:r>
      <w:r w:rsidRPr="0058188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81887">
        <w:rPr>
          <w:rFonts w:ascii="Times New Roman" w:hAnsi="Times New Roman"/>
          <w:color w:val="auto"/>
          <w:spacing w:val="2"/>
          <w:sz w:val="24"/>
          <w:szCs w:val="24"/>
        </w:rPr>
        <w:t xml:space="preserve">(личное сознание), характера отношения к нему взрослых, </w:t>
      </w:r>
      <w:r w:rsidRPr="0058188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8188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81887">
        <w:rPr>
          <w:rFonts w:ascii="Times New Roman" w:hAnsi="Times New Roman"/>
          <w:color w:val="auto"/>
          <w:sz w:val="24"/>
          <w:szCs w:val="24"/>
        </w:rPr>
        <w:t>чению является сформированность высших чувств — нрав</w:t>
      </w:r>
      <w:r w:rsidRPr="0058188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8188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581887" w:rsidRDefault="00FF7057" w:rsidP="00581887">
      <w:pPr>
        <w:pStyle w:val="a3"/>
        <w:spacing w:line="240" w:lineRule="auto"/>
        <w:ind w:firstLine="709"/>
        <w:rPr>
          <w:rFonts w:ascii="Times New Roman" w:hAnsi="Times New Roman"/>
          <w:color w:val="auto"/>
          <w:spacing w:val="-2"/>
          <w:sz w:val="24"/>
          <w:szCs w:val="24"/>
        </w:rPr>
      </w:pPr>
      <w:r w:rsidRPr="00FF353F">
        <w:rPr>
          <w:rFonts w:ascii="Times New Roman" w:hAnsi="Times New Roman"/>
          <w:i/>
          <w:color w:val="auto"/>
          <w:spacing w:val="-2"/>
          <w:sz w:val="24"/>
          <w:szCs w:val="24"/>
        </w:rPr>
        <w:t>Умственную зрелость</w:t>
      </w:r>
      <w:r w:rsidRPr="00581887">
        <w:rPr>
          <w:rFonts w:ascii="Times New Roman" w:hAnsi="Times New Roman"/>
          <w:color w:val="auto"/>
          <w:spacing w:val="-2"/>
          <w:sz w:val="24"/>
          <w:szCs w:val="24"/>
        </w:rPr>
        <w:t xml:space="preserve"> составляет интеллектуальная, речевая </w:t>
      </w:r>
      <w:r w:rsidRPr="00581887">
        <w:rPr>
          <w:rFonts w:ascii="Times New Roman" w:hAnsi="Times New Roman"/>
          <w:color w:val="auto"/>
          <w:spacing w:val="2"/>
          <w:sz w:val="24"/>
          <w:szCs w:val="24"/>
        </w:rPr>
        <w:t>готовность и сформированность восприятия, памяти, вни</w:t>
      </w:r>
      <w:r w:rsidRPr="0058188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8188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81887">
        <w:rPr>
          <w:rFonts w:ascii="Times New Roman" w:hAnsi="Times New Roman"/>
          <w:color w:val="auto"/>
          <w:spacing w:val="2"/>
          <w:sz w:val="24"/>
          <w:szCs w:val="24"/>
        </w:rPr>
        <w:t xml:space="preserve">представлений и умений. Речевая готовность предполагает </w:t>
      </w:r>
      <w:r w:rsidRPr="00581887">
        <w:rPr>
          <w:rFonts w:ascii="Times New Roman" w:hAnsi="Times New Roman"/>
          <w:color w:val="auto"/>
          <w:sz w:val="24"/>
          <w:szCs w:val="24"/>
        </w:rPr>
        <w:t>сформированность фонематической, лексической, граммати</w:t>
      </w:r>
      <w:r w:rsidRPr="0058188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81887">
        <w:rPr>
          <w:rFonts w:ascii="Times New Roman" w:hAnsi="Times New Roman"/>
          <w:color w:val="auto"/>
          <w:spacing w:val="2"/>
          <w:sz w:val="24"/>
          <w:szCs w:val="24"/>
        </w:rPr>
        <w:t>её единицы. Восприятие характеризуется всё большей осо</w:t>
      </w:r>
      <w:r w:rsidRPr="00581887">
        <w:rPr>
          <w:rFonts w:ascii="Times New Roman" w:hAnsi="Times New Roman"/>
          <w:color w:val="auto"/>
          <w:sz w:val="24"/>
          <w:szCs w:val="24"/>
        </w:rPr>
        <w:t>з</w:t>
      </w:r>
      <w:r w:rsidRPr="00581887">
        <w:rPr>
          <w:rFonts w:ascii="Times New Roman" w:hAnsi="Times New Roman"/>
          <w:color w:val="auto"/>
          <w:spacing w:val="-2"/>
          <w:sz w:val="24"/>
          <w:szCs w:val="24"/>
        </w:rPr>
        <w:t>нанностью, опирается на использование системы обществен</w:t>
      </w:r>
      <w:r w:rsidRPr="00581887">
        <w:rPr>
          <w:rFonts w:ascii="Times New Roman" w:hAnsi="Times New Roman"/>
          <w:color w:val="auto"/>
          <w:spacing w:val="2"/>
          <w:sz w:val="24"/>
          <w:szCs w:val="24"/>
        </w:rPr>
        <w:t xml:space="preserve">ных сенсорных эталонов и соответствующих перцептивных </w:t>
      </w:r>
      <w:r w:rsidRPr="0058188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81887">
        <w:rPr>
          <w:rFonts w:ascii="Times New Roman" w:hAnsi="Times New Roman"/>
          <w:color w:val="auto"/>
          <w:sz w:val="24"/>
          <w:szCs w:val="24"/>
        </w:rPr>
        <w:t>тивов, целеполагании и сохранении цели, способности при</w:t>
      </w:r>
      <w:r w:rsidRPr="00581887">
        <w:rPr>
          <w:rFonts w:ascii="Times New Roman" w:hAnsi="Times New Roman"/>
          <w:color w:val="auto"/>
          <w:spacing w:val="2"/>
          <w:sz w:val="24"/>
          <w:szCs w:val="24"/>
        </w:rPr>
        <w:t xml:space="preserve">лагать волевое усилие для её достижения. Произвольность </w:t>
      </w:r>
      <w:r w:rsidRPr="00581887">
        <w:rPr>
          <w:rFonts w:ascii="Times New Roman" w:hAnsi="Times New Roman"/>
          <w:color w:val="auto"/>
          <w:sz w:val="24"/>
          <w:szCs w:val="24"/>
        </w:rPr>
        <w:t xml:space="preserve">выступает как умение строить своё поведение и деятельность </w:t>
      </w:r>
      <w:r w:rsidRPr="00581887">
        <w:rPr>
          <w:rFonts w:ascii="Times New Roman" w:hAnsi="Times New Roman"/>
          <w:color w:val="auto"/>
          <w:spacing w:val="2"/>
          <w:sz w:val="24"/>
          <w:szCs w:val="24"/>
        </w:rPr>
        <w:t xml:space="preserve">в соответствии с предлагаемыми образцами и правилами, </w:t>
      </w:r>
      <w:r w:rsidRPr="0058188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8188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b/>
          <w:color w:val="auto"/>
          <w:spacing w:val="2"/>
          <w:sz w:val="24"/>
          <w:szCs w:val="24"/>
        </w:rPr>
        <w:t xml:space="preserve">Не меньшее значение имеет проблема психологической </w:t>
      </w:r>
      <w:r w:rsidRPr="00FF353F">
        <w:rPr>
          <w:rFonts w:ascii="Times New Roman" w:hAnsi="Times New Roman"/>
          <w:b/>
          <w:color w:val="auto"/>
          <w:sz w:val="24"/>
          <w:szCs w:val="24"/>
        </w:rPr>
        <w:t xml:space="preserve">подготовки </w:t>
      </w:r>
      <w:r w:rsidR="00FF353F" w:rsidRPr="00FF353F">
        <w:rPr>
          <w:rFonts w:ascii="Times New Roman" w:hAnsi="Times New Roman"/>
          <w:b/>
          <w:color w:val="auto"/>
          <w:sz w:val="24"/>
          <w:szCs w:val="24"/>
        </w:rPr>
        <w:t>уча</w:t>
      </w:r>
      <w:r w:rsidRPr="00FF353F">
        <w:rPr>
          <w:rFonts w:ascii="Times New Roman" w:hAnsi="Times New Roman"/>
          <w:b/>
          <w:color w:val="auto"/>
          <w:sz w:val="24"/>
          <w:szCs w:val="24"/>
        </w:rPr>
        <w:t>щихся к переходу на уровень основного общего образования</w:t>
      </w:r>
      <w:r w:rsidRPr="00581887">
        <w:rPr>
          <w:rFonts w:ascii="Times New Roman" w:hAnsi="Times New Roman"/>
          <w:color w:val="auto"/>
          <w:sz w:val="24"/>
          <w:szCs w:val="24"/>
        </w:rPr>
        <w:t xml:space="preserve"> с учётом возможного возникновения определё</w:t>
      </w:r>
      <w:r w:rsidR="00FF353F">
        <w:rPr>
          <w:rFonts w:ascii="Times New Roman" w:hAnsi="Times New Roman"/>
          <w:color w:val="auto"/>
          <w:sz w:val="24"/>
          <w:szCs w:val="24"/>
        </w:rPr>
        <w:t xml:space="preserve">нных трудностей такого перехода </w:t>
      </w:r>
      <w:r w:rsidRPr="00581887">
        <w:rPr>
          <w:rFonts w:ascii="Times New Roman" w:hAnsi="Times New Roman"/>
          <w:color w:val="auto"/>
          <w:sz w:val="24"/>
          <w:szCs w:val="24"/>
        </w:rPr>
        <w:t xml:space="preserve">— ухудшение успеваемости и дисциплины, рост негативного отношения к </w:t>
      </w:r>
      <w:r w:rsidRPr="00581887">
        <w:rPr>
          <w:rFonts w:ascii="Times New Roman" w:hAnsi="Times New Roman"/>
          <w:color w:val="auto"/>
          <w:spacing w:val="2"/>
          <w:sz w:val="24"/>
          <w:szCs w:val="24"/>
        </w:rPr>
        <w:t>учению, возрастание эмоциональной нестабильности, нару</w:t>
      </w:r>
      <w:r w:rsidRPr="00581887">
        <w:rPr>
          <w:rFonts w:ascii="Times New Roman" w:hAnsi="Times New Roman"/>
          <w:color w:val="auto"/>
          <w:sz w:val="24"/>
          <w:szCs w:val="24"/>
        </w:rPr>
        <w:t>шения поведения, которые обусловлены:</w:t>
      </w:r>
    </w:p>
    <w:p w:rsidR="00FF7057" w:rsidRPr="00581887" w:rsidRDefault="00FF7057" w:rsidP="007D4CE2">
      <w:pPr>
        <w:pStyle w:val="ab"/>
        <w:numPr>
          <w:ilvl w:val="0"/>
          <w:numId w:val="43"/>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необходимостью адаптации обучающихся к новой орга</w:t>
      </w:r>
      <w:r w:rsidRPr="00581887">
        <w:rPr>
          <w:rFonts w:ascii="Times New Roman" w:hAnsi="Times New Roman"/>
          <w:color w:val="auto"/>
          <w:spacing w:val="2"/>
          <w:sz w:val="24"/>
          <w:szCs w:val="24"/>
        </w:rPr>
        <w:t>низации процесса и содержания обучения (предметная си</w:t>
      </w:r>
      <w:r w:rsidRPr="00581887">
        <w:rPr>
          <w:rFonts w:ascii="Times New Roman" w:hAnsi="Times New Roman"/>
          <w:color w:val="auto"/>
          <w:sz w:val="24"/>
          <w:szCs w:val="24"/>
        </w:rPr>
        <w:t>стема, разные преподаватели ит.д.);</w:t>
      </w:r>
    </w:p>
    <w:p w:rsidR="00FF7057" w:rsidRPr="00581887" w:rsidRDefault="00FF7057" w:rsidP="007D4CE2">
      <w:pPr>
        <w:pStyle w:val="ab"/>
        <w:numPr>
          <w:ilvl w:val="0"/>
          <w:numId w:val="43"/>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lastRenderedPageBreak/>
        <w:t xml:space="preserve">совпадением начала кризисного периода, в который вступают младшие подростки, со сменой ведущей деятельности </w:t>
      </w:r>
      <w:r w:rsidRPr="00581887">
        <w:rPr>
          <w:rFonts w:ascii="Times New Roman" w:hAnsi="Times New Roman"/>
          <w:color w:val="auto"/>
          <w:spacing w:val="2"/>
          <w:sz w:val="24"/>
          <w:szCs w:val="24"/>
        </w:rPr>
        <w:t xml:space="preserve">(переориентацией подростков на деятельность общения со </w:t>
      </w:r>
      <w:r w:rsidRPr="00581887">
        <w:rPr>
          <w:rFonts w:ascii="Times New Roman" w:hAnsi="Times New Roman"/>
          <w:color w:val="auto"/>
          <w:sz w:val="24"/>
          <w:szCs w:val="24"/>
        </w:rPr>
        <w:t>сверстниками при сохранении значимости учебной деятельности);</w:t>
      </w:r>
    </w:p>
    <w:p w:rsidR="00FF7057" w:rsidRPr="00581887" w:rsidRDefault="00FF7057" w:rsidP="007D4CE2">
      <w:pPr>
        <w:pStyle w:val="ab"/>
        <w:numPr>
          <w:ilvl w:val="0"/>
          <w:numId w:val="43"/>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8188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81887">
        <w:rPr>
          <w:rFonts w:ascii="Times New Roman" w:hAnsi="Times New Roman"/>
          <w:color w:val="auto"/>
          <w:sz w:val="24"/>
          <w:szCs w:val="24"/>
        </w:rPr>
        <w:t xml:space="preserve"> контроль, оценка);</w:t>
      </w:r>
    </w:p>
    <w:p w:rsidR="00FF7057" w:rsidRPr="00581887" w:rsidRDefault="00FF7057" w:rsidP="007D4CE2">
      <w:pPr>
        <w:pStyle w:val="ab"/>
        <w:numPr>
          <w:ilvl w:val="0"/>
          <w:numId w:val="43"/>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581887" w:rsidRDefault="00FF7057"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8188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81887">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81887">
        <w:rPr>
          <w:rFonts w:ascii="Times New Roman" w:hAnsi="Times New Roman"/>
          <w:color w:val="auto"/>
          <w:spacing w:val="2"/>
          <w:sz w:val="24"/>
          <w:szCs w:val="24"/>
        </w:rPr>
        <w:t>.</w:t>
      </w:r>
    </w:p>
    <w:p w:rsidR="00C04A77" w:rsidRPr="00581887" w:rsidRDefault="00C04A77" w:rsidP="00581887">
      <w:pPr>
        <w:pStyle w:val="a3"/>
        <w:spacing w:line="240" w:lineRule="auto"/>
        <w:ind w:firstLine="454"/>
        <w:rPr>
          <w:rFonts w:ascii="Times New Roman" w:hAnsi="Times New Roman"/>
          <w:b/>
          <w:bCs/>
          <w:color w:val="auto"/>
          <w:sz w:val="24"/>
          <w:szCs w:val="24"/>
        </w:rPr>
      </w:pPr>
    </w:p>
    <w:p w:rsidR="001F3F1E" w:rsidRPr="00712CA7" w:rsidRDefault="001F3F1E" w:rsidP="00FF353F">
      <w:pPr>
        <w:autoSpaceDE w:val="0"/>
        <w:autoSpaceDN w:val="0"/>
        <w:adjustRightInd w:val="0"/>
        <w:jc w:val="both"/>
      </w:pPr>
      <w:r w:rsidRPr="00581887">
        <w:rPr>
          <w:b/>
        </w:rPr>
        <w:t>2.1.7</w:t>
      </w:r>
      <w:r w:rsidRPr="00712CA7">
        <w:rPr>
          <w:b/>
        </w:rPr>
        <w:t xml:space="preserve">. </w:t>
      </w:r>
      <w:r w:rsidR="00712CA7">
        <w:rPr>
          <w:b/>
        </w:rPr>
        <w:t>И</w:t>
      </w:r>
      <w:r w:rsidRPr="00712CA7">
        <w:rPr>
          <w:b/>
        </w:rPr>
        <w:t xml:space="preserve">нструментарий оценки успешности освоения и применения </w:t>
      </w:r>
      <w:r w:rsidR="00FF353F" w:rsidRPr="00712CA7">
        <w:rPr>
          <w:b/>
        </w:rPr>
        <w:t>уча</w:t>
      </w:r>
      <w:r w:rsidRPr="00712CA7">
        <w:rPr>
          <w:b/>
        </w:rPr>
        <w:t>щимися универсальных учебных действий</w:t>
      </w:r>
      <w:r w:rsidRPr="00712CA7">
        <w:t>.</w:t>
      </w:r>
    </w:p>
    <w:p w:rsidR="00712CA7" w:rsidRDefault="00712CA7" w:rsidP="00AF0692">
      <w:pPr>
        <w:pStyle w:val="a3"/>
        <w:spacing w:line="240" w:lineRule="auto"/>
        <w:ind w:firstLine="454"/>
        <w:rPr>
          <w:rFonts w:ascii="Times New Roman" w:hAnsi="Times New Roman"/>
          <w:bCs/>
          <w:color w:val="auto"/>
          <w:sz w:val="24"/>
          <w:szCs w:val="24"/>
        </w:rPr>
      </w:pPr>
      <w:r>
        <w:rPr>
          <w:rFonts w:ascii="Times New Roman" w:hAnsi="Times New Roman"/>
          <w:bCs/>
          <w:color w:val="auto"/>
          <w:sz w:val="24"/>
          <w:szCs w:val="24"/>
        </w:rPr>
        <w:t>Оценка уровня сформированности УУД осуществляется с помощью рабочих тетрадей «Учимся учиться и действовать»:</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1 класс сентябрь </w:t>
      </w:r>
      <w:r w:rsidR="00712CA7" w:rsidRPr="00712CA7">
        <w:rPr>
          <w:rFonts w:ascii="Times New Roman" w:hAnsi="Times New Roman"/>
          <w:bCs/>
          <w:color w:val="auto"/>
          <w:sz w:val="24"/>
          <w:szCs w:val="24"/>
        </w:rPr>
        <w:t xml:space="preserve">Меркулова Т.В., Теплицкая А.Г., Беглова Т.В. </w:t>
      </w:r>
      <w:r w:rsidR="00121930" w:rsidRPr="00712CA7">
        <w:rPr>
          <w:rFonts w:ascii="Times New Roman" w:hAnsi="Times New Roman"/>
          <w:bCs/>
          <w:color w:val="auto"/>
          <w:sz w:val="24"/>
          <w:szCs w:val="24"/>
        </w:rPr>
        <w:t>Школьный старт</w:t>
      </w:r>
      <w:r w:rsidR="00121930">
        <w:rPr>
          <w:rFonts w:ascii="Times New Roman" w:hAnsi="Times New Roman"/>
          <w:bCs/>
          <w:color w:val="auto"/>
          <w:sz w:val="24"/>
          <w:szCs w:val="24"/>
        </w:rPr>
        <w:t xml:space="preserve">. </w:t>
      </w:r>
      <w:r w:rsidR="00712CA7" w:rsidRPr="00712CA7">
        <w:rPr>
          <w:rFonts w:ascii="Times New Roman" w:hAnsi="Times New Roman"/>
          <w:bCs/>
          <w:color w:val="auto"/>
          <w:sz w:val="24"/>
          <w:szCs w:val="24"/>
        </w:rPr>
        <w:t>Мониторинг метапредметных учебных действий:Рабочая тетрадь 1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1 класс апрель </w:t>
      </w:r>
      <w:r w:rsidR="00712CA7" w:rsidRPr="00712CA7">
        <w:rPr>
          <w:rFonts w:ascii="Times New Roman" w:hAnsi="Times New Roman"/>
          <w:bCs/>
          <w:color w:val="auto"/>
          <w:sz w:val="24"/>
          <w:szCs w:val="24"/>
        </w:rPr>
        <w:t>Меркулова Т.В., Теплицкая А.Г., Беглова Т.В. Учимся учиться и действовать. Мониторинг метапредметных учебных действий:Рабочая тетрадь 1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2 класс апрель Меркулова Т.В., Теплицкая А.Г., Беглова Т.В. Учимся учиться и действовать. Мониторинг метапредметных учебных действий:Рабочая тетрадь 2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3 класс апрель-май Меркулова Т.В., Теплицкая А.Г., Беглова Т.В. Учимся учиться и действовать. Мониторинг метапредметных учебных действий:Рабочая тетрадь </w:t>
      </w:r>
      <w:r w:rsidR="00190287" w:rsidRPr="00712CA7">
        <w:rPr>
          <w:rFonts w:ascii="Times New Roman" w:hAnsi="Times New Roman"/>
          <w:bCs/>
          <w:color w:val="auto"/>
          <w:sz w:val="24"/>
          <w:szCs w:val="24"/>
        </w:rPr>
        <w:t>3</w:t>
      </w:r>
      <w:r w:rsidRPr="00712CA7">
        <w:rPr>
          <w:rFonts w:ascii="Times New Roman" w:hAnsi="Times New Roman"/>
          <w:bCs/>
          <w:color w:val="auto"/>
          <w:sz w:val="24"/>
          <w:szCs w:val="24"/>
        </w:rPr>
        <w:t xml:space="preserve"> класс/ Под редакцией М.Р.Битяновой, С.Г.Яковлевой. – Самара: Издательский дом «Федоров», 2015</w:t>
      </w:r>
    </w:p>
    <w:p w:rsidR="00190287" w:rsidRDefault="00190287" w:rsidP="00190287">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4 класс апрель-май Меркулова Т.В., Теплицкая А.Г., Беглова Т.В. Учимся учиться и действовать. Мониторинг метапредметных учебных действий:Рабочая тетрадь 4 класс/ Под редакцией М.Р.Битяновой, С.Г.Яковлевой. – Самара: Издательский дом «Федоров», 2015</w:t>
      </w:r>
    </w:p>
    <w:p w:rsidR="00AF0692" w:rsidRDefault="00AF0692" w:rsidP="00AF0692">
      <w:pPr>
        <w:pStyle w:val="a3"/>
        <w:spacing w:line="240" w:lineRule="auto"/>
        <w:ind w:firstLine="454"/>
        <w:rPr>
          <w:rFonts w:ascii="Times New Roman" w:hAnsi="Times New Roman"/>
          <w:bCs/>
          <w:color w:val="auto"/>
          <w:sz w:val="24"/>
          <w:szCs w:val="24"/>
        </w:rPr>
      </w:pPr>
    </w:p>
    <w:p w:rsidR="00653A76" w:rsidRPr="00581887" w:rsidRDefault="00312574" w:rsidP="00504DB5">
      <w:pPr>
        <w:pStyle w:val="afd"/>
        <w:numPr>
          <w:ilvl w:val="1"/>
          <w:numId w:val="2"/>
        </w:numPr>
        <w:spacing w:line="240" w:lineRule="auto"/>
        <w:ind w:left="0" w:firstLine="0"/>
        <w:rPr>
          <w:sz w:val="24"/>
        </w:rPr>
      </w:pPr>
      <w:bookmarkStart w:id="114" w:name="_Toc288394082"/>
      <w:bookmarkStart w:id="115" w:name="_Toc288410549"/>
      <w:bookmarkStart w:id="116" w:name="_Toc288410678"/>
      <w:bookmarkStart w:id="117" w:name="_Toc294246095"/>
      <w:r w:rsidRPr="00581887">
        <w:rPr>
          <w:sz w:val="24"/>
        </w:rPr>
        <w:t xml:space="preserve">Программы </w:t>
      </w:r>
      <w:r w:rsidR="00653A76" w:rsidRPr="00581887">
        <w:rPr>
          <w:sz w:val="24"/>
        </w:rPr>
        <w:t>отдельных учебных предметов, курсов</w:t>
      </w:r>
      <w:bookmarkEnd w:id="114"/>
      <w:bookmarkEnd w:id="115"/>
      <w:bookmarkEnd w:id="116"/>
      <w:bookmarkEnd w:id="117"/>
    </w:p>
    <w:p w:rsidR="00653A76" w:rsidRPr="00581887" w:rsidRDefault="00653A76" w:rsidP="00504DB5">
      <w:pPr>
        <w:pStyle w:val="afd"/>
        <w:numPr>
          <w:ilvl w:val="2"/>
          <w:numId w:val="2"/>
        </w:numPr>
        <w:spacing w:line="240" w:lineRule="auto"/>
        <w:ind w:left="0" w:firstLine="0"/>
        <w:rPr>
          <w:sz w:val="24"/>
        </w:rPr>
      </w:pPr>
      <w:bookmarkStart w:id="118" w:name="_Toc288394083"/>
      <w:bookmarkStart w:id="119" w:name="_Toc288410550"/>
      <w:bookmarkStart w:id="120" w:name="_Toc288410679"/>
      <w:bookmarkStart w:id="121" w:name="_Toc294246096"/>
      <w:r w:rsidRPr="00581887">
        <w:rPr>
          <w:sz w:val="24"/>
        </w:rPr>
        <w:t>Общие положения</w:t>
      </w:r>
      <w:bookmarkEnd w:id="118"/>
      <w:bookmarkEnd w:id="119"/>
      <w:bookmarkEnd w:id="120"/>
      <w:bookmarkEnd w:id="121"/>
    </w:p>
    <w:p w:rsidR="00653A76" w:rsidRPr="00581887" w:rsidRDefault="00084C50"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Начальная школа </w:t>
      </w:r>
      <w:r w:rsidR="00653A76" w:rsidRPr="00581887">
        <w:rPr>
          <w:rFonts w:ascii="Times New Roman" w:hAnsi="Times New Roman"/>
          <w:color w:val="auto"/>
          <w:sz w:val="24"/>
          <w:szCs w:val="24"/>
        </w:rPr>
        <w:t xml:space="preserve">— самоценный, принципиально новый </w:t>
      </w:r>
      <w:r w:rsidR="00653A76" w:rsidRPr="00581887">
        <w:rPr>
          <w:rFonts w:ascii="Times New Roman" w:hAnsi="Times New Roman"/>
          <w:color w:val="auto"/>
          <w:spacing w:val="2"/>
          <w:sz w:val="24"/>
          <w:szCs w:val="24"/>
        </w:rPr>
        <w:t>этап в жизни ребёнка: начинается систематическое обуче</w:t>
      </w:r>
      <w:r w:rsidR="00653A76" w:rsidRPr="00581887">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81887">
        <w:rPr>
          <w:rFonts w:ascii="Times New Roman" w:hAnsi="Times New Roman"/>
          <w:color w:val="auto"/>
          <w:sz w:val="24"/>
          <w:szCs w:val="24"/>
        </w:rPr>
        <w:t xml:space="preserve">общее </w:t>
      </w:r>
      <w:r w:rsidRPr="00581887">
        <w:rPr>
          <w:rFonts w:ascii="Times New Roman" w:hAnsi="Times New Roman"/>
          <w:color w:val="auto"/>
          <w:sz w:val="24"/>
          <w:szCs w:val="24"/>
        </w:rPr>
        <w:t>образование призвано решать свою главную задачу—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Особенностью содержания современного </w:t>
      </w:r>
      <w:r w:rsidR="005D66BB" w:rsidRPr="00581887">
        <w:rPr>
          <w:rFonts w:ascii="Times New Roman" w:hAnsi="Times New Roman"/>
          <w:color w:val="auto"/>
          <w:sz w:val="24"/>
          <w:szCs w:val="24"/>
        </w:rPr>
        <w:t xml:space="preserve">начального общего </w:t>
      </w:r>
      <w:r w:rsidRPr="00581887">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581887">
        <w:rPr>
          <w:rFonts w:ascii="Times New Roman" w:hAnsi="Times New Roman"/>
          <w:color w:val="auto"/>
          <w:spacing w:val="-2"/>
          <w:sz w:val="24"/>
          <w:szCs w:val="24"/>
        </w:rPr>
        <w:t>деятельности, а также при формировании ИКТ­компетентнос</w:t>
      </w:r>
      <w:r w:rsidRPr="00581887">
        <w:rPr>
          <w:rFonts w:ascii="Times New Roman" w:hAnsi="Times New Roman"/>
          <w:color w:val="auto"/>
          <w:sz w:val="24"/>
          <w:szCs w:val="24"/>
        </w:rPr>
        <w:t xml:space="preserve">ти </w:t>
      </w:r>
      <w:r w:rsidR="00084C50">
        <w:rPr>
          <w:rFonts w:ascii="Times New Roman" w:hAnsi="Times New Roman"/>
          <w:color w:val="auto"/>
          <w:sz w:val="24"/>
          <w:szCs w:val="24"/>
        </w:rPr>
        <w:t>уча</w:t>
      </w:r>
      <w:r w:rsidRPr="00581887">
        <w:rPr>
          <w:rFonts w:ascii="Times New Roman" w:hAnsi="Times New Roman"/>
          <w:color w:val="auto"/>
          <w:sz w:val="24"/>
          <w:szCs w:val="24"/>
        </w:rPr>
        <w:t>щихся.</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lastRenderedPageBreak/>
        <w:t>Кроме этого, определение в программах содержания тех знаний, умений и спосо</w:t>
      </w:r>
      <w:r w:rsidR="00312574" w:rsidRPr="00581887">
        <w:rPr>
          <w:rFonts w:ascii="Times New Roman" w:hAnsi="Times New Roman"/>
          <w:color w:val="auto"/>
          <w:spacing w:val="2"/>
          <w:sz w:val="24"/>
          <w:szCs w:val="24"/>
        </w:rPr>
        <w:t>бов деятельности, которые явля</w:t>
      </w:r>
      <w:r w:rsidRPr="00581887">
        <w:rPr>
          <w:rFonts w:ascii="Times New Roman" w:hAnsi="Times New Roman"/>
          <w:color w:val="auto"/>
          <w:spacing w:val="2"/>
          <w:sz w:val="24"/>
          <w:szCs w:val="24"/>
        </w:rPr>
        <w:t>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81887">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81887">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8188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81887">
        <w:rPr>
          <w:rFonts w:ascii="Times New Roman" w:hAnsi="Times New Roman"/>
          <w:color w:val="auto"/>
          <w:sz w:val="24"/>
          <w:szCs w:val="24"/>
        </w:rPr>
        <w:t>примерных программ даёт основание для утверждения гума</w:t>
      </w:r>
      <w:r w:rsidRPr="00581887">
        <w:rPr>
          <w:rFonts w:ascii="Times New Roman" w:hAnsi="Times New Roman"/>
          <w:color w:val="auto"/>
          <w:spacing w:val="2"/>
          <w:sz w:val="24"/>
          <w:szCs w:val="24"/>
        </w:rPr>
        <w:t xml:space="preserve">нистической, личностно ориентированной направленности </w:t>
      </w:r>
      <w:r w:rsidR="00E40BB6" w:rsidRPr="00581887">
        <w:rPr>
          <w:rFonts w:ascii="Times New Roman" w:hAnsi="Times New Roman"/>
          <w:color w:val="auto"/>
          <w:sz w:val="24"/>
          <w:szCs w:val="24"/>
        </w:rPr>
        <w:t xml:space="preserve"> образовательной деятельности </w:t>
      </w:r>
      <w:r w:rsidRPr="00581887">
        <w:rPr>
          <w:rFonts w:ascii="Times New Roman" w:hAnsi="Times New Roman"/>
          <w:color w:val="auto"/>
          <w:sz w:val="24"/>
          <w:szCs w:val="24"/>
        </w:rPr>
        <w:t>младших школьников.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Важным условием развития детской любознательности, </w:t>
      </w:r>
      <w:r w:rsidRPr="00581887">
        <w:rPr>
          <w:rFonts w:ascii="Times New Roman" w:hAnsi="Times New Roman"/>
          <w:color w:val="auto"/>
          <w:sz w:val="24"/>
          <w:szCs w:val="24"/>
        </w:rPr>
        <w:t xml:space="preserve">потребности самостоятельного познания окружающего мира, </w:t>
      </w:r>
      <w:r w:rsidRPr="00581887">
        <w:rPr>
          <w:rFonts w:ascii="Times New Roman" w:hAnsi="Times New Roman"/>
          <w:color w:val="auto"/>
          <w:spacing w:val="2"/>
          <w:sz w:val="24"/>
          <w:szCs w:val="24"/>
        </w:rPr>
        <w:t xml:space="preserve">познавательной активности и инициативности в начальной </w:t>
      </w:r>
      <w:r w:rsidRPr="0058188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ипр. Младшему школьнику должны быть созданы услови</w:t>
      </w:r>
      <w:r w:rsidR="00084C50">
        <w:rPr>
          <w:rFonts w:ascii="Times New Roman" w:hAnsi="Times New Roman"/>
          <w:color w:val="auto"/>
          <w:sz w:val="24"/>
          <w:szCs w:val="24"/>
        </w:rPr>
        <w:t>я для развития рефлексии-</w:t>
      </w:r>
      <w:r w:rsidRPr="00581887">
        <w:rPr>
          <w:rFonts w:ascii="Times New Roman" w:hAnsi="Times New Roman"/>
          <w:color w:val="auto"/>
          <w:sz w:val="24"/>
          <w:szCs w:val="24"/>
        </w:rPr>
        <w:t xml:space="preserve">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00084C50">
        <w:rPr>
          <w:rFonts w:ascii="Times New Roman" w:hAnsi="Times New Roman"/>
          <w:color w:val="auto"/>
          <w:sz w:val="24"/>
          <w:szCs w:val="24"/>
        </w:rPr>
        <w:t xml:space="preserve"> др. Способность к рефлексии </w:t>
      </w:r>
      <w:r w:rsidRPr="00581887">
        <w:rPr>
          <w:rFonts w:ascii="Times New Roman" w:hAnsi="Times New Roman"/>
          <w:color w:val="auto"/>
          <w:sz w:val="24"/>
          <w:szCs w:val="24"/>
        </w:rPr>
        <w:t>— важнейшее качество, определяющее социальную роль ребёнка как ученика, школьника, направленность на саморазвитие.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Начальн</w:t>
      </w:r>
      <w:r w:rsidR="005D66BB" w:rsidRPr="00581887">
        <w:rPr>
          <w:rFonts w:ascii="Times New Roman" w:hAnsi="Times New Roman"/>
          <w:color w:val="auto"/>
          <w:sz w:val="24"/>
          <w:szCs w:val="24"/>
        </w:rPr>
        <w:t xml:space="preserve">оеобщее образование </w:t>
      </w:r>
      <w:r w:rsidRPr="00581887">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81887">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81887">
        <w:rPr>
          <w:rFonts w:ascii="Times New Roman" w:hAnsi="Times New Roman"/>
          <w:color w:val="auto"/>
          <w:sz w:val="24"/>
          <w:szCs w:val="24"/>
        </w:rPr>
        <w:t>ного стандарта начального общего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Примерные программы служат ориентиром для авторов </w:t>
      </w:r>
      <w:r w:rsidRPr="00581887">
        <w:rPr>
          <w:rFonts w:ascii="Times New Roman" w:hAnsi="Times New Roman"/>
          <w:color w:val="auto"/>
          <w:sz w:val="24"/>
          <w:szCs w:val="24"/>
        </w:rPr>
        <w:t xml:space="preserve">рабочих учебных программ. </w:t>
      </w:r>
    </w:p>
    <w:p w:rsidR="00C04A7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В данном разделе основной образователь</w:t>
      </w:r>
      <w:r w:rsidRPr="00581887">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581887">
        <w:rPr>
          <w:rFonts w:ascii="Times New Roman" w:hAnsi="Times New Roman"/>
          <w:color w:val="auto"/>
          <w:sz w:val="24"/>
          <w:szCs w:val="24"/>
        </w:rPr>
        <w:t xml:space="preserve">при получении </w:t>
      </w:r>
      <w:r w:rsidRPr="00581887">
        <w:rPr>
          <w:rFonts w:ascii="Times New Roman" w:hAnsi="Times New Roman"/>
          <w:color w:val="auto"/>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w:t>
      </w:r>
      <w:r w:rsidRPr="00581887">
        <w:rPr>
          <w:rFonts w:ascii="Times New Roman" w:hAnsi="Times New Roman"/>
          <w:color w:val="auto"/>
          <w:spacing w:val="2"/>
          <w:sz w:val="24"/>
          <w:szCs w:val="24"/>
        </w:rPr>
        <w:t xml:space="preserve">метов. </w:t>
      </w:r>
    </w:p>
    <w:p w:rsidR="00676C94" w:rsidRPr="00581887" w:rsidRDefault="00676C94"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2"/>
          <w:numId w:val="2"/>
        </w:numPr>
        <w:spacing w:line="240" w:lineRule="auto"/>
        <w:ind w:left="0" w:firstLine="0"/>
        <w:rPr>
          <w:sz w:val="24"/>
        </w:rPr>
      </w:pPr>
      <w:bookmarkStart w:id="122" w:name="_Toc288394084"/>
      <w:bookmarkStart w:id="123" w:name="_Toc288410551"/>
      <w:bookmarkStart w:id="124" w:name="_Toc288410680"/>
      <w:bookmarkStart w:id="125" w:name="_Toc294246097"/>
      <w:r w:rsidRPr="00581887">
        <w:rPr>
          <w:sz w:val="24"/>
        </w:rPr>
        <w:t>Основное содержание учебных предметов</w:t>
      </w:r>
      <w:bookmarkEnd w:id="122"/>
      <w:bookmarkEnd w:id="123"/>
      <w:bookmarkEnd w:id="124"/>
      <w:bookmarkEnd w:id="125"/>
    </w:p>
    <w:p w:rsidR="00413904" w:rsidRPr="00581887" w:rsidRDefault="00653A76" w:rsidP="00504DB5">
      <w:pPr>
        <w:pStyle w:val="afd"/>
        <w:numPr>
          <w:ilvl w:val="3"/>
          <w:numId w:val="2"/>
        </w:numPr>
        <w:spacing w:line="240" w:lineRule="auto"/>
        <w:ind w:left="0" w:firstLine="0"/>
        <w:rPr>
          <w:sz w:val="24"/>
        </w:rPr>
      </w:pPr>
      <w:bookmarkStart w:id="126" w:name="_Toc288394085"/>
      <w:bookmarkStart w:id="127" w:name="_Toc288410552"/>
      <w:bookmarkStart w:id="128" w:name="_Toc288410681"/>
      <w:bookmarkStart w:id="129" w:name="_Toc294246098"/>
      <w:r w:rsidRPr="00581887">
        <w:rPr>
          <w:sz w:val="24"/>
        </w:rPr>
        <w:t>Русский язык</w:t>
      </w:r>
      <w:bookmarkEnd w:id="126"/>
      <w:bookmarkEnd w:id="127"/>
      <w:bookmarkEnd w:id="128"/>
      <w:bookmarkEnd w:id="129"/>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Виды речевой деятельности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Слушание. </w:t>
      </w:r>
      <w:r w:rsidRPr="00581887">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Говорение. </w:t>
      </w:r>
      <w:r w:rsidRPr="00581887">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Чтение. </w:t>
      </w:r>
      <w:r w:rsidRPr="00581887">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w:t>
      </w:r>
      <w:r w:rsidRPr="00581887">
        <w:rPr>
          <w:rStyle w:val="Zag11"/>
          <w:rFonts w:eastAsia="@Arial Unicode MS"/>
        </w:rPr>
        <w:lastRenderedPageBreak/>
        <w:t xml:space="preserve">и обобщение содержащейся в тексте информации. </w:t>
      </w:r>
      <w:r w:rsidRPr="00581887">
        <w:rPr>
          <w:rStyle w:val="Zag11"/>
          <w:rFonts w:eastAsia="@Arial Unicode MS"/>
          <w:i/>
          <w:iCs/>
        </w:rPr>
        <w:t>Анализ и оценка содержания, языковых особенностей и структуры текста</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Письмо. </w:t>
      </w:r>
      <w:r w:rsidRPr="00581887">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Обучение грамоте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Фонетика. </w:t>
      </w:r>
      <w:r w:rsidRPr="00581887">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Графика. </w:t>
      </w:r>
      <w:r w:rsidRPr="00581887">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81887">
        <w:rPr>
          <w:rStyle w:val="Zag11"/>
          <w:rFonts w:eastAsia="@Arial Unicode MS"/>
          <w:b/>
          <w:bCs/>
          <w:i/>
          <w:iCs/>
        </w:rPr>
        <w:t>е</w:t>
      </w:r>
      <w:r w:rsidRPr="00581887">
        <w:rPr>
          <w:rStyle w:val="Zag11"/>
          <w:rFonts w:eastAsia="@Arial Unicode MS"/>
          <w:bCs/>
          <w:iCs/>
        </w:rPr>
        <w:t>,</w:t>
      </w:r>
      <w:r w:rsidRPr="00581887">
        <w:rPr>
          <w:rStyle w:val="Zag11"/>
          <w:rFonts w:eastAsia="@Arial Unicode MS"/>
          <w:b/>
          <w:bCs/>
          <w:i/>
          <w:iCs/>
        </w:rPr>
        <w:t xml:space="preserve"> е</w:t>
      </w:r>
      <w:r w:rsidRPr="00581887">
        <w:rPr>
          <w:rStyle w:val="Zag11"/>
          <w:rFonts w:eastAsia="@Arial Unicode MS"/>
          <w:bCs/>
          <w:iCs/>
        </w:rPr>
        <w:t xml:space="preserve">, </w:t>
      </w:r>
      <w:r w:rsidRPr="00581887">
        <w:rPr>
          <w:rStyle w:val="Zag11"/>
          <w:rFonts w:eastAsia="@Arial Unicode MS"/>
          <w:b/>
          <w:bCs/>
          <w:i/>
          <w:iCs/>
        </w:rPr>
        <w:t>ю</w:t>
      </w:r>
      <w:r w:rsidRPr="00581887">
        <w:rPr>
          <w:rStyle w:val="Zag11"/>
          <w:rFonts w:eastAsia="@Arial Unicode MS"/>
          <w:bCs/>
          <w:iCs/>
        </w:rPr>
        <w:t>,</w:t>
      </w:r>
      <w:r w:rsidRPr="00581887">
        <w:rPr>
          <w:rStyle w:val="Zag11"/>
          <w:rFonts w:eastAsia="@Arial Unicode MS"/>
          <w:b/>
          <w:bCs/>
          <w:i/>
          <w:iCs/>
        </w:rPr>
        <w:t xml:space="preserve"> я</w:t>
      </w:r>
      <w:r w:rsidRPr="00581887">
        <w:rPr>
          <w:rStyle w:val="Zag11"/>
          <w:rFonts w:eastAsia="@Arial Unicode MS"/>
          <w:bCs/>
          <w:iCs/>
        </w:rPr>
        <w:t xml:space="preserve">. </w:t>
      </w:r>
      <w:r w:rsidRPr="00581887">
        <w:rPr>
          <w:rStyle w:val="Zag11"/>
          <w:rFonts w:eastAsia="@Arial Unicode MS"/>
        </w:rPr>
        <w:t>Мягкий знаккак показатель мягкости предшествующего согласного звука.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Знакомство с русским алфавитом как последовательностью букв.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Чтение. </w:t>
      </w:r>
      <w:r w:rsidRPr="00581887">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Письмо. </w:t>
      </w:r>
      <w:r w:rsidRPr="00581887">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Понимание функции небуквенных графических средств: пробела между словами, знака переноса.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Слово и предложение. </w:t>
      </w:r>
      <w:r w:rsidRPr="00581887">
        <w:rPr>
          <w:rStyle w:val="Zag11"/>
          <w:rFonts w:eastAsia="@Arial Unicode MS"/>
        </w:rPr>
        <w:t>Восприятие слова как объекта изучения, материала для анализа. Наблюдение над значением слова.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Различение слова и предложения. Работа с предложением: выделение слов, изменение их порядка.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Орфография. </w:t>
      </w:r>
      <w:r w:rsidRPr="00581887">
        <w:rPr>
          <w:rStyle w:val="Zag11"/>
          <w:rFonts w:eastAsia="@Arial Unicode MS"/>
        </w:rPr>
        <w:t>Знакомство с правилами правописания и их применение: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обозначение гласных после шипящих (</w:t>
      </w:r>
      <w:r w:rsidRPr="00581887">
        <w:rPr>
          <w:rStyle w:val="Zag11"/>
          <w:rFonts w:eastAsia="@Arial Unicode MS"/>
          <w:b/>
          <w:bCs/>
          <w:i/>
          <w:iCs/>
        </w:rPr>
        <w:t xml:space="preserve">ча </w:t>
      </w:r>
      <w:r w:rsidRPr="00581887">
        <w:rPr>
          <w:rStyle w:val="Zag11"/>
          <w:rFonts w:eastAsia="@Arial Unicode MS"/>
          <w:b/>
          <w:bCs/>
        </w:rPr>
        <w:t xml:space="preserve">– </w:t>
      </w:r>
      <w:r w:rsidRPr="00581887">
        <w:rPr>
          <w:rStyle w:val="Zag11"/>
          <w:rFonts w:eastAsia="@Arial Unicode MS"/>
          <w:b/>
          <w:bCs/>
          <w:i/>
          <w:iCs/>
        </w:rPr>
        <w:t>ща</w:t>
      </w:r>
      <w:r w:rsidRPr="00581887">
        <w:rPr>
          <w:rStyle w:val="Zag11"/>
          <w:rFonts w:eastAsia="@Arial Unicode MS"/>
          <w:bCs/>
        </w:rPr>
        <w:t xml:space="preserve">, </w:t>
      </w:r>
      <w:r w:rsidRPr="00581887">
        <w:rPr>
          <w:rStyle w:val="Zag11"/>
          <w:rFonts w:eastAsia="@Arial Unicode MS"/>
          <w:b/>
          <w:bCs/>
          <w:i/>
          <w:iCs/>
        </w:rPr>
        <w:t xml:space="preserve">чу </w:t>
      </w:r>
      <w:r w:rsidRPr="00581887">
        <w:rPr>
          <w:rStyle w:val="Zag11"/>
          <w:rFonts w:eastAsia="@Arial Unicode MS"/>
          <w:b/>
          <w:bCs/>
        </w:rPr>
        <w:t xml:space="preserve">– </w:t>
      </w:r>
      <w:r w:rsidRPr="00581887">
        <w:rPr>
          <w:rStyle w:val="Zag11"/>
          <w:rFonts w:eastAsia="@Arial Unicode MS"/>
          <w:b/>
          <w:bCs/>
          <w:i/>
          <w:iCs/>
        </w:rPr>
        <w:t>щу</w:t>
      </w:r>
      <w:r w:rsidRPr="00581887">
        <w:rPr>
          <w:rStyle w:val="Zag11"/>
          <w:rFonts w:eastAsia="@Arial Unicode MS"/>
          <w:bCs/>
        </w:rPr>
        <w:t>,</w:t>
      </w:r>
      <w:r w:rsidRPr="00581887">
        <w:rPr>
          <w:rStyle w:val="Zag11"/>
          <w:rFonts w:eastAsia="@Arial Unicode MS"/>
          <w:b/>
          <w:bCs/>
          <w:i/>
          <w:iCs/>
        </w:rPr>
        <w:t xml:space="preserve">жи </w:t>
      </w:r>
      <w:r w:rsidRPr="00581887">
        <w:rPr>
          <w:rStyle w:val="Zag11"/>
          <w:rFonts w:eastAsia="@Arial Unicode MS"/>
          <w:b/>
          <w:bCs/>
        </w:rPr>
        <w:t xml:space="preserve">– </w:t>
      </w:r>
      <w:r w:rsidRPr="00581887">
        <w:rPr>
          <w:rStyle w:val="Zag11"/>
          <w:rFonts w:eastAsia="@Arial Unicode MS"/>
          <w:b/>
          <w:bCs/>
          <w:i/>
          <w:iCs/>
        </w:rPr>
        <w:t>ши</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прописная (заглавная) буква в начале предложения, в именах собственных;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перенос слов по слогам без стечения согласных;</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знаки препинания в конце предложения.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lastRenderedPageBreak/>
        <w:t xml:space="preserve">Развитие речи. </w:t>
      </w:r>
      <w:r w:rsidRPr="00581887">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Систематический курс</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Фонетика и орфоэпия. </w:t>
      </w:r>
      <w:r w:rsidRPr="00581887">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81887">
        <w:rPr>
          <w:rStyle w:val="Zag11"/>
          <w:rFonts w:eastAsia="@Arial Unicode MS"/>
          <w:i/>
          <w:iCs/>
        </w:rPr>
        <w:t>Фонетический разбор слова</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Графика. </w:t>
      </w:r>
      <w:r w:rsidRPr="00581887">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581887">
        <w:rPr>
          <w:rStyle w:val="Zag11"/>
          <w:rFonts w:eastAsia="@Arial Unicode MS"/>
          <w:b/>
          <w:bCs/>
          <w:i/>
          <w:iCs/>
        </w:rPr>
        <w:t xml:space="preserve">ъ </w:t>
      </w:r>
      <w:r w:rsidRPr="00581887">
        <w:rPr>
          <w:rStyle w:val="Zag11"/>
          <w:rFonts w:eastAsia="@Arial Unicode MS"/>
        </w:rPr>
        <w:t xml:space="preserve">и </w:t>
      </w:r>
      <w:r w:rsidRPr="00581887">
        <w:rPr>
          <w:rStyle w:val="Zag11"/>
          <w:rFonts w:eastAsia="@Arial Unicode MS"/>
          <w:b/>
          <w:bCs/>
          <w:i/>
          <w:iCs/>
        </w:rPr>
        <w:t>ь</w:t>
      </w:r>
      <w:r w:rsidRPr="00581887">
        <w:rPr>
          <w:rStyle w:val="Zag11"/>
          <w:rFonts w:eastAsia="@Arial Unicode MS"/>
          <w:bC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Установление соотношения звукового и буквенного состава слова в словах типа </w:t>
      </w:r>
      <w:r w:rsidRPr="00581887">
        <w:rPr>
          <w:rStyle w:val="Zag11"/>
          <w:rFonts w:eastAsia="@Arial Unicode MS"/>
          <w:i/>
          <w:iCs/>
        </w:rPr>
        <w:t>стол</w:t>
      </w:r>
      <w:r w:rsidRPr="00581887">
        <w:rPr>
          <w:rStyle w:val="Zag11"/>
          <w:rFonts w:eastAsia="@Arial Unicode MS"/>
          <w:iCs/>
        </w:rPr>
        <w:t>,</w:t>
      </w:r>
      <w:r w:rsidRPr="00581887">
        <w:rPr>
          <w:rStyle w:val="Zag11"/>
          <w:rFonts w:eastAsia="@Arial Unicode MS"/>
          <w:i/>
          <w:iCs/>
        </w:rPr>
        <w:t xml:space="preserve"> конь</w:t>
      </w:r>
      <w:r w:rsidRPr="00581887">
        <w:rPr>
          <w:rStyle w:val="Zag11"/>
          <w:rFonts w:eastAsia="@Arial Unicode MS"/>
        </w:rPr>
        <w:t xml:space="preserve">; в словах с йотированными гласными </w:t>
      </w:r>
      <w:r w:rsidRPr="00581887">
        <w:rPr>
          <w:rStyle w:val="Zag11"/>
          <w:rFonts w:eastAsia="@Arial Unicode MS"/>
          <w:b/>
          <w:bCs/>
          <w:i/>
          <w:iCs/>
        </w:rPr>
        <w:t>е</w:t>
      </w:r>
      <w:r w:rsidRPr="00581887">
        <w:rPr>
          <w:rStyle w:val="Zag11"/>
          <w:rFonts w:eastAsia="@Arial Unicode MS"/>
          <w:bCs/>
        </w:rPr>
        <w:t>,</w:t>
      </w:r>
      <w:r w:rsidRPr="00581887">
        <w:rPr>
          <w:rStyle w:val="Zag11"/>
          <w:rFonts w:eastAsia="@Arial Unicode MS"/>
          <w:b/>
          <w:bCs/>
          <w:i/>
          <w:iCs/>
        </w:rPr>
        <w:t>е</w:t>
      </w:r>
      <w:r w:rsidRPr="00581887">
        <w:rPr>
          <w:rStyle w:val="Zag11"/>
          <w:rFonts w:eastAsia="@Arial Unicode MS"/>
          <w:bCs/>
        </w:rPr>
        <w:t>,</w:t>
      </w:r>
      <w:r w:rsidRPr="00581887">
        <w:rPr>
          <w:rStyle w:val="Zag11"/>
          <w:rFonts w:eastAsia="@Arial Unicode MS"/>
          <w:b/>
          <w:bCs/>
          <w:i/>
          <w:iCs/>
        </w:rPr>
        <w:t>ю</w:t>
      </w:r>
      <w:r w:rsidRPr="00581887">
        <w:rPr>
          <w:rStyle w:val="Zag11"/>
          <w:rFonts w:eastAsia="@Arial Unicode MS"/>
          <w:bCs/>
        </w:rPr>
        <w:t xml:space="preserve">, </w:t>
      </w:r>
      <w:r w:rsidRPr="00581887">
        <w:rPr>
          <w:rStyle w:val="Zag11"/>
          <w:rFonts w:eastAsia="@Arial Unicode MS"/>
          <w:b/>
          <w:bCs/>
          <w:i/>
          <w:iCs/>
        </w:rPr>
        <w:t>я</w:t>
      </w:r>
      <w:r w:rsidRPr="00581887">
        <w:rPr>
          <w:rStyle w:val="Zag11"/>
          <w:rFonts w:eastAsia="@Arial Unicode MS"/>
        </w:rPr>
        <w:t>;в словах с непроизносимыми согласными.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Использование небуквенных графических средств: пробела между словами, знака переноса, абзаца.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Лексика. </w:t>
      </w:r>
      <w:r w:rsidRPr="00581887">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81887">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Состав слова (морфемика). </w:t>
      </w:r>
      <w:r w:rsidRPr="00581887">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81887">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Морфология. </w:t>
      </w:r>
      <w:r w:rsidRPr="00581887">
        <w:rPr>
          <w:rStyle w:val="Zag11"/>
          <w:rFonts w:eastAsia="@Arial Unicode MS"/>
        </w:rPr>
        <w:t xml:space="preserve">Части речи; </w:t>
      </w:r>
      <w:r w:rsidRPr="00581887">
        <w:rPr>
          <w:rStyle w:val="Zag11"/>
          <w:rFonts w:eastAsia="@Arial Unicode MS"/>
          <w:i/>
          <w:iCs/>
        </w:rPr>
        <w:t>деление частей речи на самостоятельные и служебные.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81887">
        <w:rPr>
          <w:rStyle w:val="Zag11"/>
          <w:rFonts w:eastAsia="@Arial Unicode MS"/>
          <w:i/>
          <w:iCs/>
        </w:rPr>
        <w:t xml:space="preserve">Различение падежных и смысловых (синтаксических) вопросов. </w:t>
      </w:r>
      <w:r w:rsidRPr="00581887">
        <w:rPr>
          <w:rStyle w:val="Zag11"/>
          <w:rFonts w:eastAsia="@Arial Unicode MS"/>
        </w:rPr>
        <w:t xml:space="preserve">Определение принадлежности имен существительных к 1, 2, 3-му склонению. </w:t>
      </w:r>
      <w:r w:rsidRPr="00581887">
        <w:rPr>
          <w:rStyle w:val="Zag11"/>
          <w:rFonts w:eastAsia="@Arial Unicode MS"/>
          <w:i/>
          <w:iCs/>
        </w:rPr>
        <w:t>Морфологический разбор имен существительных</w:t>
      </w:r>
      <w:r w:rsidRPr="00581887">
        <w:rPr>
          <w:rStyle w:val="Zag11"/>
          <w:rFonts w:eastAsia="@Arial Unicode MS"/>
        </w:rPr>
        <w:t>.</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81887">
        <w:rPr>
          <w:rStyle w:val="Zag11"/>
          <w:rFonts w:eastAsia="@Arial Unicode MS"/>
        </w:rPr>
        <w:noBreakHyphen/>
      </w:r>
      <w:r w:rsidRPr="00581887">
        <w:rPr>
          <w:rStyle w:val="Zag11"/>
          <w:rFonts w:eastAsia="@Arial Unicode MS"/>
          <w:b/>
          <w:bCs/>
          <w:i/>
          <w:iCs/>
        </w:rPr>
        <w:t>ий</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ья</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ов</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ин</w:t>
      </w:r>
      <w:r w:rsidRPr="00581887">
        <w:rPr>
          <w:rStyle w:val="Zag11"/>
          <w:rFonts w:eastAsia="@Arial Unicode MS"/>
        </w:rPr>
        <w:t xml:space="preserve">. </w:t>
      </w:r>
      <w:r w:rsidRPr="00581887">
        <w:rPr>
          <w:rStyle w:val="Zag11"/>
          <w:rFonts w:eastAsia="@Arial Unicode MS"/>
          <w:i/>
          <w:iCs/>
        </w:rPr>
        <w:t>Морфологический разбор имен прилагательных.</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Местоимение. Общее представление о местоимении. </w:t>
      </w:r>
      <w:r w:rsidRPr="00581887">
        <w:rPr>
          <w:rStyle w:val="Zag11"/>
          <w:rFonts w:eastAsia="@Arial Unicode MS"/>
          <w:i/>
          <w:iCs/>
        </w:rPr>
        <w:t>Личные местоимения, значение и употребление в речи. Личные местоимения 1</w:t>
      </w:r>
      <w:r w:rsidRPr="00581887">
        <w:rPr>
          <w:rStyle w:val="Zag11"/>
          <w:rFonts w:eastAsia="@Arial Unicode MS"/>
        </w:rPr>
        <w:t xml:space="preserve">, </w:t>
      </w:r>
      <w:r w:rsidRPr="00581887">
        <w:rPr>
          <w:rStyle w:val="Zag11"/>
          <w:rFonts w:eastAsia="@Arial Unicode MS"/>
          <w:i/>
          <w:iCs/>
        </w:rPr>
        <w:t>2</w:t>
      </w:r>
      <w:r w:rsidRPr="00581887">
        <w:rPr>
          <w:rStyle w:val="Zag11"/>
          <w:rFonts w:eastAsia="@Arial Unicode MS"/>
        </w:rPr>
        <w:t xml:space="preserve">, </w:t>
      </w:r>
      <w:r w:rsidRPr="00581887">
        <w:rPr>
          <w:rStyle w:val="Zag11"/>
          <w:rFonts w:eastAsia="@Arial Unicode MS"/>
          <w:i/>
          <w:iCs/>
        </w:rPr>
        <w:t>3</w:t>
      </w:r>
      <w:r w:rsidRPr="00581887">
        <w:rPr>
          <w:rStyle w:val="Zag11"/>
          <w:rFonts w:eastAsia="@Arial Unicode MS"/>
          <w:i/>
          <w:iCs/>
        </w:rPr>
        <w:noBreakHyphen/>
        <w:t>го лица единственного и множественного числа. Склонение личных местоимений</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i/>
          <w:iCs/>
        </w:rPr>
      </w:pPr>
      <w:r w:rsidRPr="0058188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81887">
        <w:rPr>
          <w:rStyle w:val="Zag11"/>
          <w:rFonts w:eastAsia="@Arial Unicode MS"/>
          <w:i/>
          <w:iCs/>
        </w:rPr>
        <w:t>Морфологический разбор глаголов.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i/>
          <w:iCs/>
        </w:rPr>
        <w:t>Наречие. Значение и употребление в речи.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lastRenderedPageBreak/>
        <w:t xml:space="preserve">Предлог. </w:t>
      </w:r>
      <w:r w:rsidRPr="00581887">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81887">
        <w:rPr>
          <w:rStyle w:val="Zag11"/>
          <w:rFonts w:eastAsia="@Arial Unicode MS"/>
        </w:rPr>
        <w:t>Отличие предлогов от приставок.</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 xml:space="preserve">Союзы </w:t>
      </w:r>
      <w:r w:rsidRPr="00581887">
        <w:rPr>
          <w:rStyle w:val="Zag11"/>
          <w:rFonts w:eastAsia="@Arial Unicode MS"/>
          <w:b/>
          <w:bCs/>
          <w:i/>
          <w:iCs/>
        </w:rPr>
        <w:t>и</w:t>
      </w:r>
      <w:r w:rsidRPr="00581887">
        <w:rPr>
          <w:rStyle w:val="Zag11"/>
          <w:rFonts w:eastAsia="@Arial Unicode MS"/>
        </w:rPr>
        <w:t xml:space="preserve">, </w:t>
      </w:r>
      <w:r w:rsidRPr="00581887">
        <w:rPr>
          <w:rStyle w:val="Zag11"/>
          <w:rFonts w:eastAsia="@Arial Unicode MS"/>
          <w:b/>
          <w:bCs/>
          <w:i/>
          <w:iCs/>
        </w:rPr>
        <w:t>а</w:t>
      </w:r>
      <w:r w:rsidRPr="00581887">
        <w:rPr>
          <w:rStyle w:val="Zag11"/>
          <w:rFonts w:eastAsia="@Arial Unicode MS"/>
        </w:rPr>
        <w:t xml:space="preserve">, </w:t>
      </w:r>
      <w:r w:rsidRPr="00581887">
        <w:rPr>
          <w:rStyle w:val="Zag11"/>
          <w:rFonts w:eastAsia="@Arial Unicode MS"/>
          <w:b/>
          <w:bCs/>
          <w:i/>
          <w:iCs/>
        </w:rPr>
        <w:t>но</w:t>
      </w:r>
      <w:r w:rsidRPr="00581887">
        <w:rPr>
          <w:rStyle w:val="Zag11"/>
          <w:rFonts w:eastAsia="@Arial Unicode MS"/>
        </w:rPr>
        <w:t xml:space="preserve">, их роль в речи. Частица </w:t>
      </w:r>
      <w:r w:rsidRPr="00581887">
        <w:rPr>
          <w:rStyle w:val="Zag11"/>
          <w:rFonts w:eastAsia="@Arial Unicode MS"/>
          <w:b/>
          <w:bCs/>
          <w:i/>
          <w:iCs/>
        </w:rPr>
        <w:t>не</w:t>
      </w:r>
      <w:r w:rsidRPr="00581887">
        <w:rPr>
          <w:rStyle w:val="Zag11"/>
          <w:rFonts w:eastAsia="@Arial Unicode MS"/>
        </w:rPr>
        <w:t>, ее значение.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Синтаксис. </w:t>
      </w:r>
      <w:r w:rsidRPr="00581887">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81887">
        <w:rPr>
          <w:rStyle w:val="Zag11"/>
          <w:rFonts w:eastAsia="@Arial Unicode MS"/>
          <w:b/>
          <w:bCs/>
          <w:i/>
          <w:iCs/>
        </w:rPr>
        <w:t>и</w:t>
      </w:r>
      <w:r w:rsidRPr="00581887">
        <w:rPr>
          <w:rStyle w:val="Zag11"/>
          <w:rFonts w:eastAsia="@Arial Unicode MS"/>
        </w:rPr>
        <w:t xml:space="preserve">, </w:t>
      </w:r>
      <w:r w:rsidRPr="00581887">
        <w:rPr>
          <w:rStyle w:val="Zag11"/>
          <w:rFonts w:eastAsia="@Arial Unicode MS"/>
          <w:b/>
          <w:bCs/>
          <w:i/>
          <w:iCs/>
        </w:rPr>
        <w:t>а</w:t>
      </w:r>
      <w:r w:rsidRPr="00581887">
        <w:rPr>
          <w:rStyle w:val="Zag11"/>
          <w:rFonts w:eastAsia="@Arial Unicode MS"/>
        </w:rPr>
        <w:t xml:space="preserve">, </w:t>
      </w:r>
      <w:r w:rsidRPr="00581887">
        <w:rPr>
          <w:rStyle w:val="Zag11"/>
          <w:rFonts w:eastAsia="@Arial Unicode MS"/>
          <w:b/>
          <w:bCs/>
          <w:i/>
          <w:iCs/>
        </w:rPr>
        <w:t>но</w:t>
      </w:r>
      <w:r w:rsidRPr="00581887">
        <w:rPr>
          <w:rStyle w:val="Zag11"/>
          <w:rFonts w:eastAsia="@Arial Unicode MS"/>
        </w:rPr>
        <w:t>. Использование интонации перечисления в предложениях с однородными членами.</w:t>
      </w:r>
    </w:p>
    <w:p w:rsidR="00413904" w:rsidRPr="00581887" w:rsidRDefault="00413904" w:rsidP="00581887">
      <w:pPr>
        <w:tabs>
          <w:tab w:val="left" w:leader="dot" w:pos="624"/>
        </w:tabs>
        <w:ind w:firstLine="709"/>
        <w:rPr>
          <w:rStyle w:val="Zag11"/>
          <w:rFonts w:eastAsia="@Arial Unicode MS"/>
        </w:rPr>
      </w:pPr>
      <w:r w:rsidRPr="00581887">
        <w:rPr>
          <w:rStyle w:val="Zag11"/>
          <w:rFonts w:eastAsia="@Arial Unicode MS"/>
          <w:i/>
          <w:iCs/>
        </w:rPr>
        <w:t>Различение простых и сложных предложений</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Орфография и пунктуация.</w:t>
      </w:r>
      <w:r w:rsidRPr="00581887">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Применение правил правописания:</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сочетания </w:t>
      </w:r>
      <w:r w:rsidRPr="00581887">
        <w:rPr>
          <w:rStyle w:val="Zag11"/>
          <w:rFonts w:eastAsia="@Arial Unicode MS"/>
          <w:b/>
          <w:bCs/>
          <w:i/>
          <w:iCs/>
        </w:rPr>
        <w:t>жи – ши</w:t>
      </w:r>
      <w:r w:rsidRPr="00581887">
        <w:rPr>
          <w:rStyle w:val="Zag11"/>
          <w:rFonts w:eastAsia="@Arial Unicode MS"/>
        </w:rPr>
        <w:t xml:space="preserve">, </w:t>
      </w:r>
      <w:r w:rsidRPr="00581887">
        <w:rPr>
          <w:rStyle w:val="Zag11"/>
          <w:rFonts w:eastAsia="@Arial Unicode MS"/>
          <w:b/>
          <w:bCs/>
          <w:i/>
          <w:iCs/>
        </w:rPr>
        <w:t>ча – ща</w:t>
      </w:r>
      <w:r w:rsidRPr="00581887">
        <w:rPr>
          <w:rStyle w:val="Zag11"/>
          <w:rFonts w:eastAsia="@Arial Unicode MS"/>
        </w:rPr>
        <w:t xml:space="preserve">, </w:t>
      </w:r>
      <w:r w:rsidRPr="00581887">
        <w:rPr>
          <w:rStyle w:val="Zag11"/>
          <w:rFonts w:eastAsia="@Arial Unicode MS"/>
          <w:b/>
          <w:bCs/>
          <w:i/>
          <w:iCs/>
        </w:rPr>
        <w:t xml:space="preserve">чу – щу </w:t>
      </w:r>
      <w:r w:rsidRPr="00581887">
        <w:rPr>
          <w:rStyle w:val="Zag11"/>
          <w:rFonts w:eastAsia="@Arial Unicode MS"/>
        </w:rPr>
        <w:t>в положении под ударением;</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сочетания </w:t>
      </w:r>
      <w:r w:rsidRPr="00581887">
        <w:rPr>
          <w:rStyle w:val="Zag11"/>
          <w:rFonts w:eastAsia="@Arial Unicode MS"/>
          <w:b/>
          <w:bCs/>
          <w:i/>
          <w:iCs/>
        </w:rPr>
        <w:t>чк – чн</w:t>
      </w:r>
      <w:r w:rsidRPr="00581887">
        <w:rPr>
          <w:rStyle w:val="Zag11"/>
          <w:rFonts w:eastAsia="@Arial Unicode MS"/>
        </w:rPr>
        <w:t xml:space="preserve">, </w:t>
      </w:r>
      <w:r w:rsidRPr="00581887">
        <w:rPr>
          <w:rStyle w:val="Zag11"/>
          <w:rFonts w:eastAsia="@Arial Unicode MS"/>
          <w:b/>
          <w:bCs/>
          <w:i/>
          <w:iCs/>
        </w:rPr>
        <w:t>чт</w:t>
      </w:r>
      <w:r w:rsidRPr="00581887">
        <w:rPr>
          <w:rStyle w:val="Zag11"/>
          <w:rFonts w:eastAsia="@Arial Unicode MS"/>
        </w:rPr>
        <w:t xml:space="preserve">, </w:t>
      </w:r>
      <w:r w:rsidRPr="00581887">
        <w:rPr>
          <w:rStyle w:val="Zag11"/>
          <w:rFonts w:eastAsia="@Arial Unicode MS"/>
          <w:b/>
          <w:bCs/>
          <w:i/>
          <w:iCs/>
        </w:rPr>
        <w:t>щн</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перенос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прописная буква в начале предложения, в именах собственных;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проверяемые безударные гласные в корне слова;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парные звонкие и глухие согласные в корне слова;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непроизносимые согласные;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непроверяемые гласные и согласные в корне слова (на ограниченном перечне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гласные и согласные в неизменяемых на письме приставках;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разделительные </w:t>
      </w:r>
      <w:r w:rsidRPr="00581887">
        <w:rPr>
          <w:rStyle w:val="Zag11"/>
          <w:rFonts w:eastAsia="@Arial Unicode MS"/>
          <w:b/>
          <w:bCs/>
          <w:i/>
          <w:iCs/>
        </w:rPr>
        <w:t xml:space="preserve">ъ </w:t>
      </w:r>
      <w:r w:rsidRPr="00581887">
        <w:rPr>
          <w:rStyle w:val="Zag11"/>
          <w:rFonts w:eastAsia="@Arial Unicode MS"/>
        </w:rPr>
        <w:t xml:space="preserve">и </w:t>
      </w:r>
      <w:r w:rsidRPr="00581887">
        <w:rPr>
          <w:rStyle w:val="Zag11"/>
          <w:rFonts w:eastAsia="@Arial Unicode MS"/>
          <w:b/>
          <w:bCs/>
          <w:i/>
          <w:iCs/>
        </w:rPr>
        <w:t>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мягкий знак после шипящих на конце имен существительных (</w:t>
      </w:r>
      <w:r w:rsidRPr="00581887">
        <w:rPr>
          <w:rStyle w:val="Zag11"/>
          <w:rFonts w:eastAsia="@Arial Unicode MS"/>
          <w:b/>
          <w:bCs/>
          <w:i/>
          <w:iCs/>
        </w:rPr>
        <w:t>ночь</w:t>
      </w:r>
      <w:r w:rsidRPr="00581887">
        <w:rPr>
          <w:rStyle w:val="Zag11"/>
          <w:rFonts w:eastAsia="@Arial Unicode MS"/>
        </w:rPr>
        <w:t xml:space="preserve">, </w:t>
      </w:r>
      <w:r w:rsidRPr="00581887">
        <w:rPr>
          <w:rStyle w:val="Zag11"/>
          <w:rFonts w:eastAsia="@Arial Unicode MS"/>
          <w:b/>
          <w:bCs/>
          <w:i/>
          <w:iCs/>
        </w:rPr>
        <w:t>нож</w:t>
      </w:r>
      <w:r w:rsidRPr="00581887">
        <w:rPr>
          <w:rStyle w:val="Zag11"/>
          <w:rFonts w:eastAsia="@Arial Unicode MS"/>
        </w:rPr>
        <w:t xml:space="preserve">, </w:t>
      </w:r>
      <w:r w:rsidRPr="00581887">
        <w:rPr>
          <w:rStyle w:val="Zag11"/>
          <w:rFonts w:eastAsia="@Arial Unicode MS"/>
          <w:b/>
          <w:bCs/>
          <w:i/>
          <w:iCs/>
        </w:rPr>
        <w:t>рожь</w:t>
      </w:r>
      <w:r w:rsidRPr="00581887">
        <w:rPr>
          <w:rStyle w:val="Zag11"/>
          <w:rFonts w:eastAsia="@Arial Unicode MS"/>
        </w:rPr>
        <w:t xml:space="preserve">, </w:t>
      </w:r>
      <w:r w:rsidRPr="00581887">
        <w:rPr>
          <w:rStyle w:val="Zag11"/>
          <w:rFonts w:eastAsia="@Arial Unicode MS"/>
          <w:b/>
          <w:bCs/>
          <w:i/>
          <w:iCs/>
        </w:rPr>
        <w:t>мышь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безударные падежные окончания имен существительных (кроме существительных на </w:t>
      </w:r>
      <w:r w:rsidRPr="00581887">
        <w:rPr>
          <w:rStyle w:val="Zag11"/>
          <w:rFonts w:eastAsia="@Arial Unicode MS"/>
          <w:i/>
          <w:iCs/>
        </w:rPr>
        <w:noBreakHyphen/>
      </w:r>
      <w:r w:rsidRPr="00581887">
        <w:rPr>
          <w:rStyle w:val="Zag11"/>
          <w:rFonts w:eastAsia="@Arial Unicode MS"/>
          <w:b/>
          <w:bCs/>
          <w:i/>
          <w:iCs/>
        </w:rPr>
        <w:t>мя</w:t>
      </w:r>
      <w:r w:rsidRPr="00581887">
        <w:rPr>
          <w:rStyle w:val="Zag11"/>
          <w:rFonts w:eastAsia="@Arial Unicode MS"/>
        </w:rPr>
        <w:t xml:space="preserve">, </w:t>
      </w:r>
      <w:r w:rsidRPr="00581887">
        <w:rPr>
          <w:rStyle w:val="Zag11"/>
          <w:rFonts w:eastAsia="@Arial Unicode MS"/>
          <w:b/>
          <w:bCs/>
          <w:i/>
          <w:iCs/>
        </w:rPr>
        <w:noBreakHyphen/>
        <w:t>ий</w:t>
      </w:r>
      <w:r w:rsidRPr="00581887">
        <w:rPr>
          <w:rStyle w:val="Zag11"/>
          <w:rFonts w:eastAsia="@Arial Unicode MS"/>
        </w:rPr>
        <w:t xml:space="preserve">, </w:t>
      </w:r>
      <w:r w:rsidRPr="00581887">
        <w:rPr>
          <w:rStyle w:val="Zag11"/>
          <w:rFonts w:eastAsia="@Arial Unicode MS"/>
          <w:b/>
          <w:bCs/>
          <w:i/>
          <w:iCs/>
        </w:rPr>
        <w:noBreakHyphen/>
        <w:t>ья</w:t>
      </w:r>
      <w:r w:rsidRPr="00581887">
        <w:rPr>
          <w:rStyle w:val="Zag11"/>
          <w:rFonts w:eastAsia="@Arial Unicode MS"/>
        </w:rPr>
        <w:t xml:space="preserve">, </w:t>
      </w:r>
      <w:r w:rsidRPr="00581887">
        <w:rPr>
          <w:rStyle w:val="Zag11"/>
          <w:rFonts w:eastAsia="@Arial Unicode MS"/>
          <w:b/>
          <w:bCs/>
          <w:i/>
          <w:iCs/>
        </w:rPr>
        <w:noBreakHyphen/>
        <w:t>ье</w:t>
      </w:r>
      <w:r w:rsidRPr="00581887">
        <w:rPr>
          <w:rStyle w:val="Zag11"/>
          <w:rFonts w:eastAsia="@Arial Unicode MS"/>
        </w:rPr>
        <w:t xml:space="preserve">, </w:t>
      </w:r>
      <w:r w:rsidRPr="00581887">
        <w:rPr>
          <w:rStyle w:val="Zag11"/>
          <w:rFonts w:eastAsia="@Arial Unicode MS"/>
          <w:b/>
          <w:bCs/>
          <w:i/>
          <w:iCs/>
        </w:rPr>
        <w:noBreakHyphen/>
        <w:t>ия</w:t>
      </w:r>
      <w:r w:rsidRPr="00581887">
        <w:rPr>
          <w:rStyle w:val="Zag11"/>
          <w:rFonts w:eastAsia="@Arial Unicode MS"/>
        </w:rPr>
        <w:t xml:space="preserve">, </w:t>
      </w:r>
      <w:r w:rsidRPr="00581887">
        <w:rPr>
          <w:rStyle w:val="Zag11"/>
          <w:rFonts w:eastAsia="@Arial Unicode MS"/>
          <w:b/>
          <w:bCs/>
          <w:i/>
          <w:iCs/>
        </w:rPr>
        <w:noBreakHyphen/>
        <w:t>ов</w:t>
      </w:r>
      <w:r w:rsidRPr="00581887">
        <w:rPr>
          <w:rStyle w:val="Zag11"/>
          <w:rFonts w:eastAsia="@Arial Unicode MS"/>
        </w:rPr>
        <w:t xml:space="preserve">, </w:t>
      </w:r>
      <w:r w:rsidRPr="00581887">
        <w:rPr>
          <w:rStyle w:val="Zag11"/>
          <w:rFonts w:eastAsia="@Arial Unicode MS"/>
          <w:b/>
          <w:bCs/>
          <w:i/>
          <w:iCs/>
        </w:rPr>
        <w:noBreakHyphen/>
        <w:t>ин</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безударные окончания имен прилагательных;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предлогов с личными местоимениями;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i/>
          <w:iCs/>
        </w:rPr>
        <w:t xml:space="preserve">не </w:t>
      </w:r>
      <w:r w:rsidRPr="00581887">
        <w:rPr>
          <w:rStyle w:val="Zag11"/>
          <w:rFonts w:eastAsia="@Arial Unicode MS"/>
        </w:rPr>
        <w:t>с глаголами;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мягкий знак после шипящих на конце глаголов в форме 2</w:t>
      </w:r>
      <w:r w:rsidRPr="00581887">
        <w:rPr>
          <w:rStyle w:val="Zag11"/>
          <w:rFonts w:eastAsia="@Arial Unicode MS"/>
        </w:rPr>
        <w:noBreakHyphen/>
        <w:t>го лица единственного числа (</w:t>
      </w:r>
      <w:r w:rsidRPr="00581887">
        <w:rPr>
          <w:rStyle w:val="Zag11"/>
          <w:rFonts w:eastAsia="@Arial Unicode MS"/>
          <w:b/>
          <w:bCs/>
          <w:i/>
          <w:iCs/>
        </w:rPr>
        <w:t>пишешь</w:t>
      </w:r>
      <w:r w:rsidRPr="00581887">
        <w:rPr>
          <w:rStyle w:val="Zag11"/>
          <w:rFonts w:eastAsia="@Arial Unicode MS"/>
        </w:rPr>
        <w:t xml:space="preserve">, </w:t>
      </w:r>
      <w:r w:rsidRPr="00581887">
        <w:rPr>
          <w:rStyle w:val="Zag11"/>
          <w:rFonts w:eastAsia="@Arial Unicode MS"/>
          <w:b/>
          <w:bCs/>
          <w:i/>
          <w:iCs/>
        </w:rPr>
        <w:t>учишь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мягкий знак в глаголах в сочетании </w:t>
      </w:r>
      <w:r w:rsidRPr="00581887">
        <w:rPr>
          <w:rStyle w:val="Zag11"/>
          <w:rFonts w:eastAsia="@Arial Unicode MS"/>
        </w:rPr>
        <w:noBreakHyphen/>
      </w:r>
      <w:r w:rsidRPr="00581887">
        <w:rPr>
          <w:rStyle w:val="Zag11"/>
          <w:rFonts w:eastAsia="@Arial Unicode MS"/>
          <w:b/>
          <w:bCs/>
          <w:i/>
          <w:iCs/>
        </w:rPr>
        <w:t>ться</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i/>
          <w:iCs/>
        </w:rPr>
        <w:t>безударные личные окончания глаголов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предлогов с другими словами;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знаки препинания в конце предложения: точка, вопросительный и восклицательный знаки;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знаки препинания (запятая) в предложениях с однородными членами.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Развитие речи.</w:t>
      </w:r>
      <w:r w:rsidRPr="00581887">
        <w:rPr>
          <w:rStyle w:val="Zag11"/>
          <w:rFonts w:eastAsia="@Arial Unicode MS"/>
        </w:rPr>
        <w:t xml:space="preserve"> Осознание ситуации общения: с какой целью, с кем и где происходит общение.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Текст. Признаки текста. Смысловое единство предложений в тексте. Заглавие текста.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Последовательность предложений в тексте.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lastRenderedPageBreak/>
        <w:t>Последовательность частей текста (</w:t>
      </w:r>
      <w:r w:rsidRPr="00581887">
        <w:rPr>
          <w:rStyle w:val="Zag11"/>
          <w:rFonts w:eastAsia="@Arial Unicode MS"/>
          <w:i/>
          <w:iCs/>
        </w:rPr>
        <w:t>абзацев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81887">
        <w:rPr>
          <w:rStyle w:val="Zag11"/>
          <w:rFonts w:eastAsia="@Arial Unicode MS"/>
          <w:i/>
          <w:iCs/>
        </w:rPr>
        <w:t>абзацев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План текста. Составление планов к данным текстам. </w:t>
      </w:r>
      <w:r w:rsidRPr="00581887">
        <w:rPr>
          <w:rStyle w:val="Zag11"/>
          <w:rFonts w:eastAsia="@Arial Unicode MS"/>
          <w:i/>
          <w:iCs/>
        </w:rPr>
        <w:t>Создание собственных текстов по предложенным планам</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Типы текстов: описание, повествование, рассуждение, их особенности.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Знакомство с жанрами письма и поздравления.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81887">
        <w:rPr>
          <w:rStyle w:val="Zag11"/>
          <w:rFonts w:eastAsia="@Arial Unicode MS"/>
          <w:i/>
          <w:iCs/>
        </w:rPr>
        <w:t>использование в текстах синонимов и антонимов</w:t>
      </w:r>
      <w:r w:rsidRPr="00581887">
        <w:rPr>
          <w:rStyle w:val="Zag11"/>
          <w:rFonts w:eastAsia="@Arial Unicode MS"/>
        </w:rPr>
        <w:t>.</w:t>
      </w:r>
    </w:p>
    <w:p w:rsidR="00413904" w:rsidRPr="00581887" w:rsidRDefault="00413904" w:rsidP="00581887">
      <w:pPr>
        <w:pStyle w:val="Zag3"/>
        <w:tabs>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581887">
        <w:rPr>
          <w:rStyle w:val="Zag11"/>
          <w:rFonts w:eastAsia="@Arial Unicode MS"/>
          <w:color w:val="auto"/>
          <w:lang w:val="ru-RU"/>
        </w:rPr>
        <w:t>изложения подробные и выборочные, изложения с элементами сочинения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повествования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описания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рассуждения</w:t>
      </w:r>
      <w:r w:rsidRPr="00581887">
        <w:rPr>
          <w:rStyle w:val="Zag11"/>
          <w:rFonts w:eastAsia="@Arial Unicode MS"/>
          <w:i w:val="0"/>
          <w:iCs w:val="0"/>
          <w:color w:val="auto"/>
          <w:lang w:val="ru-RU"/>
        </w:rPr>
        <w:t>.</w:t>
      </w:r>
    </w:p>
    <w:p w:rsidR="00413904" w:rsidRDefault="00413904" w:rsidP="00581887"/>
    <w:p w:rsidR="00653A76" w:rsidRPr="00581887" w:rsidRDefault="00653A76" w:rsidP="00504DB5">
      <w:pPr>
        <w:pStyle w:val="afd"/>
        <w:numPr>
          <w:ilvl w:val="3"/>
          <w:numId w:val="2"/>
        </w:numPr>
        <w:spacing w:line="240" w:lineRule="auto"/>
        <w:ind w:left="0" w:firstLine="0"/>
        <w:rPr>
          <w:sz w:val="24"/>
        </w:rPr>
      </w:pPr>
      <w:bookmarkStart w:id="130" w:name="_Toc288394086"/>
      <w:bookmarkStart w:id="131" w:name="_Toc288410553"/>
      <w:bookmarkStart w:id="132" w:name="_Toc288410682"/>
      <w:bookmarkStart w:id="133" w:name="_Toc294246099"/>
      <w:r w:rsidRPr="00581887">
        <w:rPr>
          <w:sz w:val="24"/>
        </w:rPr>
        <w:t>Литературное чтение</w:t>
      </w:r>
      <w:bookmarkEnd w:id="130"/>
      <w:bookmarkEnd w:id="131"/>
      <w:bookmarkEnd w:id="132"/>
      <w:bookmarkEnd w:id="133"/>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Виды речевой и читательской деятельности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Аудирование (слушание)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81887">
        <w:rPr>
          <w:rStyle w:val="Zag11"/>
          <w:rFonts w:eastAsia="@Arial Unicode MS"/>
        </w:rPr>
        <w:noBreakHyphen/>
        <w:t>познавательному и художественному произведению.</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Чтение</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Чтение вслух.</w:t>
      </w:r>
      <w:r w:rsidRPr="0058188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Чтение про себя.</w:t>
      </w:r>
      <w:r w:rsidRPr="0058188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Работа с разными видами текста.</w:t>
      </w:r>
      <w:r w:rsidRPr="0058188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Библиографическая культура.</w:t>
      </w:r>
      <w:r w:rsidRPr="0058188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Типы книг (изданий): книга</w:t>
      </w:r>
      <w:r w:rsidRPr="00581887">
        <w:rPr>
          <w:rStyle w:val="Zag11"/>
          <w:rFonts w:eastAsia="@Arial Unicode MS"/>
        </w:rPr>
        <w:noBreakHyphen/>
        <w:t>произведение, книга</w:t>
      </w:r>
      <w:r w:rsidRPr="00581887">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lastRenderedPageBreak/>
        <w:t>Работа с текстом художественного произведения.</w:t>
      </w:r>
      <w:r w:rsidRPr="0058188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Характеристика героя произведения. Портрет, характер героя, выраженные через поступки и речь.</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Работа с учебными, научно-популярными и другими текстами. </w:t>
      </w:r>
      <w:r w:rsidRPr="00581887">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Говорение (культура речевого общения)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581887">
        <w:rPr>
          <w:rStyle w:val="Zag11"/>
          <w:rFonts w:eastAsia="@Arial Unicode MS"/>
        </w:rPr>
        <w:lastRenderedPageBreak/>
        <w:t>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Письмо (культура письменной речи)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Круг детского чтения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Литературоведческая пропедевтика (практическое освоение)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Фольклор и авторские художественные произведения (различение).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81887" w:rsidRDefault="00413904" w:rsidP="00581887">
      <w:pPr>
        <w:tabs>
          <w:tab w:val="left" w:leader="dot" w:pos="624"/>
        </w:tabs>
        <w:ind w:firstLine="709"/>
        <w:jc w:val="both"/>
        <w:rPr>
          <w:rStyle w:val="Zag11"/>
          <w:rFonts w:eastAsia="@Arial Unicode MS"/>
          <w:b/>
          <w:bCs/>
          <w:iCs/>
        </w:rPr>
      </w:pPr>
      <w:r w:rsidRPr="00581887">
        <w:rPr>
          <w:rStyle w:val="Zag11"/>
          <w:rFonts w:eastAsia="@Arial Unicode MS"/>
          <w:b/>
          <w:bCs/>
          <w:iCs/>
        </w:rPr>
        <w:t>Творческая деятельность обучающихся (на основе литературных произведений)</w:t>
      </w:r>
    </w:p>
    <w:p w:rsidR="00413904" w:rsidRPr="00581887" w:rsidRDefault="00413904" w:rsidP="00581887">
      <w:pPr>
        <w:pStyle w:val="Zag3"/>
        <w:tabs>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8188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81887">
        <w:rPr>
          <w:rStyle w:val="Zag11"/>
          <w:rFonts w:eastAsia="@Arial Unicode MS"/>
          <w:i w:val="0"/>
          <w:iCs w:val="0"/>
          <w:color w:val="auto"/>
          <w:lang w:val="ru-RU"/>
        </w:rPr>
        <w:t>.</w:t>
      </w:r>
    </w:p>
    <w:p w:rsidR="00413904" w:rsidRPr="00581887" w:rsidRDefault="00413904" w:rsidP="00581887">
      <w:pPr>
        <w:pStyle w:val="a3"/>
        <w:spacing w:line="240" w:lineRule="auto"/>
        <w:ind w:firstLine="454"/>
        <w:rPr>
          <w:rFonts w:ascii="Times New Roman" w:hAnsi="Times New Roman"/>
          <w:b/>
          <w:bCs/>
          <w:iCs/>
          <w:color w:val="auto"/>
          <w:sz w:val="24"/>
          <w:szCs w:val="24"/>
        </w:rPr>
      </w:pPr>
    </w:p>
    <w:p w:rsidR="00653A76" w:rsidRPr="00581887" w:rsidRDefault="00653A76" w:rsidP="00504DB5">
      <w:pPr>
        <w:pStyle w:val="afd"/>
        <w:numPr>
          <w:ilvl w:val="3"/>
          <w:numId w:val="2"/>
        </w:numPr>
        <w:spacing w:line="240" w:lineRule="auto"/>
        <w:ind w:left="0" w:firstLine="0"/>
        <w:rPr>
          <w:sz w:val="24"/>
        </w:rPr>
      </w:pPr>
      <w:bookmarkStart w:id="134" w:name="_Toc288394087"/>
      <w:bookmarkStart w:id="135" w:name="_Toc288410554"/>
      <w:bookmarkStart w:id="136" w:name="_Toc288410683"/>
      <w:bookmarkStart w:id="137" w:name="_Toc294246100"/>
      <w:r w:rsidRPr="00581887">
        <w:rPr>
          <w:sz w:val="24"/>
        </w:rPr>
        <w:t>Иностранный язык</w:t>
      </w:r>
      <w:bookmarkEnd w:id="134"/>
      <w:bookmarkEnd w:id="135"/>
      <w:bookmarkEnd w:id="136"/>
      <w:bookmarkEnd w:id="137"/>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Предметное содержание речи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Знакомство. </w:t>
      </w:r>
      <w:r w:rsidRPr="00581887">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lastRenderedPageBreak/>
        <w:t xml:space="preserve">Я и моя семья. </w:t>
      </w:r>
      <w:r w:rsidRPr="00581887">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81887">
        <w:rPr>
          <w:rFonts w:ascii="Times New Roman" w:hAnsi="Times New Roman"/>
          <w:color w:val="auto"/>
          <w:spacing w:val="2"/>
          <w:sz w:val="24"/>
          <w:szCs w:val="24"/>
        </w:rPr>
        <w:t xml:space="preserve">рядок дня, </w:t>
      </w:r>
      <w:r w:rsidRPr="00581887">
        <w:rPr>
          <w:rFonts w:ascii="Times New Roman" w:hAnsi="Times New Roman"/>
          <w:iCs/>
          <w:color w:val="auto"/>
          <w:spacing w:val="2"/>
          <w:sz w:val="24"/>
          <w:szCs w:val="24"/>
        </w:rPr>
        <w:t>домашние обязанности</w:t>
      </w:r>
      <w:r w:rsidRPr="00581887">
        <w:rPr>
          <w:rFonts w:ascii="Times New Roman" w:hAnsi="Times New Roman"/>
          <w:color w:val="auto"/>
          <w:spacing w:val="2"/>
          <w:sz w:val="24"/>
          <w:szCs w:val="24"/>
        </w:rPr>
        <w:t>)</w:t>
      </w:r>
      <w:r w:rsidRPr="00581887">
        <w:rPr>
          <w:rFonts w:ascii="Times New Roman" w:hAnsi="Times New Roman"/>
          <w:iCs/>
          <w:color w:val="auto"/>
          <w:spacing w:val="2"/>
          <w:sz w:val="24"/>
          <w:szCs w:val="24"/>
        </w:rPr>
        <w:t xml:space="preserve">. </w:t>
      </w:r>
      <w:r w:rsidRPr="00581887">
        <w:rPr>
          <w:rFonts w:ascii="Times New Roman" w:hAnsi="Times New Roman"/>
          <w:color w:val="auto"/>
          <w:spacing w:val="2"/>
          <w:sz w:val="24"/>
          <w:szCs w:val="24"/>
        </w:rPr>
        <w:t xml:space="preserve">Покупки в магазине: одежда, </w:t>
      </w:r>
      <w:r w:rsidRPr="00581887">
        <w:rPr>
          <w:rFonts w:ascii="Times New Roman" w:hAnsi="Times New Roman"/>
          <w:iCs/>
          <w:color w:val="auto"/>
          <w:spacing w:val="2"/>
          <w:sz w:val="24"/>
          <w:szCs w:val="24"/>
        </w:rPr>
        <w:t xml:space="preserve">обувь, </w:t>
      </w:r>
      <w:r w:rsidRPr="00581887">
        <w:rPr>
          <w:rFonts w:ascii="Times New Roman" w:hAnsi="Times New Roman"/>
          <w:color w:val="auto"/>
          <w:spacing w:val="2"/>
          <w:sz w:val="24"/>
          <w:szCs w:val="24"/>
        </w:rPr>
        <w:t xml:space="preserve">основные продукты питания. Любимая еда. </w:t>
      </w:r>
      <w:r w:rsidRPr="00581887">
        <w:rPr>
          <w:rFonts w:ascii="Times New Roman" w:hAnsi="Times New Roman"/>
          <w:color w:val="auto"/>
          <w:sz w:val="24"/>
          <w:szCs w:val="24"/>
        </w:rPr>
        <w:t>Семейные праздники: день рождения, Новый год/Рождество. Подарки.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Мир моих увлечений. </w:t>
      </w:r>
      <w:r w:rsidRPr="00581887">
        <w:rPr>
          <w:rFonts w:ascii="Times New Roman" w:hAnsi="Times New Roman"/>
          <w:color w:val="auto"/>
          <w:spacing w:val="2"/>
          <w:sz w:val="24"/>
          <w:szCs w:val="24"/>
        </w:rPr>
        <w:t xml:space="preserve">Мои любимые занятия. Виды </w:t>
      </w:r>
      <w:r w:rsidRPr="00581887">
        <w:rPr>
          <w:rFonts w:ascii="Times New Roman" w:hAnsi="Times New Roman"/>
          <w:color w:val="auto"/>
          <w:sz w:val="24"/>
          <w:szCs w:val="24"/>
        </w:rPr>
        <w:t xml:space="preserve">спорта и спортивные игры. </w:t>
      </w:r>
      <w:r w:rsidRPr="00581887">
        <w:rPr>
          <w:rFonts w:ascii="Times New Roman" w:hAnsi="Times New Roman"/>
          <w:iCs/>
          <w:color w:val="auto"/>
          <w:sz w:val="24"/>
          <w:szCs w:val="24"/>
        </w:rPr>
        <w:t xml:space="preserve">Мои любимые сказки. </w:t>
      </w:r>
      <w:r w:rsidRPr="00581887">
        <w:rPr>
          <w:rFonts w:ascii="Times New Roman" w:hAnsi="Times New Roman"/>
          <w:color w:val="auto"/>
          <w:sz w:val="24"/>
          <w:szCs w:val="24"/>
        </w:rPr>
        <w:t xml:space="preserve">Выходной день </w:t>
      </w:r>
      <w:r w:rsidRPr="00581887">
        <w:rPr>
          <w:rFonts w:ascii="Times New Roman" w:hAnsi="Times New Roman"/>
          <w:iCs/>
          <w:color w:val="auto"/>
          <w:sz w:val="24"/>
          <w:szCs w:val="24"/>
        </w:rPr>
        <w:t xml:space="preserve">(в зоопарке, цирке), </w:t>
      </w:r>
      <w:r w:rsidRPr="00581887">
        <w:rPr>
          <w:rFonts w:ascii="Times New Roman" w:hAnsi="Times New Roman"/>
          <w:color w:val="auto"/>
          <w:sz w:val="24"/>
          <w:szCs w:val="24"/>
        </w:rPr>
        <w:t>каникулы.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Я и мои друзья. </w:t>
      </w:r>
      <w:r w:rsidRPr="00581887">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Моя школа. </w:t>
      </w:r>
      <w:r w:rsidRPr="00581887">
        <w:rPr>
          <w:rFonts w:ascii="Times New Roman" w:hAnsi="Times New Roman"/>
          <w:color w:val="auto"/>
          <w:spacing w:val="2"/>
          <w:sz w:val="24"/>
          <w:szCs w:val="24"/>
        </w:rPr>
        <w:t xml:space="preserve">Классная комната, учебные предметы, </w:t>
      </w:r>
      <w:r w:rsidRPr="00581887">
        <w:rPr>
          <w:rFonts w:ascii="Times New Roman" w:hAnsi="Times New Roman"/>
          <w:color w:val="auto"/>
          <w:sz w:val="24"/>
          <w:szCs w:val="24"/>
        </w:rPr>
        <w:t>школьные принадлежности. Учебные занятия на уроках.</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Мир вокруг меня. </w:t>
      </w:r>
      <w:r w:rsidRPr="00581887">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81887">
        <w:rPr>
          <w:rFonts w:ascii="Times New Roman" w:hAnsi="Times New Roman"/>
          <w:iCs/>
          <w:color w:val="auto"/>
          <w:sz w:val="24"/>
          <w:szCs w:val="24"/>
        </w:rPr>
        <w:t xml:space="preserve">Дикие и домашние животные. </w:t>
      </w:r>
      <w:r w:rsidRPr="00581887">
        <w:rPr>
          <w:rFonts w:ascii="Times New Roman" w:hAnsi="Times New Roman"/>
          <w:color w:val="auto"/>
          <w:sz w:val="24"/>
          <w:szCs w:val="24"/>
        </w:rPr>
        <w:t>Любимое время года. Погода.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t xml:space="preserve">Страна/страны изучаемого языка и родная страна. </w:t>
      </w:r>
      <w:r w:rsidRPr="00581887">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81887">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81887">
        <w:rPr>
          <w:rFonts w:ascii="Times New Roman" w:hAnsi="Times New Roman"/>
          <w:color w:val="auto"/>
          <w:sz w:val="24"/>
          <w:szCs w:val="24"/>
        </w:rPr>
        <w:t xml:space="preserve"> время совместной игры, в магазине).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Коммуникативные умения по видам речевой деятельности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В русле говорения</w:t>
      </w:r>
    </w:p>
    <w:p w:rsidR="00653A76" w:rsidRPr="00581887" w:rsidRDefault="00084C50" w:rsidP="00084C50">
      <w:pPr>
        <w:pStyle w:val="a3"/>
        <w:spacing w:line="240" w:lineRule="auto"/>
        <w:ind w:firstLine="454"/>
        <w:rPr>
          <w:rFonts w:ascii="Times New Roman" w:hAnsi="Times New Roman"/>
          <w:color w:val="auto"/>
          <w:sz w:val="24"/>
          <w:szCs w:val="24"/>
        </w:rPr>
      </w:pPr>
      <w:r w:rsidRPr="00084C50">
        <w:rPr>
          <w:rFonts w:ascii="Times New Roman" w:hAnsi="Times New Roman"/>
          <w:iCs/>
          <w:color w:val="auto"/>
          <w:sz w:val="24"/>
          <w:szCs w:val="24"/>
        </w:rPr>
        <w:t>1.</w:t>
      </w:r>
      <w:r w:rsidR="00653A76" w:rsidRPr="00581887">
        <w:rPr>
          <w:rFonts w:ascii="Times New Roman" w:hAnsi="Times New Roman"/>
          <w:iCs/>
          <w:color w:val="auto"/>
          <w:sz w:val="24"/>
          <w:szCs w:val="24"/>
        </w:rPr>
        <w:t>Диалогическая форма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Уметь вести:</w:t>
      </w:r>
    </w:p>
    <w:p w:rsidR="00653A76" w:rsidRPr="00581887" w:rsidRDefault="00653A76" w:rsidP="00581887">
      <w:pPr>
        <w:pStyle w:val="21"/>
        <w:spacing w:line="240" w:lineRule="auto"/>
        <w:rPr>
          <w:sz w:val="24"/>
        </w:rPr>
      </w:pPr>
      <w:r w:rsidRPr="00581887">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81887" w:rsidRDefault="00653A76" w:rsidP="00581887">
      <w:pPr>
        <w:pStyle w:val="21"/>
        <w:spacing w:line="240" w:lineRule="auto"/>
        <w:rPr>
          <w:sz w:val="24"/>
        </w:rPr>
      </w:pPr>
      <w:r w:rsidRPr="00581887">
        <w:rPr>
          <w:sz w:val="24"/>
        </w:rPr>
        <w:t>диалог­расспрос (запрос информации и ответ на него);</w:t>
      </w:r>
    </w:p>
    <w:p w:rsidR="00653A76" w:rsidRPr="00581887" w:rsidRDefault="00084C50" w:rsidP="00581887">
      <w:pPr>
        <w:pStyle w:val="21"/>
        <w:spacing w:line="240" w:lineRule="auto"/>
        <w:rPr>
          <w:iCs/>
          <w:sz w:val="24"/>
        </w:rPr>
      </w:pPr>
      <w:r>
        <w:rPr>
          <w:sz w:val="24"/>
        </w:rPr>
        <w:t xml:space="preserve">диалог </w:t>
      </w:r>
      <w:r w:rsidR="00653A76" w:rsidRPr="00581887">
        <w:rPr>
          <w:sz w:val="24"/>
        </w:rPr>
        <w:t>— побуждение к действию.</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2.Монологическая форма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81887">
        <w:rPr>
          <w:rFonts w:ascii="Times New Roman" w:hAnsi="Times New Roman"/>
          <w:iCs/>
          <w:color w:val="auto"/>
          <w:spacing w:val="2"/>
          <w:sz w:val="24"/>
          <w:szCs w:val="24"/>
        </w:rPr>
        <w:t>характеристика (персона</w:t>
      </w:r>
      <w:r w:rsidRPr="00581887">
        <w:rPr>
          <w:rFonts w:ascii="Times New Roman" w:hAnsi="Times New Roman"/>
          <w:iCs/>
          <w:color w:val="auto"/>
          <w:sz w:val="24"/>
          <w:szCs w:val="24"/>
        </w:rPr>
        <w:t>жей).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аудирования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Воспринимать на слух и понимать:</w:t>
      </w:r>
    </w:p>
    <w:p w:rsidR="00653A76" w:rsidRPr="00581887" w:rsidRDefault="00653A76" w:rsidP="00581887">
      <w:pPr>
        <w:pStyle w:val="21"/>
        <w:spacing w:line="240" w:lineRule="auto"/>
        <w:rPr>
          <w:sz w:val="24"/>
        </w:rPr>
      </w:pPr>
      <w:r w:rsidRPr="00581887">
        <w:rPr>
          <w:sz w:val="24"/>
        </w:rPr>
        <w:t>речь учителя и одноклассников в процессе общения на уроке и вербально/невербально реагировать на услышанное;</w:t>
      </w:r>
    </w:p>
    <w:p w:rsidR="00653A76" w:rsidRPr="00581887" w:rsidRDefault="00653A76" w:rsidP="00581887">
      <w:pPr>
        <w:pStyle w:val="21"/>
        <w:spacing w:line="240" w:lineRule="auto"/>
        <w:rPr>
          <w:sz w:val="24"/>
        </w:rPr>
      </w:pPr>
      <w:r w:rsidRPr="00581887">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чтения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Читать:</w:t>
      </w:r>
    </w:p>
    <w:p w:rsidR="00653A76" w:rsidRPr="00581887" w:rsidRDefault="00653A76" w:rsidP="00581887">
      <w:pPr>
        <w:pStyle w:val="21"/>
        <w:spacing w:line="240" w:lineRule="auto"/>
        <w:rPr>
          <w:sz w:val="24"/>
        </w:rPr>
      </w:pPr>
      <w:r w:rsidRPr="00581887">
        <w:rPr>
          <w:sz w:val="24"/>
        </w:rPr>
        <w:t>вслух небольшие тексты, построенные на изученном языковом материале;</w:t>
      </w:r>
    </w:p>
    <w:p w:rsidR="00653A76" w:rsidRPr="00581887" w:rsidRDefault="00653A76" w:rsidP="00581887">
      <w:pPr>
        <w:pStyle w:val="21"/>
        <w:spacing w:line="240" w:lineRule="auto"/>
        <w:rPr>
          <w:sz w:val="24"/>
        </w:rPr>
      </w:pPr>
      <w:r w:rsidRPr="00581887">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ит.д.).</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письма</w:t>
      </w:r>
    </w:p>
    <w:p w:rsidR="00653A76" w:rsidRPr="00581887" w:rsidRDefault="00653A76" w:rsidP="00084C50">
      <w:pPr>
        <w:pStyle w:val="21"/>
        <w:numPr>
          <w:ilvl w:val="0"/>
          <w:numId w:val="0"/>
        </w:numPr>
        <w:spacing w:line="240" w:lineRule="auto"/>
        <w:ind w:left="680"/>
        <w:rPr>
          <w:sz w:val="24"/>
        </w:rPr>
      </w:pPr>
      <w:r w:rsidRPr="00581887">
        <w:rPr>
          <w:sz w:val="24"/>
        </w:rPr>
        <w:t>Владеть:</w:t>
      </w:r>
    </w:p>
    <w:p w:rsidR="00653A76" w:rsidRPr="00581887" w:rsidRDefault="00653A76" w:rsidP="00581887">
      <w:pPr>
        <w:pStyle w:val="21"/>
        <w:spacing w:line="240" w:lineRule="auto"/>
        <w:rPr>
          <w:sz w:val="24"/>
        </w:rPr>
      </w:pPr>
      <w:r w:rsidRPr="00581887">
        <w:rPr>
          <w:sz w:val="24"/>
        </w:rPr>
        <w:t>умением выписывать из текста слова, словосочетания и предложения;</w:t>
      </w:r>
    </w:p>
    <w:p w:rsidR="00653A76" w:rsidRPr="00581887" w:rsidRDefault="00653A76" w:rsidP="00581887">
      <w:pPr>
        <w:pStyle w:val="21"/>
        <w:spacing w:line="240" w:lineRule="auto"/>
        <w:rPr>
          <w:sz w:val="24"/>
        </w:rPr>
      </w:pPr>
      <w:r w:rsidRPr="00581887">
        <w:rPr>
          <w:sz w:val="24"/>
        </w:rPr>
        <w:t>основами письменной речи: писать по образцу поздравление с праздником, короткое личное письмо.</w:t>
      </w:r>
    </w:p>
    <w:p w:rsidR="00653A76" w:rsidRPr="00581887" w:rsidRDefault="00653A76" w:rsidP="00581887">
      <w:pPr>
        <w:pStyle w:val="af0"/>
        <w:spacing w:before="0" w:after="0" w:line="240" w:lineRule="auto"/>
        <w:ind w:firstLine="454"/>
        <w:jc w:val="both"/>
        <w:rPr>
          <w:rFonts w:ascii="Times New Roman" w:hAnsi="Times New Roman"/>
          <w:i w:val="0"/>
          <w:color w:val="auto"/>
          <w:sz w:val="24"/>
          <w:szCs w:val="24"/>
        </w:rPr>
      </w:pPr>
      <w:r w:rsidRPr="00581887">
        <w:rPr>
          <w:rFonts w:ascii="Times New Roman" w:hAnsi="Times New Roman"/>
          <w:i w:val="0"/>
          <w:color w:val="auto"/>
          <w:sz w:val="24"/>
          <w:szCs w:val="24"/>
        </w:rPr>
        <w:t>Языковые средства и навыки пользования ими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iCs/>
          <w:color w:val="auto"/>
          <w:sz w:val="24"/>
          <w:szCs w:val="24"/>
        </w:rPr>
        <w:t>Английский язык</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Графика, каллиграфия, орфография. </w:t>
      </w:r>
      <w:r w:rsidRPr="00581887">
        <w:rPr>
          <w:rFonts w:ascii="Times New Roman" w:hAnsi="Times New Roman"/>
          <w:color w:val="auto"/>
          <w:sz w:val="24"/>
          <w:szCs w:val="24"/>
        </w:rPr>
        <w:t>Все буквы английского алфавита. Основные буквосочетания. Звуко­буквенные</w:t>
      </w:r>
      <w:r w:rsidRPr="00581887">
        <w:rPr>
          <w:rFonts w:ascii="Times New Roman" w:hAnsi="Times New Roman"/>
          <w:color w:val="auto"/>
          <w:spacing w:val="2"/>
          <w:sz w:val="24"/>
          <w:szCs w:val="24"/>
        </w:rPr>
        <w:t xml:space="preserve">соответствия. Знаки транскрипции. Апостроф. Основные </w:t>
      </w:r>
      <w:r w:rsidRPr="00581887">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lastRenderedPageBreak/>
        <w:t xml:space="preserve">Фонетическая сторона речи. </w:t>
      </w:r>
      <w:r w:rsidRPr="00581887">
        <w:rPr>
          <w:rFonts w:ascii="Times New Roman" w:hAnsi="Times New Roman"/>
          <w:color w:val="auto"/>
          <w:sz w:val="24"/>
          <w:szCs w:val="24"/>
        </w:rPr>
        <w:t>Адекватное произношение и различение на слух всех звуков и звукосочетаний англий</w:t>
      </w:r>
      <w:r w:rsidRPr="00581887">
        <w:rPr>
          <w:rFonts w:ascii="Times New Roman" w:hAnsi="Times New Roman"/>
          <w:color w:val="auto"/>
          <w:spacing w:val="2"/>
          <w:sz w:val="24"/>
          <w:szCs w:val="24"/>
        </w:rPr>
        <w:t xml:space="preserve">ского языка. Соблюдение норм произношения: долгота и </w:t>
      </w:r>
      <w:r w:rsidRPr="00581887">
        <w:rPr>
          <w:rFonts w:ascii="Times New Roman" w:hAnsi="Times New Roman"/>
          <w:color w:val="auto"/>
          <w:sz w:val="24"/>
          <w:szCs w:val="24"/>
        </w:rPr>
        <w:t xml:space="preserve">краткость гласных, отсутствие оглушения звонких согласных </w:t>
      </w:r>
      <w:r w:rsidRPr="00581887">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81887">
        <w:rPr>
          <w:rFonts w:ascii="Times New Roman" w:hAnsi="Times New Roman"/>
          <w:iCs/>
          <w:color w:val="auto"/>
          <w:spacing w:val="2"/>
          <w:sz w:val="24"/>
          <w:szCs w:val="24"/>
        </w:rPr>
        <w:t xml:space="preserve">Связующее «r» (there is/there are). </w:t>
      </w:r>
      <w:r w:rsidRPr="00581887">
        <w:rPr>
          <w:rFonts w:ascii="Times New Roman" w:hAnsi="Times New Roman"/>
          <w:color w:val="auto"/>
          <w:spacing w:val="2"/>
          <w:sz w:val="24"/>
          <w:szCs w:val="24"/>
        </w:rPr>
        <w:t>Ударение в слове, фразе.</w:t>
      </w:r>
      <w:r w:rsidRPr="00581887">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81887">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581887">
        <w:rPr>
          <w:rFonts w:ascii="Times New Roman" w:hAnsi="Times New Roman"/>
          <w:color w:val="auto"/>
          <w:sz w:val="24"/>
          <w:szCs w:val="24"/>
        </w:rPr>
        <w:t>и вопросительного (общий и специальный вопрос) предложе</w:t>
      </w:r>
      <w:r w:rsidRPr="00581887">
        <w:rPr>
          <w:rFonts w:ascii="Times New Roman" w:hAnsi="Times New Roman"/>
          <w:color w:val="auto"/>
          <w:spacing w:val="2"/>
          <w:sz w:val="24"/>
          <w:szCs w:val="24"/>
        </w:rPr>
        <w:t xml:space="preserve">ний. </w:t>
      </w:r>
      <w:r w:rsidRPr="00581887">
        <w:rPr>
          <w:rFonts w:ascii="Times New Roman" w:hAnsi="Times New Roman"/>
          <w:iCs/>
          <w:color w:val="auto"/>
          <w:spacing w:val="2"/>
          <w:sz w:val="24"/>
          <w:szCs w:val="24"/>
        </w:rPr>
        <w:t xml:space="preserve">Интонация перечисления. Чтение по транскрипции </w:t>
      </w:r>
      <w:r w:rsidRPr="00581887">
        <w:rPr>
          <w:rFonts w:ascii="Times New Roman" w:hAnsi="Times New Roman"/>
          <w:iCs/>
          <w:color w:val="auto"/>
          <w:sz w:val="24"/>
          <w:szCs w:val="24"/>
        </w:rPr>
        <w:t>изученных слов.</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Лексическая сторона речи. </w:t>
      </w:r>
      <w:r w:rsidRPr="00581887">
        <w:rPr>
          <w:rFonts w:ascii="Times New Roman" w:hAnsi="Times New Roman"/>
          <w:color w:val="auto"/>
          <w:spacing w:val="-2"/>
          <w:sz w:val="24"/>
          <w:szCs w:val="24"/>
        </w:rPr>
        <w:t>Лексические единицы, обслу</w:t>
      </w:r>
      <w:r w:rsidRPr="00581887">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581887">
        <w:rPr>
          <w:rFonts w:ascii="Times New Roman" w:hAnsi="Times New Roman"/>
          <w:color w:val="auto"/>
          <w:spacing w:val="2"/>
          <w:sz w:val="24"/>
          <w:szCs w:val="24"/>
        </w:rPr>
        <w:t xml:space="preserve">устойчивые словосочетания, оценочная лексика и речевые </w:t>
      </w:r>
      <w:r w:rsidRPr="00581887">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81887">
        <w:rPr>
          <w:rFonts w:ascii="Times New Roman" w:hAnsi="Times New Roman"/>
          <w:color w:val="auto"/>
          <w:spacing w:val="2"/>
          <w:sz w:val="24"/>
          <w:szCs w:val="24"/>
        </w:rPr>
        <w:t xml:space="preserve">doctor, film). </w:t>
      </w:r>
      <w:r w:rsidRPr="00581887">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581887">
        <w:rPr>
          <w:rFonts w:ascii="Times New Roman" w:hAnsi="Times New Roman"/>
          <w:iCs/>
          <w:color w:val="auto"/>
          <w:sz w:val="24"/>
          <w:szCs w:val="24"/>
        </w:rPr>
        <w:t>­ful, ­ly, ­teen, ­ty, ­th), словосложе</w:t>
      </w:r>
      <w:r w:rsidR="00121930">
        <w:rPr>
          <w:rFonts w:ascii="Times New Roman" w:hAnsi="Times New Roman"/>
          <w:iCs/>
          <w:color w:val="auto"/>
          <w:sz w:val="24"/>
          <w:szCs w:val="24"/>
        </w:rPr>
        <w:t xml:space="preserve">ние (postcard), конверсия (play </w:t>
      </w:r>
      <w:r w:rsidRPr="00581887">
        <w:rPr>
          <w:rFonts w:ascii="Times New Roman" w:hAnsi="Times New Roman"/>
          <w:iCs/>
          <w:color w:val="auto"/>
          <w:sz w:val="24"/>
          <w:szCs w:val="24"/>
        </w:rPr>
        <w:t>— to play).</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Грамматическая сторона речи. </w:t>
      </w:r>
      <w:r w:rsidRPr="00581887">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81887">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81887">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581887">
        <w:rPr>
          <w:rFonts w:ascii="Times New Roman" w:hAnsi="Times New Roman"/>
          <w:iCs/>
          <w:color w:val="auto"/>
          <w:sz w:val="24"/>
          <w:szCs w:val="24"/>
        </w:rPr>
        <w:t>Безличные предложения в настоящем времени (It is cold.It’s five o</w:t>
      </w:r>
      <w:r w:rsidRPr="00581887">
        <w:rPr>
          <w:rFonts w:ascii="Times New Roman" w:hAnsi="Times New Roman"/>
          <w:color w:val="auto"/>
          <w:sz w:val="24"/>
          <w:szCs w:val="24"/>
        </w:rPr>
        <w:t>’</w:t>
      </w:r>
      <w:r w:rsidRPr="00581887">
        <w:rPr>
          <w:rFonts w:ascii="Times New Roman" w:hAnsi="Times New Roman"/>
          <w:iCs/>
          <w:color w:val="auto"/>
          <w:sz w:val="24"/>
          <w:szCs w:val="24"/>
        </w:rPr>
        <w:t>clock.).</w:t>
      </w:r>
      <w:r w:rsidRPr="00581887">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581887">
        <w:rPr>
          <w:rFonts w:ascii="Times New Roman" w:hAnsi="Times New Roman"/>
          <w:color w:val="auto"/>
          <w:spacing w:val="2"/>
          <w:sz w:val="24"/>
          <w:szCs w:val="24"/>
        </w:rPr>
        <w:t xml:space="preserve">с однородными членами. </w:t>
      </w:r>
      <w:r w:rsidRPr="00581887">
        <w:rPr>
          <w:rFonts w:ascii="Times New Roman" w:hAnsi="Times New Roman"/>
          <w:iCs/>
          <w:color w:val="auto"/>
          <w:spacing w:val="2"/>
          <w:sz w:val="24"/>
          <w:szCs w:val="24"/>
        </w:rPr>
        <w:t xml:space="preserve">Сложносочинённые предложения </w:t>
      </w:r>
      <w:r w:rsidRPr="00581887">
        <w:rPr>
          <w:rFonts w:ascii="Times New Roman" w:hAnsi="Times New Roman"/>
          <w:iCs/>
          <w:color w:val="auto"/>
          <w:sz w:val="24"/>
          <w:szCs w:val="24"/>
        </w:rPr>
        <w:t>с союзами and и but.Сложноподчинённые предложения с because.</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Правильные и неправильные глаголы в Present, Future, </w:t>
      </w:r>
      <w:r w:rsidRPr="00581887">
        <w:rPr>
          <w:rFonts w:ascii="Times New Roman" w:hAnsi="Times New Roman"/>
          <w:color w:val="auto"/>
          <w:sz w:val="24"/>
          <w:szCs w:val="24"/>
        </w:rPr>
        <w:t>Past Simple (Indefinite). Неопределённая форма глагола. Гла</w:t>
      </w:r>
      <w:r w:rsidRPr="00581887">
        <w:rPr>
          <w:rFonts w:ascii="Times New Roman" w:hAnsi="Times New Roman"/>
          <w:color w:val="auto"/>
          <w:spacing w:val="2"/>
          <w:sz w:val="24"/>
          <w:szCs w:val="24"/>
        </w:rPr>
        <w:t>гол</w:t>
      </w:r>
      <w:r w:rsidRPr="00581887">
        <w:rPr>
          <w:rFonts w:ascii="Times New Roman" w:hAnsi="Times New Roman"/>
          <w:color w:val="auto"/>
          <w:spacing w:val="2"/>
          <w:sz w:val="24"/>
          <w:szCs w:val="24"/>
          <w:lang w:val="en-US"/>
        </w:rPr>
        <w:t>­</w:t>
      </w:r>
      <w:r w:rsidRPr="00581887">
        <w:rPr>
          <w:rFonts w:ascii="Times New Roman" w:hAnsi="Times New Roman"/>
          <w:color w:val="auto"/>
          <w:spacing w:val="2"/>
          <w:sz w:val="24"/>
          <w:szCs w:val="24"/>
        </w:rPr>
        <w:t>связка</w:t>
      </w:r>
      <w:r w:rsidRPr="00581887">
        <w:rPr>
          <w:rFonts w:ascii="Times New Roman" w:hAnsi="Times New Roman"/>
          <w:color w:val="auto"/>
          <w:spacing w:val="2"/>
          <w:sz w:val="24"/>
          <w:szCs w:val="24"/>
          <w:lang w:val="en-US"/>
        </w:rPr>
        <w:t xml:space="preserve"> to be. </w:t>
      </w:r>
      <w:r w:rsidRPr="00581887">
        <w:rPr>
          <w:rFonts w:ascii="Times New Roman" w:hAnsi="Times New Roman"/>
          <w:color w:val="auto"/>
          <w:spacing w:val="2"/>
          <w:sz w:val="24"/>
          <w:szCs w:val="24"/>
        </w:rPr>
        <w:t>Модальныеглаголы</w:t>
      </w:r>
      <w:r w:rsidRPr="00581887">
        <w:rPr>
          <w:rFonts w:ascii="Times New Roman" w:hAnsi="Times New Roman"/>
          <w:color w:val="auto"/>
          <w:spacing w:val="2"/>
          <w:sz w:val="24"/>
          <w:szCs w:val="24"/>
          <w:lang w:val="en-US"/>
        </w:rPr>
        <w:t xml:space="preserve"> can, may, must, </w:t>
      </w:r>
      <w:r w:rsidRPr="00581887">
        <w:rPr>
          <w:rFonts w:ascii="Times New Roman" w:hAnsi="Times New Roman"/>
          <w:iCs/>
          <w:color w:val="auto"/>
          <w:spacing w:val="2"/>
          <w:sz w:val="24"/>
          <w:szCs w:val="24"/>
          <w:lang w:val="en-US"/>
        </w:rPr>
        <w:t>have to</w:t>
      </w:r>
      <w:r w:rsidRPr="00581887">
        <w:rPr>
          <w:rFonts w:ascii="Times New Roman" w:hAnsi="Times New Roman"/>
          <w:color w:val="auto"/>
          <w:spacing w:val="2"/>
          <w:sz w:val="24"/>
          <w:szCs w:val="24"/>
          <w:lang w:val="en-US"/>
        </w:rPr>
        <w:t xml:space="preserve">. </w:t>
      </w:r>
      <w:r w:rsidRPr="00581887">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81887">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81887">
        <w:rPr>
          <w:rFonts w:ascii="Times New Roman" w:hAnsi="Times New Roman"/>
          <w:iCs/>
          <w:color w:val="auto"/>
          <w:sz w:val="24"/>
          <w:szCs w:val="24"/>
        </w:rPr>
        <w:t>неопределённые (some, any — некоторые случаи употребления).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Наречиявремени</w:t>
      </w:r>
      <w:r w:rsidRPr="00581887">
        <w:rPr>
          <w:rFonts w:ascii="Times New Roman" w:hAnsi="Times New Roman"/>
          <w:iCs/>
          <w:color w:val="auto"/>
          <w:spacing w:val="2"/>
          <w:sz w:val="24"/>
          <w:szCs w:val="24"/>
          <w:lang w:val="en-US"/>
        </w:rPr>
        <w:t xml:space="preserve"> (yesterday, tomorrow, never, usually, </w:t>
      </w:r>
      <w:r w:rsidRPr="00581887">
        <w:rPr>
          <w:rFonts w:ascii="Times New Roman" w:hAnsi="Times New Roman"/>
          <w:iCs/>
          <w:color w:val="auto"/>
          <w:sz w:val="24"/>
          <w:szCs w:val="24"/>
          <w:lang w:val="en-US"/>
        </w:rPr>
        <w:t xml:space="preserve">often, sometimes). </w:t>
      </w:r>
      <w:r w:rsidRPr="00581887">
        <w:rPr>
          <w:rFonts w:ascii="Times New Roman" w:hAnsi="Times New Roman"/>
          <w:iCs/>
          <w:color w:val="auto"/>
          <w:sz w:val="24"/>
          <w:szCs w:val="24"/>
        </w:rPr>
        <w:t>Наречия степени (much, little, very).</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Количественные числительные (до 100), порядковые числительные (до 30).</w:t>
      </w:r>
    </w:p>
    <w:p w:rsidR="00653A76" w:rsidRPr="00581887" w:rsidRDefault="00653A76" w:rsidP="00581887">
      <w:pPr>
        <w:pStyle w:val="a3"/>
        <w:spacing w:line="240" w:lineRule="auto"/>
        <w:ind w:firstLine="454"/>
        <w:rPr>
          <w:rFonts w:ascii="Times New Roman" w:hAnsi="Times New Roman"/>
          <w:b/>
          <w:bCs/>
          <w:iCs/>
          <w:color w:val="auto"/>
          <w:sz w:val="24"/>
          <w:szCs w:val="24"/>
          <w:lang w:val="en-US"/>
        </w:rPr>
      </w:pPr>
      <w:r w:rsidRPr="00581887">
        <w:rPr>
          <w:rFonts w:ascii="Times New Roman" w:hAnsi="Times New Roman"/>
          <w:color w:val="auto"/>
          <w:spacing w:val="2"/>
          <w:sz w:val="24"/>
          <w:szCs w:val="24"/>
        </w:rPr>
        <w:t>Наиболееупотребительныепредлоги</w:t>
      </w:r>
      <w:r w:rsidRPr="00581887">
        <w:rPr>
          <w:rFonts w:ascii="Times New Roman" w:hAnsi="Times New Roman"/>
          <w:color w:val="auto"/>
          <w:spacing w:val="2"/>
          <w:sz w:val="24"/>
          <w:szCs w:val="24"/>
          <w:lang w:val="en-US"/>
        </w:rPr>
        <w:t xml:space="preserve">: in, on, at, into, to, </w:t>
      </w:r>
      <w:r w:rsidRPr="00581887">
        <w:rPr>
          <w:rFonts w:ascii="Times New Roman" w:hAnsi="Times New Roman"/>
          <w:color w:val="auto"/>
          <w:sz w:val="24"/>
          <w:szCs w:val="24"/>
          <w:lang w:val="en-US"/>
        </w:rPr>
        <w:t>from, of, with.</w:t>
      </w:r>
    </w:p>
    <w:p w:rsidR="00084C50" w:rsidRPr="000679AC" w:rsidRDefault="00084C50" w:rsidP="00581887">
      <w:pPr>
        <w:pStyle w:val="a3"/>
        <w:spacing w:line="240" w:lineRule="auto"/>
        <w:ind w:firstLine="454"/>
        <w:rPr>
          <w:rFonts w:ascii="Times New Roman" w:hAnsi="Times New Roman"/>
          <w:b/>
          <w:bCs/>
          <w:iCs/>
          <w:color w:val="auto"/>
          <w:sz w:val="24"/>
          <w:szCs w:val="24"/>
          <w:lang w:val="en-US"/>
        </w:rPr>
      </w:pP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Социокультурная осведомлённость</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процессе обучения иностранному языку в начальной школе </w:t>
      </w:r>
      <w:r w:rsidR="00084C50">
        <w:rPr>
          <w:rFonts w:ascii="Times New Roman" w:hAnsi="Times New Roman"/>
          <w:color w:val="auto"/>
          <w:spacing w:val="2"/>
          <w:sz w:val="24"/>
          <w:szCs w:val="24"/>
        </w:rPr>
        <w:t>уча</w:t>
      </w:r>
      <w:r w:rsidRPr="00581887">
        <w:rPr>
          <w:rFonts w:ascii="Times New Roman" w:hAnsi="Times New Roman"/>
          <w:color w:val="auto"/>
          <w:spacing w:val="2"/>
          <w:sz w:val="24"/>
          <w:szCs w:val="24"/>
        </w:rPr>
        <w:t>щиеся знакомятся: с названиями стран из</w:t>
      </w:r>
      <w:r w:rsidRPr="00581887">
        <w:rPr>
          <w:rFonts w:ascii="Times New Roman" w:hAnsi="Times New Roman"/>
          <w:color w:val="auto"/>
          <w:sz w:val="24"/>
          <w:szCs w:val="24"/>
        </w:rPr>
        <w:t>учаемого языка; с некоторыми литературными персонажами</w:t>
      </w:r>
      <w:r w:rsidRPr="00581887">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81887">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Специальные учебные умения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Младшие школьники овладевают следующими специаль</w:t>
      </w:r>
      <w:r w:rsidRPr="00581887">
        <w:rPr>
          <w:rFonts w:ascii="Times New Roman" w:hAnsi="Times New Roman"/>
          <w:color w:val="auto"/>
          <w:sz w:val="24"/>
          <w:szCs w:val="24"/>
        </w:rPr>
        <w:t>ными (предметными) учебными умениями и навыками:</w:t>
      </w:r>
    </w:p>
    <w:p w:rsidR="00653A76" w:rsidRPr="00581887" w:rsidRDefault="00653A76" w:rsidP="00581887">
      <w:pPr>
        <w:pStyle w:val="21"/>
        <w:spacing w:line="240" w:lineRule="auto"/>
        <w:rPr>
          <w:sz w:val="24"/>
        </w:rPr>
      </w:pPr>
      <w:r w:rsidRPr="00581887">
        <w:rPr>
          <w:sz w:val="24"/>
        </w:rPr>
        <w:t>пользоваться двуязычным словарём учебника (в том чис</w:t>
      </w:r>
      <w:r w:rsidRPr="00581887">
        <w:rPr>
          <w:spacing w:val="2"/>
          <w:sz w:val="24"/>
        </w:rPr>
        <w:t xml:space="preserve">ле транскрипцией), компьютерным словарём и экранным </w:t>
      </w:r>
      <w:r w:rsidRPr="00581887">
        <w:rPr>
          <w:sz w:val="24"/>
        </w:rPr>
        <w:t>переводом отдельных слов;</w:t>
      </w:r>
    </w:p>
    <w:p w:rsidR="00653A76" w:rsidRPr="00581887" w:rsidRDefault="00653A76" w:rsidP="00581887">
      <w:pPr>
        <w:pStyle w:val="21"/>
        <w:spacing w:line="240" w:lineRule="auto"/>
        <w:rPr>
          <w:sz w:val="24"/>
        </w:rPr>
      </w:pPr>
      <w:r w:rsidRPr="00581887">
        <w:rPr>
          <w:spacing w:val="2"/>
          <w:sz w:val="24"/>
        </w:rPr>
        <w:t>пользоваться справочным материалом, представленным</w:t>
      </w:r>
      <w:r w:rsidRPr="00581887">
        <w:rPr>
          <w:sz w:val="24"/>
        </w:rPr>
        <w:t>в виде таблиц, схем, правил;</w:t>
      </w:r>
    </w:p>
    <w:p w:rsidR="00653A76" w:rsidRPr="00581887" w:rsidRDefault="00653A76" w:rsidP="00581887">
      <w:pPr>
        <w:pStyle w:val="21"/>
        <w:spacing w:line="240" w:lineRule="auto"/>
        <w:rPr>
          <w:sz w:val="24"/>
        </w:rPr>
      </w:pPr>
      <w:r w:rsidRPr="00581887">
        <w:rPr>
          <w:sz w:val="24"/>
        </w:rPr>
        <w:t>вести словарь (словарную тетрадь);</w:t>
      </w:r>
    </w:p>
    <w:p w:rsidR="00653A76" w:rsidRPr="00581887" w:rsidRDefault="00653A76" w:rsidP="00581887">
      <w:pPr>
        <w:pStyle w:val="21"/>
        <w:spacing w:line="240" w:lineRule="auto"/>
        <w:rPr>
          <w:sz w:val="24"/>
        </w:rPr>
      </w:pPr>
      <w:r w:rsidRPr="00581887">
        <w:rPr>
          <w:spacing w:val="2"/>
          <w:sz w:val="24"/>
        </w:rPr>
        <w:lastRenderedPageBreak/>
        <w:t xml:space="preserve">систематизировать слова, например по тематическому </w:t>
      </w:r>
      <w:r w:rsidRPr="00581887">
        <w:rPr>
          <w:sz w:val="24"/>
        </w:rPr>
        <w:t>принципу;</w:t>
      </w:r>
    </w:p>
    <w:p w:rsidR="00653A76" w:rsidRPr="00581887" w:rsidRDefault="00653A76" w:rsidP="00581887">
      <w:pPr>
        <w:pStyle w:val="21"/>
        <w:spacing w:line="240" w:lineRule="auto"/>
        <w:rPr>
          <w:sz w:val="24"/>
        </w:rPr>
      </w:pPr>
      <w:r w:rsidRPr="00581887">
        <w:rPr>
          <w:sz w:val="24"/>
        </w:rPr>
        <w:t>пользоваться языковой догадкой, например при опознавании интернационализмов;</w:t>
      </w:r>
    </w:p>
    <w:p w:rsidR="00653A76" w:rsidRPr="00581887" w:rsidRDefault="00653A76" w:rsidP="00581887">
      <w:pPr>
        <w:pStyle w:val="21"/>
        <w:spacing w:line="240" w:lineRule="auto"/>
        <w:rPr>
          <w:sz w:val="24"/>
        </w:rPr>
      </w:pPr>
      <w:r w:rsidRPr="00581887">
        <w:rPr>
          <w:spacing w:val="2"/>
          <w:sz w:val="24"/>
        </w:rPr>
        <w:t>делать обобщения на основе структурно­функциональ</w:t>
      </w:r>
      <w:r w:rsidRPr="00581887">
        <w:rPr>
          <w:sz w:val="24"/>
        </w:rPr>
        <w:t>ных схем простого предложения;</w:t>
      </w:r>
    </w:p>
    <w:p w:rsidR="00653A76" w:rsidRPr="00581887" w:rsidRDefault="00653A76" w:rsidP="00581887">
      <w:pPr>
        <w:pStyle w:val="21"/>
        <w:spacing w:line="240" w:lineRule="auto"/>
        <w:rPr>
          <w:sz w:val="24"/>
        </w:rPr>
      </w:pPr>
      <w:r w:rsidRPr="00581887">
        <w:rPr>
          <w:spacing w:val="-4"/>
          <w:sz w:val="24"/>
        </w:rPr>
        <w:t>опознавать грамматические явления, отсутствующие в род</w:t>
      </w:r>
      <w:r w:rsidRPr="00581887">
        <w:rPr>
          <w:sz w:val="24"/>
        </w:rPr>
        <w:t>ном языке, например артикли.</w:t>
      </w:r>
    </w:p>
    <w:p w:rsidR="00653A76" w:rsidRPr="00581887" w:rsidRDefault="0065696A"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 xml:space="preserve">Обще учебные умения </w:t>
      </w:r>
      <w:r w:rsidR="00653A76" w:rsidRPr="00581887">
        <w:rPr>
          <w:rFonts w:ascii="Times New Roman" w:hAnsi="Times New Roman"/>
          <w:b/>
          <w:bCs/>
          <w:iCs/>
          <w:color w:val="auto"/>
          <w:sz w:val="24"/>
          <w:szCs w:val="24"/>
        </w:rPr>
        <w:t>и универсальные учебные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 процессе изучения курса «Иностранный язык» младшие школьники:</w:t>
      </w:r>
    </w:p>
    <w:p w:rsidR="00653A76" w:rsidRPr="00581887" w:rsidRDefault="00653A76" w:rsidP="00581887">
      <w:pPr>
        <w:pStyle w:val="21"/>
        <w:spacing w:line="240" w:lineRule="auto"/>
        <w:rPr>
          <w:sz w:val="24"/>
        </w:rPr>
      </w:pPr>
      <w:r w:rsidRPr="00581887">
        <w:rPr>
          <w:sz w:val="24"/>
        </w:rPr>
        <w:t xml:space="preserve">совершенствуют приёмы работы с текстом, опираясь на </w:t>
      </w:r>
      <w:r w:rsidRPr="00581887">
        <w:rPr>
          <w:spacing w:val="2"/>
          <w:sz w:val="24"/>
        </w:rPr>
        <w:t>умения, приобретённые на уроках родного языка (прогно</w:t>
      </w:r>
      <w:r w:rsidRPr="00581887">
        <w:rPr>
          <w:sz w:val="24"/>
        </w:rPr>
        <w:t xml:space="preserve">зировать содержание текста по заголовку, данным к тексту </w:t>
      </w:r>
      <w:r w:rsidRPr="00581887">
        <w:rPr>
          <w:spacing w:val="2"/>
          <w:sz w:val="24"/>
        </w:rPr>
        <w:t xml:space="preserve">рисункам, списывать текст, выписывать отдельные слова и </w:t>
      </w:r>
      <w:r w:rsidRPr="00581887">
        <w:rPr>
          <w:sz w:val="24"/>
        </w:rPr>
        <w:t>предложения из текста и</w:t>
      </w:r>
      <w:r w:rsidRPr="00581887">
        <w:rPr>
          <w:sz w:val="24"/>
        </w:rPr>
        <w:t> </w:t>
      </w:r>
      <w:r w:rsidRPr="00581887">
        <w:rPr>
          <w:sz w:val="24"/>
        </w:rPr>
        <w:t>т.</w:t>
      </w:r>
      <w:r w:rsidRPr="00581887">
        <w:rPr>
          <w:sz w:val="24"/>
        </w:rPr>
        <w:t> </w:t>
      </w:r>
      <w:r w:rsidRPr="00581887">
        <w:rPr>
          <w:sz w:val="24"/>
        </w:rPr>
        <w:t>п.);</w:t>
      </w:r>
    </w:p>
    <w:p w:rsidR="00653A76" w:rsidRPr="00581887" w:rsidRDefault="00653A76" w:rsidP="00581887">
      <w:pPr>
        <w:pStyle w:val="21"/>
        <w:spacing w:line="240" w:lineRule="auto"/>
        <w:rPr>
          <w:sz w:val="24"/>
        </w:rPr>
      </w:pPr>
      <w:r w:rsidRPr="00581887">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581887" w:rsidRDefault="00653A76" w:rsidP="00581887">
      <w:pPr>
        <w:pStyle w:val="21"/>
        <w:spacing w:line="240" w:lineRule="auto"/>
        <w:rPr>
          <w:spacing w:val="2"/>
          <w:sz w:val="24"/>
        </w:rPr>
      </w:pPr>
      <w:r w:rsidRPr="00581887">
        <w:rPr>
          <w:sz w:val="24"/>
        </w:rPr>
        <w:t xml:space="preserve">совершенствуют общеречевые коммуникативные умения, например начинать и завершать разговор, используя </w:t>
      </w:r>
      <w:r w:rsidRPr="00581887">
        <w:rPr>
          <w:spacing w:val="2"/>
          <w:sz w:val="24"/>
        </w:rPr>
        <w:t>речевые клише; поддерживать беседу, задавая вопросы и переспрашивая;</w:t>
      </w:r>
    </w:p>
    <w:p w:rsidR="00653A76" w:rsidRPr="00581887" w:rsidRDefault="00653A76" w:rsidP="00581887">
      <w:pPr>
        <w:pStyle w:val="21"/>
        <w:spacing w:line="240" w:lineRule="auto"/>
        <w:rPr>
          <w:sz w:val="24"/>
        </w:rPr>
      </w:pPr>
      <w:r w:rsidRPr="00581887">
        <w:rPr>
          <w:sz w:val="24"/>
        </w:rPr>
        <w:t>учатся осуществлять самоконтроль, самооценку;</w:t>
      </w:r>
    </w:p>
    <w:p w:rsidR="00653A76" w:rsidRPr="00581887" w:rsidRDefault="00653A76" w:rsidP="00581887">
      <w:pPr>
        <w:pStyle w:val="21"/>
        <w:spacing w:line="240" w:lineRule="auto"/>
        <w:rPr>
          <w:spacing w:val="-2"/>
          <w:sz w:val="24"/>
        </w:rPr>
      </w:pPr>
      <w:r w:rsidRPr="00581887">
        <w:rPr>
          <w:spacing w:val="-4"/>
          <w:sz w:val="24"/>
        </w:rPr>
        <w:t>учатся самостоятельно выполнять задания с использовани</w:t>
      </w:r>
      <w:r w:rsidRPr="00581887">
        <w:rPr>
          <w:spacing w:val="-2"/>
          <w:sz w:val="24"/>
        </w:rPr>
        <w:t>ем компьютера (при наличии мультимедийного приложения).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81887">
        <w:rPr>
          <w:rFonts w:ascii="Times New Roman" w:hAnsi="Times New Roman"/>
          <w:b/>
          <w:bCs/>
          <w:color w:val="auto"/>
          <w:sz w:val="24"/>
          <w:szCs w:val="24"/>
        </w:rPr>
        <w:t xml:space="preserve">не выделяются </w:t>
      </w:r>
      <w:r w:rsidRPr="00581887">
        <w:rPr>
          <w:rFonts w:ascii="Times New Roman" w:hAnsi="Times New Roman"/>
          <w:color w:val="auto"/>
          <w:sz w:val="24"/>
          <w:szCs w:val="24"/>
        </w:rPr>
        <w:t>отдельно в тематическом планировании.</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3"/>
          <w:numId w:val="2"/>
        </w:numPr>
        <w:spacing w:line="240" w:lineRule="auto"/>
        <w:ind w:left="0" w:firstLine="0"/>
        <w:rPr>
          <w:sz w:val="24"/>
        </w:rPr>
      </w:pPr>
      <w:bookmarkStart w:id="138" w:name="_Toc288394088"/>
      <w:bookmarkStart w:id="139" w:name="_Toc288410555"/>
      <w:bookmarkStart w:id="140" w:name="_Toc288410684"/>
      <w:bookmarkStart w:id="141" w:name="_Toc294246101"/>
      <w:r w:rsidRPr="00581887">
        <w:rPr>
          <w:sz w:val="24"/>
        </w:rPr>
        <w:t>Математика и информатика</w:t>
      </w:r>
      <w:bookmarkEnd w:id="138"/>
      <w:bookmarkEnd w:id="139"/>
      <w:bookmarkEnd w:id="140"/>
      <w:bookmarkEnd w:id="141"/>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Числа и величины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81887">
        <w:rPr>
          <w:rFonts w:ascii="Times New Roman" w:hAnsi="Times New Roman"/>
          <w:color w:val="auto"/>
          <w:spacing w:val="2"/>
          <w:sz w:val="24"/>
          <w:szCs w:val="24"/>
        </w:rPr>
        <w:t xml:space="preserve">ние и упорядочение однородных величин. Доля величины </w:t>
      </w:r>
      <w:r w:rsidRPr="00581887">
        <w:rPr>
          <w:rFonts w:ascii="Times New Roman" w:hAnsi="Times New Roman"/>
          <w:color w:val="auto"/>
          <w:sz w:val="24"/>
          <w:szCs w:val="24"/>
        </w:rPr>
        <w:t>(половина, треть, четверть, десятая, сотая, тысячная).</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Арифметические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Сложение, вычитание, умножение и деление. Названия </w:t>
      </w:r>
      <w:r w:rsidRPr="00581887">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81887">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81887">
        <w:rPr>
          <w:rFonts w:ascii="Times New Roman" w:hAnsi="Times New Roman"/>
          <w:color w:val="auto"/>
          <w:sz w:val="24"/>
          <w:szCs w:val="24"/>
        </w:rPr>
        <w:t>с остатком.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81887">
        <w:rPr>
          <w:rFonts w:ascii="Times New Roman" w:hAnsi="Times New Roman"/>
          <w:color w:val="auto"/>
          <w:spacing w:val="2"/>
          <w:sz w:val="24"/>
          <w:szCs w:val="24"/>
        </w:rPr>
        <w:t>свойств арифметических действий в вычислениях (переста</w:t>
      </w:r>
      <w:r w:rsidRPr="00581887">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Способы проверки правильности вычислений (алгоритм, </w:t>
      </w:r>
      <w:r w:rsidRPr="00581887">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Работа с текстовыми задачами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Решение текстовых задач арифметическим способом. Зада</w:t>
      </w:r>
      <w:r w:rsidRPr="00581887">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81887">
        <w:rPr>
          <w:rFonts w:ascii="Times New Roman" w:hAnsi="Times New Roman"/>
          <w:color w:val="auto"/>
          <w:spacing w:val="2"/>
          <w:sz w:val="24"/>
          <w:szCs w:val="24"/>
        </w:rPr>
        <w:t>ющими процессы движения, работы, купли</w:t>
      </w:r>
      <w:r w:rsidRPr="00581887">
        <w:rPr>
          <w:rFonts w:ascii="Times New Roman" w:hAnsi="Times New Roman"/>
          <w:color w:val="auto"/>
          <w:spacing w:val="2"/>
          <w:sz w:val="24"/>
          <w:szCs w:val="24"/>
        </w:rPr>
        <w:noBreakHyphen/>
        <w:t>продажи и</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др. </w:t>
      </w:r>
      <w:r w:rsidRPr="00581887">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581887">
        <w:rPr>
          <w:rFonts w:ascii="Times New Roman" w:hAnsi="Times New Roman"/>
          <w:color w:val="auto"/>
          <w:sz w:val="24"/>
          <w:szCs w:val="24"/>
        </w:rPr>
        <w:t> </w:t>
      </w:r>
      <w:r w:rsidRPr="00581887">
        <w:rPr>
          <w:rFonts w:ascii="Times New Roman" w:hAnsi="Times New Roman"/>
          <w:color w:val="auto"/>
          <w:sz w:val="24"/>
          <w:szCs w:val="24"/>
        </w:rPr>
        <w:t xml:space="preserve">др. </w:t>
      </w:r>
      <w:r w:rsidRPr="00581887">
        <w:rPr>
          <w:rFonts w:ascii="Times New Roman" w:hAnsi="Times New Roman"/>
          <w:color w:val="auto"/>
          <w:spacing w:val="2"/>
          <w:sz w:val="24"/>
          <w:szCs w:val="24"/>
        </w:rPr>
        <w:t xml:space="preserve">Планирование хода решения задачи. Представление текста </w:t>
      </w:r>
      <w:r w:rsidRPr="00581887">
        <w:rPr>
          <w:rFonts w:ascii="Times New Roman" w:hAnsi="Times New Roman"/>
          <w:color w:val="auto"/>
          <w:sz w:val="24"/>
          <w:szCs w:val="24"/>
        </w:rPr>
        <w:t>задачи (схема, таблица, диаграмма и другие модели).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Задачи на нахождение доли целого и целого по его доле.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pacing w:val="2"/>
          <w:sz w:val="24"/>
          <w:szCs w:val="24"/>
        </w:rPr>
        <w:t>Пространственные отношения. Геометрические фи</w:t>
      </w:r>
      <w:r w:rsidRPr="00581887">
        <w:rPr>
          <w:rFonts w:ascii="Times New Roman" w:hAnsi="Times New Roman"/>
          <w:b/>
          <w:bCs/>
          <w:iCs/>
          <w:color w:val="auto"/>
          <w:sz w:val="24"/>
          <w:szCs w:val="24"/>
        </w:rPr>
        <w:t>гуры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Взаимное расположение предметов в пространстве и на плоскости (выше—ниже, </w:t>
      </w:r>
      <w:r w:rsidR="0065696A" w:rsidRPr="00581887">
        <w:rPr>
          <w:rFonts w:ascii="Times New Roman" w:hAnsi="Times New Roman"/>
          <w:color w:val="auto"/>
          <w:spacing w:val="2"/>
          <w:sz w:val="24"/>
          <w:szCs w:val="24"/>
        </w:rPr>
        <w:t>слева—справа, сверху—снизу, бли</w:t>
      </w:r>
      <w:r w:rsidRPr="00581887">
        <w:rPr>
          <w:rFonts w:ascii="Times New Roman" w:hAnsi="Times New Roman"/>
          <w:color w:val="auto"/>
          <w:spacing w:val="2"/>
          <w:sz w:val="24"/>
          <w:szCs w:val="24"/>
        </w:rPr>
        <w:t>же—дальше, между ипр.). Распознавание и изображение</w:t>
      </w:r>
      <w:r w:rsidRPr="00581887">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81887">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81887">
        <w:rPr>
          <w:rFonts w:ascii="Times New Roman" w:hAnsi="Times New Roman"/>
          <w:i/>
          <w:color w:val="auto"/>
          <w:spacing w:val="2"/>
          <w:sz w:val="24"/>
          <w:szCs w:val="24"/>
        </w:rPr>
        <w:t xml:space="preserve">Распознавание и называние: </w:t>
      </w:r>
      <w:r w:rsidRPr="00581887">
        <w:rPr>
          <w:rFonts w:ascii="Times New Roman" w:hAnsi="Times New Roman"/>
          <w:i/>
          <w:color w:val="auto"/>
          <w:sz w:val="24"/>
          <w:szCs w:val="24"/>
        </w:rPr>
        <w:t>куб, шар, параллелепипед, пирамида, цилиндр, конус.</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Геометрические величины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Геометрические величины и их измерение. Измерение </w:t>
      </w:r>
      <w:r w:rsidRPr="00581887">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Площадь геометрической фигуры. Единицы площади (см</w:t>
      </w:r>
      <w:r w:rsidRPr="00581887">
        <w:rPr>
          <w:rFonts w:ascii="Times New Roman" w:hAnsi="Times New Roman"/>
          <w:color w:val="auto"/>
          <w:sz w:val="24"/>
          <w:szCs w:val="24"/>
          <w:vertAlign w:val="superscript"/>
        </w:rPr>
        <w:t>2</w:t>
      </w:r>
      <w:r w:rsidRPr="00581887">
        <w:rPr>
          <w:rFonts w:ascii="Times New Roman" w:hAnsi="Times New Roman"/>
          <w:color w:val="auto"/>
          <w:sz w:val="24"/>
          <w:szCs w:val="24"/>
        </w:rPr>
        <w:t xml:space="preserve">, </w:t>
      </w:r>
      <w:r w:rsidRPr="00581887">
        <w:rPr>
          <w:rFonts w:ascii="Times New Roman" w:hAnsi="Times New Roman"/>
          <w:color w:val="auto"/>
          <w:spacing w:val="2"/>
          <w:sz w:val="24"/>
          <w:szCs w:val="24"/>
        </w:rPr>
        <w:t>дм</w:t>
      </w:r>
      <w:r w:rsidRPr="00581887">
        <w:rPr>
          <w:rFonts w:ascii="Times New Roman" w:hAnsi="Times New Roman"/>
          <w:color w:val="auto"/>
          <w:spacing w:val="2"/>
          <w:sz w:val="24"/>
          <w:szCs w:val="24"/>
          <w:vertAlign w:val="superscript"/>
        </w:rPr>
        <w:t>2</w:t>
      </w:r>
      <w:r w:rsidRPr="00581887">
        <w:rPr>
          <w:rFonts w:ascii="Times New Roman" w:hAnsi="Times New Roman"/>
          <w:color w:val="auto"/>
          <w:spacing w:val="2"/>
          <w:sz w:val="24"/>
          <w:szCs w:val="24"/>
        </w:rPr>
        <w:t>, м</w:t>
      </w:r>
      <w:r w:rsidRPr="00581887">
        <w:rPr>
          <w:rFonts w:ascii="Times New Roman" w:hAnsi="Times New Roman"/>
          <w:color w:val="auto"/>
          <w:spacing w:val="2"/>
          <w:sz w:val="24"/>
          <w:szCs w:val="24"/>
          <w:vertAlign w:val="superscript"/>
        </w:rPr>
        <w:t>2</w:t>
      </w:r>
      <w:r w:rsidRPr="00581887">
        <w:rPr>
          <w:rFonts w:ascii="Times New Roman" w:hAnsi="Times New Roman"/>
          <w:color w:val="auto"/>
          <w:spacing w:val="2"/>
          <w:sz w:val="24"/>
          <w:szCs w:val="24"/>
        </w:rPr>
        <w:t>). Точное и приближённое измерение площади гео</w:t>
      </w:r>
      <w:r w:rsidRPr="00581887">
        <w:rPr>
          <w:rFonts w:ascii="Times New Roman" w:hAnsi="Times New Roman"/>
          <w:color w:val="auto"/>
          <w:sz w:val="24"/>
          <w:szCs w:val="24"/>
        </w:rPr>
        <w:t>метрической фигуры. Вычисление площади прямоугольника.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Работа с информацией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Сбор и представление информации, связанной со счётом </w:t>
      </w:r>
      <w:r w:rsidRPr="00581887">
        <w:rPr>
          <w:rFonts w:ascii="Times New Roman" w:hAnsi="Times New Roman"/>
          <w:color w:val="auto"/>
          <w:spacing w:val="2"/>
          <w:sz w:val="24"/>
          <w:szCs w:val="24"/>
        </w:rPr>
        <w:t xml:space="preserve">(пересчётом), измерением величин; фиксирование, анализ </w:t>
      </w:r>
      <w:r w:rsidRPr="00581887">
        <w:rPr>
          <w:rFonts w:ascii="Times New Roman" w:hAnsi="Times New Roman"/>
          <w:color w:val="auto"/>
          <w:sz w:val="24"/>
          <w:szCs w:val="24"/>
        </w:rPr>
        <w:t>полученной информации.</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Составление конечной последовательности (цепочки) пред</w:t>
      </w:r>
      <w:r w:rsidRPr="00581887">
        <w:rPr>
          <w:rFonts w:ascii="Times New Roman" w:hAnsi="Times New Roman"/>
          <w:color w:val="auto"/>
          <w:spacing w:val="2"/>
          <w:sz w:val="24"/>
          <w:szCs w:val="24"/>
        </w:rPr>
        <w:t>метов, чисел, геометрических фигур идр. по правилу.</w:t>
      </w:r>
      <w:r w:rsidRPr="00581887">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Чтение и заполнение таблицы. Интерпретация данных</w:t>
      </w:r>
      <w:r w:rsidRPr="00581887">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581887" w:rsidRDefault="00653A76" w:rsidP="00504DB5">
      <w:pPr>
        <w:pStyle w:val="afd"/>
        <w:numPr>
          <w:ilvl w:val="3"/>
          <w:numId w:val="2"/>
        </w:numPr>
        <w:spacing w:line="240" w:lineRule="auto"/>
        <w:ind w:left="0" w:hanging="22"/>
        <w:rPr>
          <w:sz w:val="24"/>
        </w:rPr>
      </w:pPr>
      <w:bookmarkStart w:id="142" w:name="_Toc288394089"/>
      <w:bookmarkStart w:id="143" w:name="_Toc288410556"/>
      <w:bookmarkStart w:id="144" w:name="_Toc288410685"/>
      <w:bookmarkStart w:id="145" w:name="_Toc294246102"/>
      <w:r w:rsidRPr="00581887">
        <w:rPr>
          <w:sz w:val="24"/>
        </w:rPr>
        <w:t>Окружающий мир</w:t>
      </w:r>
      <w:bookmarkEnd w:id="142"/>
      <w:bookmarkEnd w:id="143"/>
      <w:bookmarkEnd w:id="144"/>
      <w:bookmarkEnd w:id="145"/>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Человек и природа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Звезды и планеты. </w:t>
      </w:r>
      <w:r w:rsidRPr="00581887">
        <w:rPr>
          <w:rStyle w:val="Zag11"/>
          <w:rFonts w:eastAsia="@Arial Unicode MS"/>
          <w:i/>
          <w:iCs/>
        </w:rPr>
        <w:t>Солнце</w:t>
      </w:r>
      <w:r w:rsidRPr="00581887">
        <w:rPr>
          <w:rStyle w:val="Zag11"/>
          <w:rFonts w:eastAsia="@Arial Unicode MS"/>
        </w:rPr>
        <w:t xml:space="preserve"> – </w:t>
      </w:r>
      <w:r w:rsidRPr="00581887">
        <w:rPr>
          <w:rStyle w:val="Zag11"/>
          <w:rFonts w:eastAsia="@Arial Unicode MS"/>
          <w:i/>
          <w:iCs/>
        </w:rPr>
        <w:t>ближайшая к нам звезда, источник света и тепла для всего живого на Земле</w:t>
      </w:r>
      <w:r w:rsidRPr="00581887">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81887">
        <w:rPr>
          <w:rStyle w:val="Zag11"/>
          <w:rFonts w:eastAsia="@Arial Unicode MS"/>
          <w:i/>
          <w:iCs/>
        </w:rPr>
        <w:t>Важнейшие природные объекты своей страны, района</w:t>
      </w:r>
      <w:r w:rsidRPr="00581887">
        <w:rPr>
          <w:rStyle w:val="Zag11"/>
          <w:rFonts w:eastAsia="@Arial Unicode MS"/>
        </w:rPr>
        <w:t>. Ориентирование на местности. Компас.</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81887">
        <w:rPr>
          <w:rStyle w:val="Zag11"/>
          <w:rFonts w:eastAsia="@Arial Unicode MS"/>
          <w:i/>
          <w:iCs/>
        </w:rPr>
        <w:t>Обращение Земли вокруг Солнца как причина смены времен года</w:t>
      </w:r>
      <w:r w:rsidRPr="00581887">
        <w:rPr>
          <w:rStyle w:val="Zag11"/>
          <w:rFonts w:eastAsia="@Arial Unicode MS"/>
        </w:rPr>
        <w:t>. Смена времен года в родном крае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81887">
        <w:rPr>
          <w:rStyle w:val="Zag11"/>
          <w:rFonts w:eastAsia="@Arial Unicode MS"/>
          <w:i/>
          <w:iCs/>
        </w:rPr>
        <w:t>Предсказание погоды и его значение в жизни людей</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Воздух – смесь газов. Свойства воздуха. Значение воздуха для растений, животных, человека.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Почва, ее состав, значение для живой природы и для хозяйственной жизни человека.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lastRenderedPageBreak/>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Грибы: съедобные и ядовитые. Правила сбора грибов.</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Лес, луг, водоем – единство живой и неживой природы (солнечный свет, воздух, вода, почва, растения, животные).</w:t>
      </w:r>
      <w:r w:rsidRPr="00581887">
        <w:rPr>
          <w:rStyle w:val="Zag11"/>
          <w:rFonts w:eastAsia="@Arial Unicode MS"/>
          <w:iCs/>
        </w:rPr>
        <w:t>Круговорот веществ</w:t>
      </w:r>
      <w:r w:rsidRPr="00581887">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81887" w:rsidRDefault="006C5DA7" w:rsidP="0058188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81887">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81887">
        <w:rPr>
          <w:rFonts w:ascii="Times New Roman" w:hAnsi="Times New Roman" w:cs="Times New Roman"/>
          <w:color w:val="auto"/>
          <w:sz w:val="24"/>
          <w:szCs w:val="24"/>
          <w:lang w:val="ru-RU"/>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Человек и общество</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81887">
        <w:rPr>
          <w:rStyle w:val="Zag11"/>
          <w:rFonts w:eastAsia="@Arial Unicode MS"/>
          <w:i/>
          <w:iCs/>
        </w:rPr>
        <w:t>Внутренний мир человека: общее представление о человеческих свойствах и качествах</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81887">
        <w:rPr>
          <w:rStyle w:val="Zag11"/>
          <w:rFonts w:eastAsia="@Arial Unicode MS"/>
          <w:i/>
          <w:iCs/>
        </w:rPr>
        <w:t>Хозяйство семьи</w:t>
      </w:r>
      <w:r w:rsidRPr="00581887">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81887" w:rsidRDefault="006C5DA7" w:rsidP="00581887">
      <w:pPr>
        <w:tabs>
          <w:tab w:val="left" w:leader="dot" w:pos="624"/>
        </w:tabs>
        <w:ind w:firstLine="709"/>
        <w:jc w:val="both"/>
        <w:rPr>
          <w:rStyle w:val="Zag11"/>
          <w:rFonts w:eastAsia="@Arial Unicode MS"/>
          <w:i/>
          <w:iCs/>
        </w:rPr>
      </w:pPr>
      <w:r w:rsidRPr="00581887">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581887">
        <w:rPr>
          <w:rStyle w:val="Zag11"/>
          <w:rFonts w:eastAsia="@Arial Unicode MS"/>
          <w:i/>
          <w:iCs/>
        </w:rPr>
        <w:t>Средства связи</w:t>
      </w:r>
      <w:r w:rsidRPr="00581887">
        <w:rPr>
          <w:rStyle w:val="Zag11"/>
          <w:rFonts w:eastAsia="@Arial Unicode MS"/>
        </w:rPr>
        <w:t xml:space="preserve">: </w:t>
      </w:r>
      <w:r w:rsidRPr="00581887">
        <w:rPr>
          <w:rStyle w:val="Zag11"/>
          <w:rFonts w:eastAsia="@Arial Unicode MS"/>
          <w:i/>
          <w:iCs/>
        </w:rPr>
        <w:t>почта</w:t>
      </w:r>
      <w:r w:rsidRPr="00581887">
        <w:rPr>
          <w:rStyle w:val="Zag11"/>
          <w:rFonts w:eastAsia="@Arial Unicode MS"/>
        </w:rPr>
        <w:t xml:space="preserve">, </w:t>
      </w:r>
      <w:r w:rsidRPr="00581887">
        <w:rPr>
          <w:rStyle w:val="Zag11"/>
          <w:rFonts w:eastAsia="@Arial Unicode MS"/>
          <w:i/>
          <w:iCs/>
        </w:rPr>
        <w:t>телеграф</w:t>
      </w:r>
      <w:r w:rsidRPr="00581887">
        <w:rPr>
          <w:rStyle w:val="Zag11"/>
          <w:rFonts w:eastAsia="@Arial Unicode MS"/>
        </w:rPr>
        <w:t xml:space="preserve">, </w:t>
      </w:r>
      <w:r w:rsidRPr="00581887">
        <w:rPr>
          <w:rStyle w:val="Zag11"/>
          <w:rFonts w:eastAsia="@Arial Unicode MS"/>
          <w:i/>
          <w:iCs/>
        </w:rPr>
        <w:t>телефон, электронная почта, аудио- и видеочаты, форум.</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Россия на карте, государственная граница России.</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81887">
        <w:rPr>
          <w:rStyle w:val="Zag11"/>
          <w:rFonts w:eastAsia="@Arial Unicode MS"/>
          <w:i/>
          <w:iCs/>
        </w:rPr>
        <w:t>разводные мосты через Неву</w:t>
      </w:r>
      <w:r w:rsidRPr="00581887">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Родной край – частица России. Родной город, регион: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81887" w:rsidRDefault="006C5DA7" w:rsidP="00581887">
      <w:pPr>
        <w:pStyle w:val="a3"/>
        <w:spacing w:line="240" w:lineRule="auto"/>
        <w:ind w:firstLine="454"/>
        <w:rPr>
          <w:rFonts w:ascii="Times New Roman" w:hAnsi="Times New Roman"/>
          <w:color w:val="auto"/>
          <w:sz w:val="24"/>
          <w:szCs w:val="24"/>
        </w:rPr>
      </w:pPr>
      <w:r w:rsidRPr="00581887">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Правила безопасной жизни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Ценность здоровья и здорового образа жизни.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Режим дня школьника, чередование труда и отдыха в</w:t>
      </w:r>
      <w:r w:rsidRPr="0058188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81887">
        <w:rPr>
          <w:rFonts w:ascii="Times New Roman" w:hAnsi="Times New Roman"/>
          <w:color w:val="auto"/>
          <w:spacing w:val="2"/>
          <w:sz w:val="24"/>
          <w:szCs w:val="24"/>
        </w:rPr>
        <w:t>здоровья. Личная ответственность каждого человека за со</w:t>
      </w:r>
      <w:r w:rsidRPr="0058188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81887">
        <w:rPr>
          <w:rFonts w:ascii="Times New Roman" w:hAnsi="Times New Roman"/>
          <w:color w:val="auto"/>
          <w:spacing w:val="2"/>
          <w:sz w:val="24"/>
          <w:szCs w:val="24"/>
        </w:rPr>
        <w:t>помощь при лёгких травмах (</w:t>
      </w:r>
      <w:r w:rsidRPr="00581887">
        <w:rPr>
          <w:rFonts w:ascii="Times New Roman" w:hAnsi="Times New Roman"/>
          <w:iCs/>
          <w:color w:val="auto"/>
          <w:spacing w:val="2"/>
          <w:sz w:val="24"/>
          <w:szCs w:val="24"/>
        </w:rPr>
        <w:t>ушиб</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порез</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ожог</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обмора</w:t>
      </w:r>
      <w:r w:rsidRPr="00581887">
        <w:rPr>
          <w:rFonts w:ascii="Times New Roman" w:hAnsi="Times New Roman"/>
          <w:iCs/>
          <w:color w:val="auto"/>
          <w:sz w:val="24"/>
          <w:szCs w:val="24"/>
        </w:rPr>
        <w:t>живании</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перегреве</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Дорога от дома до школы, правила безопасного поведения </w:t>
      </w:r>
      <w:r w:rsidRPr="00581887">
        <w:rPr>
          <w:rFonts w:ascii="Times New Roman" w:hAnsi="Times New Roman"/>
          <w:color w:val="auto"/>
          <w:spacing w:val="2"/>
          <w:sz w:val="24"/>
          <w:szCs w:val="24"/>
        </w:rPr>
        <w:t>на дорогах, в лесу, на водоёме в разное время года. Пра</w:t>
      </w:r>
      <w:r w:rsidRPr="00581887">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Правила безопасного поведения в природе.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Забота о здоровье и безопасности окружающих людей .</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3"/>
          <w:numId w:val="2"/>
        </w:numPr>
        <w:spacing w:line="240" w:lineRule="auto"/>
        <w:ind w:left="0" w:hanging="22"/>
        <w:rPr>
          <w:sz w:val="24"/>
        </w:rPr>
      </w:pPr>
      <w:bookmarkStart w:id="146" w:name="_Toc288394090"/>
      <w:bookmarkStart w:id="147" w:name="_Toc288410557"/>
      <w:bookmarkStart w:id="148" w:name="_Toc288410686"/>
      <w:bookmarkStart w:id="149" w:name="_Toc294246103"/>
      <w:r w:rsidRPr="00581887">
        <w:rPr>
          <w:sz w:val="24"/>
        </w:rPr>
        <w:t xml:space="preserve">Основы </w:t>
      </w:r>
      <w:bookmarkEnd w:id="146"/>
      <w:bookmarkEnd w:id="147"/>
      <w:bookmarkEnd w:id="148"/>
      <w:r w:rsidR="00092A93" w:rsidRPr="00581887">
        <w:rPr>
          <w:sz w:val="24"/>
        </w:rPr>
        <w:t>религиозных культур и светской этики</w:t>
      </w:r>
      <w:bookmarkEnd w:id="149"/>
    </w:p>
    <w:p w:rsidR="00F17F7A" w:rsidRPr="00581887" w:rsidRDefault="00F17F7A" w:rsidP="00581887">
      <w:pPr>
        <w:ind w:firstLine="709"/>
        <w:jc w:val="both"/>
        <w:rPr>
          <w:b/>
        </w:rPr>
      </w:pPr>
      <w:r w:rsidRPr="00581887">
        <w:rPr>
          <w:b/>
        </w:rPr>
        <w:t>Основное содержание предметной области</w:t>
      </w:r>
    </w:p>
    <w:p w:rsidR="00F17F7A" w:rsidRPr="00581887" w:rsidRDefault="00F17F7A" w:rsidP="00581887">
      <w:pPr>
        <w:ind w:firstLine="709"/>
        <w:jc w:val="both"/>
      </w:pPr>
      <w:r w:rsidRPr="00581887">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81887" w:rsidRDefault="00F17F7A" w:rsidP="00581887">
      <w:pPr>
        <w:ind w:firstLine="709"/>
        <w:jc w:val="both"/>
        <w:rPr>
          <w:b/>
        </w:rPr>
      </w:pPr>
      <w:r w:rsidRPr="00581887">
        <w:rPr>
          <w:b/>
        </w:rPr>
        <w:t>Основы православной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исламской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исламскую духовную традицию. Культу</w:t>
      </w:r>
      <w:r w:rsidR="0044034C">
        <w:t xml:space="preserve">ра и религия. Пророк Мухаммад — </w:t>
      </w:r>
      <w:r w:rsidRPr="00581887">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w:t>
      </w:r>
      <w:r w:rsidR="00B84574">
        <w:t>и проведения. Искусство ислама.</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буддийской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w:t>
      </w:r>
      <w:r w:rsidR="00B84574">
        <w:t xml:space="preserve">ия. Буддийский храм. Буддийский </w:t>
      </w:r>
      <w:r w:rsidRPr="00581887">
        <w:t>календарь. Праздники в буддийской культуре. Искусство в буддийской культуре.</w:t>
      </w:r>
    </w:p>
    <w:p w:rsidR="00F17F7A" w:rsidRPr="00581887" w:rsidRDefault="00F17F7A" w:rsidP="00581887">
      <w:pPr>
        <w:ind w:firstLine="709"/>
        <w:jc w:val="both"/>
      </w:pPr>
      <w:r w:rsidRPr="00581887">
        <w:lastRenderedPageBreak/>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иудейской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w:t>
      </w:r>
      <w:r w:rsidR="00B84574">
        <w:t xml:space="preserve">ки в иудейской культуре. Храм в </w:t>
      </w:r>
      <w:r w:rsidRPr="00581887">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w:t>
      </w:r>
      <w:r w:rsidR="00B84574">
        <w:t>ной жизни в иудейской традиции.</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мировых религиозных культур</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светской этики</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3F7807" w:rsidRPr="00581887" w:rsidRDefault="003F7807" w:rsidP="00581887">
      <w:pPr>
        <w:pStyle w:val="a3"/>
        <w:spacing w:line="240" w:lineRule="auto"/>
        <w:ind w:firstLine="454"/>
        <w:rPr>
          <w:rFonts w:ascii="Times New Roman" w:hAnsi="Times New Roman"/>
          <w:color w:val="auto"/>
          <w:spacing w:val="-3"/>
          <w:sz w:val="24"/>
          <w:szCs w:val="24"/>
        </w:rPr>
      </w:pPr>
    </w:p>
    <w:p w:rsidR="00653A76" w:rsidRPr="00581887" w:rsidRDefault="00653A76" w:rsidP="00504DB5">
      <w:pPr>
        <w:pStyle w:val="afd"/>
        <w:numPr>
          <w:ilvl w:val="3"/>
          <w:numId w:val="2"/>
        </w:numPr>
        <w:spacing w:line="240" w:lineRule="auto"/>
        <w:ind w:left="0" w:firstLine="0"/>
        <w:rPr>
          <w:sz w:val="24"/>
        </w:rPr>
      </w:pPr>
      <w:bookmarkStart w:id="150" w:name="_Toc288394091"/>
      <w:bookmarkStart w:id="151" w:name="_Toc288410558"/>
      <w:bookmarkStart w:id="152" w:name="_Toc288410687"/>
      <w:bookmarkStart w:id="153" w:name="_Toc294246104"/>
      <w:r w:rsidRPr="00581887">
        <w:rPr>
          <w:sz w:val="24"/>
        </w:rPr>
        <w:t>Изобразительное искусство</w:t>
      </w:r>
      <w:bookmarkEnd w:id="150"/>
      <w:bookmarkEnd w:id="151"/>
      <w:bookmarkEnd w:id="152"/>
      <w:bookmarkEnd w:id="153"/>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Виды художественной деятельности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Восприятие произведений искусства. </w:t>
      </w:r>
      <w:r w:rsidRPr="00581887">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81887">
        <w:rPr>
          <w:rFonts w:ascii="Times New Roman" w:hAnsi="Times New Roman"/>
          <w:color w:val="auto"/>
          <w:spacing w:val="2"/>
          <w:sz w:val="24"/>
          <w:szCs w:val="24"/>
        </w:rPr>
        <w:t>ству. Фотография и произведение изобразительного искус</w:t>
      </w:r>
      <w:r w:rsidRPr="0058188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81887">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8188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81887">
        <w:rPr>
          <w:rFonts w:ascii="Times New Roman" w:hAnsi="Times New Roman"/>
          <w:color w:val="auto"/>
          <w:spacing w:val="2"/>
          <w:sz w:val="24"/>
          <w:szCs w:val="24"/>
        </w:rPr>
        <w:t>циональная оценка шедевров национального, российского</w:t>
      </w:r>
      <w:r w:rsidRPr="00581887">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Рисунок. </w:t>
      </w:r>
      <w:r w:rsidRPr="00581887">
        <w:rPr>
          <w:rFonts w:ascii="Times New Roman" w:hAnsi="Times New Roman"/>
          <w:color w:val="auto"/>
          <w:sz w:val="24"/>
          <w:szCs w:val="24"/>
        </w:rPr>
        <w:t xml:space="preserve">Материалы для рисунка: карандаш, ручка, фломастер, уголь, пастель, мелки ит.д. Приёмы работы с различными графическими материалами. Роль рисунка в искусстве: основная и </w:t>
      </w:r>
      <w:r w:rsidRPr="00581887">
        <w:rPr>
          <w:rFonts w:ascii="Times New Roman" w:hAnsi="Times New Roman"/>
          <w:color w:val="auto"/>
          <w:sz w:val="24"/>
          <w:szCs w:val="24"/>
        </w:rPr>
        <w:lastRenderedPageBreak/>
        <w:t xml:space="preserve">вспомогательная. Красота и разнообразие </w:t>
      </w:r>
      <w:r w:rsidRPr="0058188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81887">
        <w:rPr>
          <w:rFonts w:ascii="Times New Roman" w:hAnsi="Times New Roman"/>
          <w:color w:val="auto"/>
          <w:sz w:val="24"/>
          <w:szCs w:val="24"/>
        </w:rPr>
        <w:t>общие и характерные черты.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Живопись. </w:t>
      </w:r>
      <w:r w:rsidRPr="0058188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B84574">
        <w:rPr>
          <w:rFonts w:ascii="Times New Roman" w:hAnsi="Times New Roman"/>
          <w:color w:val="auto"/>
          <w:sz w:val="24"/>
          <w:szCs w:val="24"/>
        </w:rPr>
        <w:t xml:space="preserve">средствами живописи. Цвет </w:t>
      </w:r>
      <w:r w:rsidRPr="00581887">
        <w:rPr>
          <w:rFonts w:ascii="Times New Roman" w:hAnsi="Times New Roman"/>
          <w:color w:val="auto"/>
          <w:sz w:val="24"/>
          <w:szCs w:val="24"/>
        </w:rPr>
        <w:t xml:space="preserve">основа </w:t>
      </w:r>
      <w:r w:rsidR="00B84574">
        <w:rPr>
          <w:rFonts w:ascii="Times New Roman" w:hAnsi="Times New Roman"/>
          <w:color w:val="auto"/>
          <w:sz w:val="24"/>
          <w:szCs w:val="24"/>
        </w:rPr>
        <w:t xml:space="preserve">языка </w:t>
      </w:r>
      <w:r w:rsidRPr="00581887">
        <w:rPr>
          <w:rFonts w:ascii="Times New Roman" w:hAnsi="Times New Roman"/>
          <w:color w:val="auto"/>
          <w:sz w:val="24"/>
          <w:szCs w:val="24"/>
        </w:rPr>
        <w:t>живописи.</w:t>
      </w:r>
      <w:r w:rsidRPr="00581887">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81887">
        <w:rPr>
          <w:rFonts w:ascii="Times New Roman" w:hAnsi="Times New Roman"/>
          <w:color w:val="auto"/>
          <w:sz w:val="24"/>
          <w:szCs w:val="24"/>
        </w:rPr>
        <w:t>задачами. Образы природы и человека в живописи.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Скульптура. </w:t>
      </w:r>
      <w:r w:rsidRPr="00581887">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81887">
        <w:rPr>
          <w:rFonts w:ascii="Times New Roman" w:hAnsi="Times New Roman"/>
          <w:color w:val="auto"/>
          <w:sz w:val="24"/>
          <w:szCs w:val="24"/>
        </w:rPr>
        <w:t xml:space="preserve">с пластическими скульптурными материалами для создания </w:t>
      </w:r>
      <w:r w:rsidRPr="00581887">
        <w:rPr>
          <w:rFonts w:ascii="Times New Roman" w:hAnsi="Times New Roman"/>
          <w:color w:val="auto"/>
          <w:spacing w:val="2"/>
          <w:sz w:val="24"/>
          <w:szCs w:val="24"/>
        </w:rPr>
        <w:t xml:space="preserve">выразительного образа (пластилин, глина— раскатывание, </w:t>
      </w:r>
      <w:r w:rsidRPr="00581887">
        <w:rPr>
          <w:rFonts w:ascii="Times New Roman" w:hAnsi="Times New Roman"/>
          <w:color w:val="auto"/>
          <w:sz w:val="24"/>
          <w:szCs w:val="24"/>
        </w:rPr>
        <w:t>набор об</w:t>
      </w:r>
      <w:r w:rsidR="00B84574">
        <w:rPr>
          <w:rFonts w:ascii="Times New Roman" w:hAnsi="Times New Roman"/>
          <w:color w:val="auto"/>
          <w:sz w:val="24"/>
          <w:szCs w:val="24"/>
        </w:rPr>
        <w:t xml:space="preserve">ъёма, вытягивание формы). Объём </w:t>
      </w:r>
      <w:r w:rsidRPr="00581887">
        <w:rPr>
          <w:rFonts w:ascii="Times New Roman" w:hAnsi="Times New Roman"/>
          <w:color w:val="auto"/>
          <w:sz w:val="24"/>
          <w:szCs w:val="24"/>
        </w:rPr>
        <w:t>— основа языка скульптуры. Основные темы скульптуры. Красота человека и животных, выраженная средствами скульптуры.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Художественное конструирование и дизайн. </w:t>
      </w:r>
      <w:r w:rsidRPr="00581887">
        <w:rPr>
          <w:rFonts w:ascii="Times New Roman" w:hAnsi="Times New Roman"/>
          <w:color w:val="auto"/>
          <w:sz w:val="24"/>
          <w:szCs w:val="24"/>
        </w:rPr>
        <w:t xml:space="preserve">Разнообразие материалов для художественного конструирования и моделирования (пластилин, бумага, картон идр.). Элементарные приёмы работы с различными материалами для создания </w:t>
      </w:r>
      <w:r w:rsidRPr="00581887">
        <w:rPr>
          <w:rFonts w:ascii="Times New Roman" w:hAnsi="Times New Roman"/>
          <w:color w:val="auto"/>
          <w:spacing w:val="2"/>
          <w:sz w:val="24"/>
          <w:szCs w:val="24"/>
        </w:rPr>
        <w:t xml:space="preserve">выразительного образа (пластилин — раскатывание, набор </w:t>
      </w:r>
      <w:r w:rsidRPr="00581887">
        <w:rPr>
          <w:rFonts w:ascii="Times New Roman" w:hAnsi="Times New Roman"/>
          <w:color w:val="auto"/>
          <w:sz w:val="24"/>
          <w:szCs w:val="24"/>
        </w:rPr>
        <w:t>объёма, выт</w:t>
      </w:r>
      <w:r w:rsidR="00B84574">
        <w:rPr>
          <w:rFonts w:ascii="Times New Roman" w:hAnsi="Times New Roman"/>
          <w:color w:val="auto"/>
          <w:sz w:val="24"/>
          <w:szCs w:val="24"/>
        </w:rPr>
        <w:t xml:space="preserve">ягивание формы; бумага и картон </w:t>
      </w:r>
      <w:r w:rsidRPr="00581887">
        <w:rPr>
          <w:rFonts w:ascii="Times New Roman" w:hAnsi="Times New Roman"/>
          <w:color w:val="auto"/>
          <w:sz w:val="24"/>
          <w:szCs w:val="24"/>
        </w:rPr>
        <w:t xml:space="preserve">— сгибание, </w:t>
      </w:r>
      <w:r w:rsidRPr="00581887">
        <w:rPr>
          <w:rFonts w:ascii="Times New Roman" w:hAnsi="Times New Roman"/>
          <w:color w:val="auto"/>
          <w:spacing w:val="2"/>
          <w:sz w:val="24"/>
          <w:szCs w:val="24"/>
        </w:rPr>
        <w:t xml:space="preserve">вырезание). Представление о возможностях использования </w:t>
      </w:r>
      <w:r w:rsidRPr="00581887">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4"/>
          <w:sz w:val="24"/>
          <w:szCs w:val="24"/>
        </w:rPr>
        <w:t xml:space="preserve">Декоративно­прикладное искусство. </w:t>
      </w:r>
      <w:r w:rsidRPr="00581887">
        <w:rPr>
          <w:rFonts w:ascii="Times New Roman" w:hAnsi="Times New Roman"/>
          <w:color w:val="auto"/>
          <w:spacing w:val="-4"/>
          <w:sz w:val="24"/>
          <w:szCs w:val="24"/>
        </w:rPr>
        <w:t>Истоки декоративно­</w:t>
      </w:r>
      <w:r w:rsidRPr="00581887">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581887">
        <w:rPr>
          <w:rFonts w:ascii="Times New Roman" w:hAnsi="Times New Roman"/>
          <w:color w:val="auto"/>
          <w:spacing w:val="2"/>
          <w:sz w:val="24"/>
          <w:szCs w:val="24"/>
        </w:rPr>
        <w:t xml:space="preserve">жилища, предметов быта, орудий труда, костюма; музыка, </w:t>
      </w:r>
      <w:r w:rsidRPr="00581887">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581887">
        <w:rPr>
          <w:rFonts w:ascii="Times New Roman" w:hAnsi="Times New Roman"/>
          <w:color w:val="auto"/>
          <w:spacing w:val="2"/>
          <w:sz w:val="24"/>
          <w:szCs w:val="24"/>
        </w:rPr>
        <w:t>и женской красоте, отражённые в изобразительном искус</w:t>
      </w:r>
      <w:r w:rsidRPr="00581887">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581887">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581887">
        <w:rPr>
          <w:rFonts w:ascii="Times New Roman" w:hAnsi="Times New Roman"/>
          <w:color w:val="auto"/>
          <w:sz w:val="24"/>
          <w:szCs w:val="24"/>
        </w:rPr>
        <w:t>деревьев, морозные узоры на стекле ит.д.). Ознакомление с произведениями народных художественных промыслов в России (с учётом местных условий).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Азбука искусства. Как говорит искусство?</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Композиция. </w:t>
      </w:r>
      <w:r w:rsidRPr="00581887">
        <w:rPr>
          <w:rFonts w:ascii="Times New Roman" w:hAnsi="Times New Roman"/>
          <w:color w:val="auto"/>
          <w:spacing w:val="-2"/>
          <w:sz w:val="24"/>
          <w:szCs w:val="24"/>
        </w:rPr>
        <w:t>Элементарные приёмы композиции на плос</w:t>
      </w:r>
      <w:r w:rsidRPr="00581887">
        <w:rPr>
          <w:rFonts w:ascii="Times New Roman" w:hAnsi="Times New Roman"/>
          <w:color w:val="auto"/>
          <w:spacing w:val="2"/>
          <w:sz w:val="24"/>
          <w:szCs w:val="24"/>
        </w:rPr>
        <w:t xml:space="preserve">кости и в пространстве. Понятия: горизонталь, вертикаль </w:t>
      </w:r>
      <w:r w:rsidRPr="00581887">
        <w:rPr>
          <w:rFonts w:ascii="Times New Roman" w:hAnsi="Times New Roman"/>
          <w:color w:val="auto"/>
          <w:sz w:val="24"/>
          <w:szCs w:val="24"/>
        </w:rPr>
        <w:t xml:space="preserve">и диагональ в построении композиции. Пропорции и перспектива. </w:t>
      </w:r>
      <w:r w:rsidR="00B84574">
        <w:rPr>
          <w:rFonts w:ascii="Times New Roman" w:hAnsi="Times New Roman"/>
          <w:color w:val="auto"/>
          <w:sz w:val="24"/>
          <w:szCs w:val="24"/>
        </w:rPr>
        <w:t xml:space="preserve">Понятия: линия горизонта, ближе — больше, дальше </w:t>
      </w:r>
      <w:r w:rsidRPr="00581887">
        <w:rPr>
          <w:rFonts w:ascii="Times New Roman" w:hAnsi="Times New Roman"/>
          <w:color w:val="auto"/>
          <w:sz w:val="24"/>
          <w:szCs w:val="24"/>
        </w:rPr>
        <w:t>— меньше, загораживания. Роль контраста в композиции: низкое и высокое, большое и маленькое, тонкое и толстое, тёмное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Цвет. </w:t>
      </w:r>
      <w:r w:rsidRPr="00581887">
        <w:rPr>
          <w:rFonts w:ascii="Times New Roman" w:hAnsi="Times New Roman"/>
          <w:color w:val="auto"/>
          <w:sz w:val="24"/>
          <w:szCs w:val="24"/>
        </w:rPr>
        <w:t xml:space="preserve">Основные и составные цвета. Тёплые и холодные </w:t>
      </w:r>
      <w:r w:rsidRPr="00581887">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581887">
        <w:rPr>
          <w:rFonts w:ascii="Times New Roman" w:hAnsi="Times New Roman"/>
          <w:color w:val="auto"/>
          <w:spacing w:val="2"/>
          <w:sz w:val="24"/>
          <w:szCs w:val="24"/>
        </w:rPr>
        <w:t xml:space="preserve"> и выразительности образа. Эмо</w:t>
      </w:r>
      <w:r w:rsidRPr="00581887">
        <w:rPr>
          <w:rFonts w:ascii="Times New Roman" w:hAnsi="Times New Roman"/>
          <w:color w:val="auto"/>
          <w:spacing w:val="2"/>
          <w:sz w:val="24"/>
          <w:szCs w:val="24"/>
        </w:rPr>
        <w:t>циональные возможности цвета. Практическое овладение ос</w:t>
      </w:r>
      <w:r w:rsidRPr="0058188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Линия. </w:t>
      </w:r>
      <w:r w:rsidRPr="00581887">
        <w:rPr>
          <w:rFonts w:ascii="Times New Roman" w:hAnsi="Times New Roman"/>
          <w:color w:val="auto"/>
          <w:spacing w:val="2"/>
          <w:sz w:val="24"/>
          <w:szCs w:val="24"/>
        </w:rPr>
        <w:t xml:space="preserve">Многообразие линий (тонкие, толстые, прямые, </w:t>
      </w:r>
      <w:r w:rsidRPr="00581887">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Форма. </w:t>
      </w:r>
      <w:r w:rsidRPr="0058188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81887">
        <w:rPr>
          <w:rFonts w:ascii="Times New Roman" w:hAnsi="Times New Roman"/>
          <w:color w:val="auto"/>
          <w:spacing w:val="2"/>
          <w:sz w:val="24"/>
          <w:szCs w:val="24"/>
        </w:rPr>
        <w:t>Трансформация форм. Влияние формы предмета на пред</w:t>
      </w:r>
      <w:r w:rsidRPr="00581887">
        <w:rPr>
          <w:rFonts w:ascii="Times New Roman" w:hAnsi="Times New Roman"/>
          <w:color w:val="auto"/>
          <w:sz w:val="24"/>
          <w:szCs w:val="24"/>
        </w:rPr>
        <w:t>ставление о его характере. Силуэт.</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Объём. </w:t>
      </w:r>
      <w:r w:rsidRPr="00581887">
        <w:rPr>
          <w:rFonts w:ascii="Times New Roman" w:hAnsi="Times New Roman"/>
          <w:color w:val="auto"/>
          <w:spacing w:val="2"/>
          <w:sz w:val="24"/>
          <w:szCs w:val="24"/>
        </w:rPr>
        <w:t xml:space="preserve">Объём в пространстве и объём на плоскости. </w:t>
      </w:r>
      <w:r w:rsidRPr="00581887">
        <w:rPr>
          <w:rFonts w:ascii="Times New Roman" w:hAnsi="Times New Roman"/>
          <w:color w:val="auto"/>
          <w:sz w:val="24"/>
          <w:szCs w:val="24"/>
        </w:rPr>
        <w:t>Способы передачи объёма. Выразительность объёмных композиций.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t xml:space="preserve">Ритм. </w:t>
      </w:r>
      <w:r w:rsidRPr="00581887">
        <w:rPr>
          <w:rFonts w:ascii="Times New Roman" w:hAnsi="Times New Roman"/>
          <w:color w:val="auto"/>
          <w:spacing w:val="2"/>
          <w:sz w:val="24"/>
          <w:szCs w:val="24"/>
        </w:rPr>
        <w:t>Виды ритма (спокойный, замедленный, порыви</w:t>
      </w:r>
      <w:r w:rsidRPr="00581887">
        <w:rPr>
          <w:rFonts w:ascii="Times New Roman" w:hAnsi="Times New Roman"/>
          <w:color w:val="auto"/>
          <w:sz w:val="24"/>
          <w:szCs w:val="24"/>
        </w:rPr>
        <w:t>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81887" w:rsidRDefault="00653A76" w:rsidP="00581887">
      <w:pPr>
        <w:pStyle w:val="a3"/>
        <w:spacing w:line="240" w:lineRule="auto"/>
        <w:ind w:firstLine="454"/>
        <w:rPr>
          <w:rFonts w:ascii="Times New Roman" w:hAnsi="Times New Roman"/>
          <w:b/>
          <w:bCs/>
          <w:iCs/>
          <w:color w:val="auto"/>
          <w:spacing w:val="-2"/>
          <w:sz w:val="24"/>
          <w:szCs w:val="24"/>
        </w:rPr>
      </w:pPr>
      <w:r w:rsidRPr="00581887">
        <w:rPr>
          <w:rFonts w:ascii="Times New Roman" w:hAnsi="Times New Roman"/>
          <w:b/>
          <w:bCs/>
          <w:iCs/>
          <w:color w:val="auto"/>
          <w:spacing w:val="-2"/>
          <w:sz w:val="24"/>
          <w:szCs w:val="24"/>
        </w:rPr>
        <w:t>Значимые темы искусства. О чём говорит искусство?</w:t>
      </w:r>
    </w:p>
    <w:p w:rsidR="00653A76" w:rsidRPr="00581887" w:rsidRDefault="00B84574" w:rsidP="00581887">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Земля </w:t>
      </w:r>
      <w:r w:rsidR="00653A76" w:rsidRPr="00581887">
        <w:rPr>
          <w:rFonts w:ascii="Times New Roman" w:hAnsi="Times New Roman"/>
          <w:b/>
          <w:bCs/>
          <w:color w:val="auto"/>
          <w:sz w:val="24"/>
          <w:szCs w:val="24"/>
        </w:rPr>
        <w:t xml:space="preserve">— наш общий дом. </w:t>
      </w:r>
      <w:r w:rsidR="00653A76" w:rsidRPr="0058188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00653A76" w:rsidRPr="00581887">
        <w:rPr>
          <w:rFonts w:ascii="Times New Roman" w:hAnsi="Times New Roman"/>
          <w:color w:val="auto"/>
          <w:sz w:val="24"/>
          <w:szCs w:val="24"/>
        </w:rPr>
        <w:lastRenderedPageBreak/>
        <w:t xml:space="preserve">суток, в различную погоду. Жанр пейзажа. Пейзажи разных географических широт. Использование различных </w:t>
      </w:r>
      <w:r w:rsidR="00653A76" w:rsidRPr="00581887">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00653A76" w:rsidRPr="00581887">
        <w:rPr>
          <w:rFonts w:ascii="Times New Roman" w:hAnsi="Times New Roman"/>
          <w:color w:val="auto"/>
          <w:sz w:val="24"/>
          <w:szCs w:val="24"/>
        </w:rPr>
        <w:t>гнёзда, норы, ульи, панцирь черепахи, домик улитки ит.д.</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Восприятие и эмоциональная оценка шедевров русского</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 xml:space="preserve">и зарубежного искусства, изображающих природу. Общность </w:t>
      </w:r>
      <w:r w:rsidRPr="00581887">
        <w:rPr>
          <w:rFonts w:ascii="Times New Roman" w:hAnsi="Times New Roman"/>
          <w:color w:val="auto"/>
          <w:spacing w:val="-3"/>
          <w:sz w:val="24"/>
          <w:szCs w:val="24"/>
        </w:rPr>
        <w:t>тематики, передаваемых чувств, отношения к природе в произ</w:t>
      </w:r>
      <w:r w:rsidR="00B84574">
        <w:rPr>
          <w:rFonts w:ascii="Times New Roman" w:hAnsi="Times New Roman"/>
          <w:color w:val="auto"/>
          <w:spacing w:val="-2"/>
          <w:sz w:val="24"/>
          <w:szCs w:val="24"/>
        </w:rPr>
        <w:t xml:space="preserve">ведениях авторов </w:t>
      </w:r>
      <w:r w:rsidRPr="00581887">
        <w:rPr>
          <w:rFonts w:ascii="Times New Roman" w:hAnsi="Times New Roman"/>
          <w:color w:val="auto"/>
          <w:spacing w:val="-2"/>
          <w:sz w:val="24"/>
          <w:szCs w:val="24"/>
        </w:rPr>
        <w:t>— представителей разных культур, народов, стран (например, А.</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Саврасов, 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Левитан, 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Шишкин, Н.</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Рерих, 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Моне, П.</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Сезанн, В.</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Ван Гог идр.).</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Знакомство с несколькими наиболее яркими культурами </w:t>
      </w:r>
      <w:r w:rsidRPr="00581887">
        <w:rPr>
          <w:rFonts w:ascii="Times New Roman" w:hAnsi="Times New Roman"/>
          <w:color w:val="auto"/>
          <w:spacing w:val="-2"/>
          <w:sz w:val="24"/>
          <w:szCs w:val="24"/>
        </w:rPr>
        <w:t xml:space="preserve">мира, представляющими разные народы и эпохи (например, </w:t>
      </w:r>
      <w:r w:rsidRPr="0058188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81887">
        <w:rPr>
          <w:rFonts w:ascii="Times New Roman" w:hAnsi="Times New Roman"/>
          <w:color w:val="auto"/>
          <w:sz w:val="24"/>
          <w:szCs w:val="24"/>
        </w:rPr>
        <w:t>Образы архитектуры и декоративно­прикладного искусства.</w:t>
      </w:r>
    </w:p>
    <w:p w:rsidR="00653A76" w:rsidRPr="00581887" w:rsidRDefault="00B84574" w:rsidP="00581887">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Родина моя </w:t>
      </w:r>
      <w:r w:rsidR="00653A76" w:rsidRPr="00581887">
        <w:rPr>
          <w:rFonts w:ascii="Times New Roman" w:hAnsi="Times New Roman"/>
          <w:b/>
          <w:bCs/>
          <w:color w:val="auto"/>
          <w:sz w:val="24"/>
          <w:szCs w:val="24"/>
        </w:rPr>
        <w:t xml:space="preserve">— Россия. </w:t>
      </w:r>
      <w:r w:rsidR="00653A76" w:rsidRPr="00581887">
        <w:rPr>
          <w:rFonts w:ascii="Times New Roman" w:hAnsi="Times New Roman"/>
          <w:color w:val="auto"/>
          <w:sz w:val="24"/>
          <w:szCs w:val="24"/>
        </w:rPr>
        <w:t>Роль природных условий в ха</w:t>
      </w:r>
      <w:r w:rsidR="00653A76" w:rsidRPr="00581887">
        <w:rPr>
          <w:rFonts w:ascii="Times New Roman" w:hAnsi="Times New Roman"/>
          <w:color w:val="auto"/>
          <w:spacing w:val="2"/>
          <w:sz w:val="24"/>
          <w:szCs w:val="24"/>
        </w:rPr>
        <w:t xml:space="preserve">рактере традиционной культуры народов России. Пейзажи </w:t>
      </w:r>
      <w:r w:rsidR="00653A76" w:rsidRPr="00581887">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581887">
        <w:rPr>
          <w:rFonts w:ascii="Times New Roman" w:hAnsi="Times New Roman"/>
          <w:color w:val="auto"/>
          <w:sz w:val="24"/>
          <w:szCs w:val="24"/>
        </w:rPr>
        <w:t>рудий труда, костюма. Связь из</w:t>
      </w:r>
      <w:r w:rsidR="00653A76" w:rsidRPr="00581887">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Человек и человеческие взаимоотношения. </w:t>
      </w:r>
      <w:r w:rsidRPr="00581887">
        <w:rPr>
          <w:rFonts w:ascii="Times New Roman" w:hAnsi="Times New Roman"/>
          <w:color w:val="auto"/>
          <w:spacing w:val="2"/>
          <w:sz w:val="24"/>
          <w:szCs w:val="24"/>
        </w:rPr>
        <w:t>Образ че</w:t>
      </w:r>
      <w:r w:rsidRPr="00581887">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ит.д. Образы персонажей, вызывающие гнев, раздражение, презрение.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Искусство дарит людям красоту. </w:t>
      </w:r>
      <w:r w:rsidRPr="00581887">
        <w:rPr>
          <w:rFonts w:ascii="Times New Roman" w:hAnsi="Times New Roman"/>
          <w:color w:val="auto"/>
          <w:sz w:val="24"/>
          <w:szCs w:val="24"/>
        </w:rPr>
        <w:t>Искусство вокруг нас сегодня. Использование различных художественных матери</w:t>
      </w:r>
      <w:r w:rsidRPr="00581887">
        <w:rPr>
          <w:rFonts w:ascii="Times New Roman" w:hAnsi="Times New Roman"/>
          <w:color w:val="auto"/>
          <w:spacing w:val="2"/>
          <w:sz w:val="24"/>
          <w:szCs w:val="24"/>
        </w:rPr>
        <w:t xml:space="preserve">алов и средств для создания проектов красивых, удобных </w:t>
      </w:r>
      <w:r w:rsidRPr="00581887">
        <w:rPr>
          <w:rFonts w:ascii="Times New Roman" w:hAnsi="Times New Roman"/>
          <w:color w:val="auto"/>
          <w:sz w:val="24"/>
          <w:szCs w:val="24"/>
        </w:rPr>
        <w:t>и выразительных предметов быта, видов транспорта. Пред</w:t>
      </w:r>
      <w:r w:rsidRPr="00581887">
        <w:rPr>
          <w:rFonts w:ascii="Times New Roman" w:hAnsi="Times New Roman"/>
          <w:color w:val="auto"/>
          <w:spacing w:val="2"/>
          <w:sz w:val="24"/>
          <w:szCs w:val="24"/>
        </w:rPr>
        <w:t xml:space="preserve">ставление о роли изобразительных (пластических) искусств </w:t>
      </w:r>
      <w:r w:rsidRPr="00581887">
        <w:rPr>
          <w:rFonts w:ascii="Times New Roman" w:hAnsi="Times New Roman"/>
          <w:color w:val="auto"/>
          <w:sz w:val="24"/>
          <w:szCs w:val="24"/>
        </w:rPr>
        <w:t>в повседневной жизни человека, в организации его матери</w:t>
      </w:r>
      <w:r w:rsidRPr="00581887">
        <w:rPr>
          <w:rFonts w:ascii="Times New Roman" w:hAnsi="Times New Roman"/>
          <w:color w:val="auto"/>
          <w:spacing w:val="2"/>
          <w:sz w:val="24"/>
          <w:szCs w:val="24"/>
        </w:rPr>
        <w:t xml:space="preserve">ального окружения. Отражение в пластических искусствах </w:t>
      </w:r>
      <w:r w:rsidRPr="00581887">
        <w:rPr>
          <w:rFonts w:ascii="Times New Roman" w:hAnsi="Times New Roman"/>
          <w:color w:val="auto"/>
          <w:sz w:val="24"/>
          <w:szCs w:val="24"/>
        </w:rPr>
        <w:t xml:space="preserve">природных, географических условий, традиций, религиозных </w:t>
      </w:r>
      <w:r w:rsidRPr="00581887">
        <w:rPr>
          <w:rFonts w:ascii="Times New Roman" w:hAnsi="Times New Roman"/>
          <w:color w:val="auto"/>
          <w:spacing w:val="2"/>
          <w:sz w:val="24"/>
          <w:szCs w:val="24"/>
        </w:rPr>
        <w:t>верований разных народов (на примере изобразительного</w:t>
      </w:r>
      <w:r w:rsidRPr="00581887">
        <w:rPr>
          <w:rFonts w:ascii="Times New Roman" w:hAnsi="Times New Roman"/>
          <w:color w:val="auto"/>
          <w:spacing w:val="-2"/>
          <w:sz w:val="24"/>
          <w:szCs w:val="24"/>
        </w:rPr>
        <w:t xml:space="preserve">и декоративно­прикладного искусства народов России). Жанр </w:t>
      </w:r>
      <w:r w:rsidRPr="0058188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Опыт художественно­творческой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Освоение основ рисунка, живописи, скульптуры, деко</w:t>
      </w:r>
      <w:r w:rsidRPr="0058188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Овладение основами художественной грамоты: компози</w:t>
      </w:r>
      <w:r w:rsidRPr="00581887">
        <w:rPr>
          <w:rFonts w:ascii="Times New Roman" w:hAnsi="Times New Roman"/>
          <w:color w:val="auto"/>
          <w:sz w:val="24"/>
          <w:szCs w:val="24"/>
        </w:rPr>
        <w:t xml:space="preserve">цией, формой, ритмом, линией, цветом, объёмом, фактурой.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Выбор и применение выразительных средств для реали</w:t>
      </w:r>
      <w:r w:rsidRPr="0058188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Передача настроения в творческой работе с помощью цвета, </w:t>
      </w:r>
      <w:r w:rsidRPr="00581887">
        <w:rPr>
          <w:rFonts w:ascii="Times New Roman" w:hAnsi="Times New Roman"/>
          <w:iCs/>
          <w:color w:val="auto"/>
          <w:sz w:val="24"/>
          <w:szCs w:val="24"/>
        </w:rPr>
        <w:t>тона</w:t>
      </w:r>
      <w:r w:rsidRPr="00581887">
        <w:rPr>
          <w:rFonts w:ascii="Times New Roman" w:hAnsi="Times New Roman"/>
          <w:color w:val="auto"/>
          <w:sz w:val="24"/>
          <w:szCs w:val="24"/>
        </w:rPr>
        <w:t xml:space="preserve">, композиции, пространства, линии, штриха, пятна, объёма, </w:t>
      </w:r>
      <w:r w:rsidRPr="00581887">
        <w:rPr>
          <w:rFonts w:ascii="Times New Roman" w:hAnsi="Times New Roman"/>
          <w:iCs/>
          <w:color w:val="auto"/>
          <w:sz w:val="24"/>
          <w:szCs w:val="24"/>
        </w:rPr>
        <w:t>фактуры материала</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Использование в индивидуальной и коллективной дея</w:t>
      </w:r>
      <w:r w:rsidRPr="00581887">
        <w:rPr>
          <w:rFonts w:ascii="Times New Roman" w:hAnsi="Times New Roman"/>
          <w:color w:val="auto"/>
          <w:sz w:val="24"/>
          <w:szCs w:val="24"/>
        </w:rPr>
        <w:t xml:space="preserve">тельности различных художественных техник и материалов: </w:t>
      </w:r>
      <w:r w:rsidRPr="00581887">
        <w:rPr>
          <w:rFonts w:ascii="Times New Roman" w:hAnsi="Times New Roman"/>
          <w:iCs/>
          <w:color w:val="auto"/>
          <w:spacing w:val="2"/>
          <w:sz w:val="24"/>
          <w:szCs w:val="24"/>
        </w:rPr>
        <w:t>коллажа</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граттажа</w:t>
      </w:r>
      <w:r w:rsidRPr="00581887">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81887">
        <w:rPr>
          <w:rFonts w:ascii="Times New Roman" w:hAnsi="Times New Roman"/>
          <w:iCs/>
          <w:color w:val="auto"/>
          <w:spacing w:val="2"/>
          <w:sz w:val="24"/>
          <w:szCs w:val="24"/>
        </w:rPr>
        <w:t>пастели</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восковых</w:t>
      </w:r>
      <w:r w:rsidRPr="00581887">
        <w:rPr>
          <w:rFonts w:ascii="Times New Roman" w:hAnsi="Times New Roman"/>
          <w:iCs/>
          <w:color w:val="auto"/>
          <w:sz w:val="24"/>
          <w:szCs w:val="24"/>
        </w:rPr>
        <w:t xml:space="preserve"> мелков</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туши</w:t>
      </w:r>
      <w:r w:rsidRPr="00581887">
        <w:rPr>
          <w:rFonts w:ascii="Times New Roman" w:hAnsi="Times New Roman"/>
          <w:color w:val="auto"/>
          <w:sz w:val="24"/>
          <w:szCs w:val="24"/>
        </w:rPr>
        <w:t xml:space="preserve">, карандаша, фломастеров, </w:t>
      </w:r>
      <w:r w:rsidRPr="00581887">
        <w:rPr>
          <w:rFonts w:ascii="Times New Roman" w:hAnsi="Times New Roman"/>
          <w:iCs/>
          <w:color w:val="auto"/>
          <w:sz w:val="24"/>
          <w:szCs w:val="24"/>
        </w:rPr>
        <w:t>пластилина</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глины</w:t>
      </w:r>
      <w:r w:rsidRPr="00581887">
        <w:rPr>
          <w:rFonts w:ascii="Times New Roman" w:hAnsi="Times New Roman"/>
          <w:color w:val="auto"/>
          <w:sz w:val="24"/>
          <w:szCs w:val="24"/>
        </w:rPr>
        <w:t>, подручных и природных материалов.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Участие в обсуждении содержания и выразительных средств </w:t>
      </w:r>
      <w:r w:rsidRPr="00581887">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3"/>
          <w:numId w:val="2"/>
        </w:numPr>
        <w:spacing w:line="240" w:lineRule="auto"/>
        <w:ind w:left="0" w:firstLine="0"/>
        <w:rPr>
          <w:sz w:val="24"/>
        </w:rPr>
      </w:pPr>
      <w:bookmarkStart w:id="154" w:name="_Toc288394092"/>
      <w:bookmarkStart w:id="155" w:name="_Toc288410559"/>
      <w:bookmarkStart w:id="156" w:name="_Toc288410688"/>
      <w:bookmarkStart w:id="157" w:name="_Toc294246105"/>
      <w:r w:rsidRPr="00581887">
        <w:rPr>
          <w:sz w:val="24"/>
        </w:rPr>
        <w:t>Музыка</w:t>
      </w:r>
      <w:bookmarkEnd w:id="154"/>
      <w:bookmarkEnd w:id="155"/>
      <w:bookmarkEnd w:id="156"/>
      <w:bookmarkEnd w:id="157"/>
    </w:p>
    <w:p w:rsidR="00BF0EAD" w:rsidRPr="00581887" w:rsidRDefault="00BF0EAD" w:rsidP="00581887">
      <w:pPr>
        <w:ind w:firstLine="709"/>
        <w:contextualSpacing/>
        <w:jc w:val="both"/>
        <w:rPr>
          <w:b/>
          <w:lang w:eastAsia="en-US"/>
        </w:rPr>
      </w:pPr>
      <w:r w:rsidRPr="00581887">
        <w:rPr>
          <w:b/>
          <w:lang w:eastAsia="en-US"/>
        </w:rPr>
        <w:t>1 класс</w:t>
      </w:r>
    </w:p>
    <w:p w:rsidR="00BF0EAD" w:rsidRPr="00581887" w:rsidRDefault="00BF0EAD" w:rsidP="00581887">
      <w:pPr>
        <w:ind w:firstLine="709"/>
        <w:jc w:val="both"/>
        <w:rPr>
          <w:b/>
          <w:lang w:eastAsia="en-US"/>
        </w:rPr>
      </w:pPr>
      <w:r w:rsidRPr="00581887">
        <w:rPr>
          <w:b/>
          <w:lang w:eastAsia="en-US"/>
        </w:rPr>
        <w:t>Мир музыкальных звуков</w:t>
      </w:r>
    </w:p>
    <w:p w:rsidR="00BF0EAD" w:rsidRPr="00581887" w:rsidRDefault="00BF0EAD" w:rsidP="00581887">
      <w:pPr>
        <w:ind w:firstLine="709"/>
        <w:jc w:val="both"/>
        <w:rPr>
          <w:lang w:eastAsia="en-US"/>
        </w:rPr>
      </w:pPr>
      <w:r w:rsidRPr="00581887">
        <w:rPr>
          <w:lang w:eastAsia="en-US"/>
        </w:rPr>
        <w:t xml:space="preserve">Классификация музыкальных звуков. Свойства музыкального звука: тембр, длительность, громкость, высота.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Восприятие и воспроизведение звуков окружающего мира во всем многообразии.</w:t>
      </w:r>
      <w:r w:rsidRPr="00581887">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Первые опыты игры детей на инструментах, различных по способам звукоизвлечения, тембрам. </w:t>
      </w:r>
    </w:p>
    <w:p w:rsidR="00BF0EAD" w:rsidRPr="00581887" w:rsidRDefault="00BF0EAD" w:rsidP="00581887">
      <w:pPr>
        <w:ind w:firstLine="709"/>
        <w:jc w:val="both"/>
        <w:rPr>
          <w:lang w:eastAsia="en-US"/>
        </w:rPr>
      </w:pPr>
      <w:r w:rsidRPr="00581887">
        <w:rPr>
          <w:b/>
          <w:lang w:eastAsia="en-US"/>
        </w:rPr>
        <w:t>Пение попевок и простых песен.</w:t>
      </w:r>
      <w:r w:rsidRPr="00581887">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81887" w:rsidRDefault="00BF0EAD" w:rsidP="00581887">
      <w:pPr>
        <w:ind w:firstLine="709"/>
        <w:jc w:val="both"/>
        <w:rPr>
          <w:b/>
          <w:lang w:eastAsia="en-US"/>
        </w:rPr>
      </w:pPr>
      <w:r w:rsidRPr="00581887">
        <w:rPr>
          <w:b/>
          <w:lang w:eastAsia="en-US"/>
        </w:rPr>
        <w:t>Ритм – движение жизни</w:t>
      </w:r>
    </w:p>
    <w:p w:rsidR="00BF0EAD" w:rsidRPr="00581887" w:rsidRDefault="00BF0EAD" w:rsidP="00581887">
      <w:pPr>
        <w:ind w:firstLine="709"/>
        <w:jc w:val="both"/>
        <w:rPr>
          <w:lang w:eastAsia="en-US"/>
        </w:rPr>
      </w:pPr>
      <w:r w:rsidRPr="00581887">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 xml:space="preserve">Восприятие и воспроизведение ритмов окружающего мира. Ритмические игры. </w:t>
      </w:r>
      <w:r w:rsidRPr="00581887">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81887" w:rsidRDefault="00BF0EAD" w:rsidP="00581887">
      <w:pPr>
        <w:ind w:firstLine="709"/>
        <w:jc w:val="both"/>
        <w:rPr>
          <w:lang w:eastAsia="en-US"/>
        </w:rPr>
      </w:pPr>
      <w:r w:rsidRPr="00581887">
        <w:rPr>
          <w:b/>
          <w:lang w:eastAsia="en-US"/>
        </w:rPr>
        <w:t>Игра в детском шумовом оркестре.</w:t>
      </w:r>
      <w:r w:rsidRPr="00581887">
        <w:rPr>
          <w:lang w:eastAsia="en-US"/>
        </w:rPr>
        <w:t xml:space="preserve"> Простые ритмические аккомпанементы к музыкальным произведениям.</w:t>
      </w:r>
    </w:p>
    <w:p w:rsidR="00BF0EAD" w:rsidRPr="00581887" w:rsidRDefault="00BF0EAD" w:rsidP="00581887">
      <w:pPr>
        <w:ind w:firstLine="709"/>
        <w:jc w:val="both"/>
        <w:rPr>
          <w:lang w:eastAsia="en-US"/>
        </w:rPr>
      </w:pPr>
      <w:r w:rsidRPr="00581887">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81887" w:rsidRDefault="00BF0EAD" w:rsidP="00581887">
      <w:pPr>
        <w:ind w:firstLine="709"/>
        <w:jc w:val="both"/>
        <w:rPr>
          <w:lang w:eastAsia="en-US"/>
        </w:rPr>
      </w:pPr>
      <w:r w:rsidRPr="00581887">
        <w:rPr>
          <w:b/>
          <w:lang w:eastAsia="en-US"/>
        </w:rPr>
        <w:t>Мелодия – царица музыки</w:t>
      </w:r>
    </w:p>
    <w:p w:rsidR="00BF0EAD" w:rsidRPr="00581887" w:rsidRDefault="00BF0EAD" w:rsidP="00581887">
      <w:pPr>
        <w:ind w:firstLine="709"/>
        <w:jc w:val="both"/>
        <w:rPr>
          <w:lang w:eastAsia="en-US"/>
        </w:rPr>
      </w:pPr>
      <w:r w:rsidRPr="00581887">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яркого интонационно-образного содержания.</w:t>
      </w:r>
      <w:r w:rsidRPr="00581887">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81887" w:rsidRDefault="00BF0EAD" w:rsidP="00581887">
      <w:pPr>
        <w:ind w:firstLine="709"/>
        <w:jc w:val="both"/>
        <w:rPr>
          <w:lang w:eastAsia="en-US"/>
        </w:rPr>
      </w:pPr>
      <w:r w:rsidRPr="00581887">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81887" w:rsidRDefault="00BF0EAD" w:rsidP="00581887">
      <w:pPr>
        <w:ind w:firstLine="709"/>
        <w:jc w:val="both"/>
        <w:rPr>
          <w:lang w:eastAsia="en-US"/>
        </w:rPr>
      </w:pPr>
      <w:r w:rsidRPr="00581887">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81887" w:rsidRDefault="00BF0EAD" w:rsidP="00581887">
      <w:pPr>
        <w:ind w:firstLine="709"/>
        <w:jc w:val="both"/>
        <w:rPr>
          <w:lang w:eastAsia="en-US"/>
        </w:rPr>
      </w:pPr>
      <w:r w:rsidRPr="00581887">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81887" w:rsidRDefault="00BF0EAD" w:rsidP="00581887">
      <w:pPr>
        <w:ind w:firstLine="709"/>
        <w:jc w:val="both"/>
        <w:rPr>
          <w:lang w:eastAsia="en-US"/>
        </w:rPr>
      </w:pPr>
      <w:r w:rsidRPr="00581887">
        <w:rPr>
          <w:b/>
          <w:lang w:eastAsia="en-US"/>
        </w:rPr>
        <w:t>Музыкальные краски</w:t>
      </w:r>
    </w:p>
    <w:p w:rsidR="00BF0EAD" w:rsidRPr="00581887" w:rsidRDefault="00BF0EAD" w:rsidP="00581887">
      <w:pPr>
        <w:ind w:firstLine="709"/>
        <w:jc w:val="both"/>
        <w:rPr>
          <w:lang w:eastAsia="en-US"/>
        </w:rPr>
      </w:pPr>
      <w:r w:rsidRPr="00581887">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с контрастными образами, пьес различного ладового наклонения.</w:t>
      </w:r>
      <w:r w:rsidRPr="00581887">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81887" w:rsidRDefault="00BF0EAD" w:rsidP="00581887">
      <w:pPr>
        <w:ind w:firstLine="709"/>
        <w:jc w:val="both"/>
        <w:rPr>
          <w:lang w:eastAsia="en-US"/>
        </w:rPr>
      </w:pPr>
      <w:r w:rsidRPr="00581887">
        <w:rPr>
          <w:b/>
          <w:lang w:eastAsia="en-US"/>
        </w:rPr>
        <w:t>Пластическое интонирование, двигательная импровизация под музыку разного характера.</w:t>
      </w:r>
      <w:r w:rsidRPr="00581887">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81887" w:rsidRDefault="00BF0EAD" w:rsidP="00581887">
      <w:pPr>
        <w:ind w:firstLine="709"/>
        <w:jc w:val="both"/>
        <w:rPr>
          <w:lang w:eastAsia="en-US"/>
        </w:rPr>
      </w:pPr>
      <w:r w:rsidRPr="00581887">
        <w:rPr>
          <w:b/>
          <w:lang w:eastAsia="en-US"/>
        </w:rPr>
        <w:t>Исполнение песен, написанных в разных ладах.</w:t>
      </w:r>
      <w:r w:rsidRPr="00581887">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81887" w:rsidRDefault="00BF0EAD" w:rsidP="00581887">
      <w:pPr>
        <w:ind w:firstLine="709"/>
        <w:jc w:val="both"/>
        <w:rPr>
          <w:lang w:eastAsia="en-US"/>
        </w:rPr>
      </w:pPr>
      <w:r w:rsidRPr="00581887">
        <w:rPr>
          <w:b/>
          <w:lang w:eastAsia="en-US"/>
        </w:rPr>
        <w:t>Игры-драматизации</w:t>
      </w:r>
      <w:r w:rsidRPr="00581887">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81887" w:rsidRDefault="00BF0EAD" w:rsidP="00581887">
      <w:pPr>
        <w:ind w:firstLine="709"/>
        <w:jc w:val="both"/>
        <w:rPr>
          <w:b/>
          <w:lang w:eastAsia="en-US"/>
        </w:rPr>
      </w:pPr>
      <w:r w:rsidRPr="00581887">
        <w:rPr>
          <w:b/>
          <w:lang w:eastAsia="en-US"/>
        </w:rPr>
        <w:t>Музыкальные жанры: песня, танец, марш</w:t>
      </w:r>
    </w:p>
    <w:p w:rsidR="00BF0EAD" w:rsidRPr="00581887" w:rsidRDefault="00BF0EAD" w:rsidP="00581887">
      <w:pPr>
        <w:ind w:firstLine="709"/>
        <w:jc w:val="both"/>
        <w:rPr>
          <w:lang w:eastAsia="en-US"/>
        </w:rPr>
      </w:pPr>
      <w:r w:rsidRPr="00581887">
        <w:rPr>
          <w:lang w:eastAsia="en-US"/>
        </w:rPr>
        <w:t>Формирование первичных аналитических навыков. Определение особенностей основных жанров музыки: песня, танец, марш.</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имеющих ярко выраженную жанровую основу.</w:t>
      </w:r>
      <w:r w:rsidRPr="00581887">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81887" w:rsidRDefault="00BF0EAD" w:rsidP="00581887">
      <w:pPr>
        <w:ind w:firstLine="709"/>
        <w:jc w:val="both"/>
        <w:rPr>
          <w:lang w:eastAsia="en-US"/>
        </w:rPr>
      </w:pPr>
      <w:r w:rsidRPr="00581887">
        <w:rPr>
          <w:b/>
          <w:lang w:eastAsia="en-US"/>
        </w:rPr>
        <w:t>Сочинение простых инструментальных аккомпанементов как сопровождения к песенной, танцевальной и маршевой музыке.</w:t>
      </w:r>
      <w:r w:rsidRPr="00581887">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81887" w:rsidRDefault="00BF0EAD" w:rsidP="00581887">
      <w:pPr>
        <w:ind w:firstLine="709"/>
        <w:jc w:val="both"/>
        <w:rPr>
          <w:lang w:eastAsia="en-US"/>
        </w:rPr>
      </w:pPr>
      <w:r w:rsidRPr="00581887">
        <w:rPr>
          <w:b/>
          <w:lang w:eastAsia="en-US"/>
        </w:rPr>
        <w:t>Исполнение хоровых и инструментальных произведений разных жанров. Двигательная импровизация.</w:t>
      </w:r>
      <w:r w:rsidRPr="00581887">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81887" w:rsidRDefault="00BF0EAD" w:rsidP="00581887">
      <w:pPr>
        <w:ind w:firstLine="709"/>
        <w:jc w:val="both"/>
        <w:rPr>
          <w:lang w:eastAsia="en-US"/>
        </w:rPr>
      </w:pPr>
      <w:r w:rsidRPr="00581887">
        <w:rPr>
          <w:b/>
          <w:lang w:eastAsia="en-US"/>
        </w:rPr>
        <w:t>Музыкальная азбука или где живут ноты</w:t>
      </w:r>
    </w:p>
    <w:p w:rsidR="00BF0EAD" w:rsidRPr="00581887" w:rsidRDefault="00BF0EAD" w:rsidP="00581887">
      <w:pPr>
        <w:ind w:firstLine="709"/>
        <w:jc w:val="both"/>
        <w:rPr>
          <w:lang w:eastAsia="en-US"/>
        </w:rPr>
      </w:pPr>
      <w:r w:rsidRPr="00581887">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Игровые дидактические упражнения с использованием наглядного материала.</w:t>
      </w:r>
      <w:r w:rsidRPr="00581887">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81887" w:rsidRDefault="00BF0EAD" w:rsidP="00581887">
      <w:pPr>
        <w:ind w:firstLine="709"/>
        <w:jc w:val="both"/>
        <w:rPr>
          <w:lang w:eastAsia="en-US"/>
        </w:rPr>
      </w:pPr>
      <w:r w:rsidRPr="00581887">
        <w:rPr>
          <w:b/>
          <w:lang w:eastAsia="en-US"/>
        </w:rPr>
        <w:t>Слушание музыкальных произведений с использованием элементарной графической записи.</w:t>
      </w:r>
      <w:r w:rsidRPr="00581887">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w:t>
      </w:r>
      <w:r w:rsidRPr="00581887">
        <w:rPr>
          <w:lang w:eastAsia="en-US"/>
        </w:rPr>
        <w:lastRenderedPageBreak/>
        <w:t xml:space="preserve">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81887" w:rsidRDefault="00BF0EAD" w:rsidP="00581887">
      <w:pPr>
        <w:ind w:firstLine="709"/>
        <w:jc w:val="both"/>
        <w:rPr>
          <w:lang w:eastAsia="en-US"/>
        </w:rPr>
      </w:pPr>
      <w:r w:rsidRPr="00581887">
        <w:rPr>
          <w:b/>
          <w:lang w:eastAsia="en-US"/>
        </w:rPr>
        <w:t xml:space="preserve">Пение с применением ручных знаков. Пение простейших песен по нотам. </w:t>
      </w:r>
      <w:r w:rsidRPr="00581887">
        <w:rPr>
          <w:lang w:eastAsia="en-US"/>
        </w:rPr>
        <w:t>Разучивание и исполнение песен с применением ручных знаков. Пение разученных ранее песен по нотам.</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Первые навыки игры по нотам.</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Сольное и ансамблевое музицирование (вокальное и инструментальное). Творческое соревнование.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81887" w:rsidRDefault="00BF0EAD" w:rsidP="00581887">
      <w:pPr>
        <w:ind w:firstLine="709"/>
        <w:jc w:val="both"/>
        <w:rPr>
          <w:lang w:eastAsia="en-US"/>
        </w:rPr>
      </w:pPr>
      <w:r w:rsidRPr="00581887">
        <w:rPr>
          <w:b/>
          <w:lang w:eastAsia="en-US"/>
        </w:rPr>
        <w:t>Развитие навыка импровизации</w:t>
      </w:r>
      <w:r w:rsidRPr="00581887">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81887" w:rsidRDefault="00BF0EAD" w:rsidP="00581887">
      <w:pPr>
        <w:ind w:firstLine="709"/>
        <w:contextualSpacing/>
        <w:jc w:val="both"/>
        <w:rPr>
          <w:b/>
          <w:lang w:eastAsia="en-US"/>
        </w:rPr>
      </w:pPr>
      <w:r w:rsidRPr="00581887">
        <w:rPr>
          <w:b/>
          <w:lang w:eastAsia="en-US"/>
        </w:rPr>
        <w:t>2 класс</w:t>
      </w:r>
    </w:p>
    <w:p w:rsidR="00BF0EAD" w:rsidRPr="00581887" w:rsidRDefault="00BF0EAD" w:rsidP="00581887">
      <w:pPr>
        <w:ind w:firstLine="709"/>
        <w:contextualSpacing/>
        <w:jc w:val="both"/>
        <w:rPr>
          <w:b/>
          <w:lang w:eastAsia="en-US"/>
        </w:rPr>
      </w:pPr>
      <w:r w:rsidRPr="00581887">
        <w:rPr>
          <w:b/>
          <w:lang w:eastAsia="en-US"/>
        </w:rPr>
        <w:t xml:space="preserve">Народное музыкальное искусство. Традиции и обряды </w:t>
      </w:r>
    </w:p>
    <w:p w:rsidR="00BF0EAD" w:rsidRPr="00581887" w:rsidRDefault="00BF0EAD" w:rsidP="00581887">
      <w:pPr>
        <w:ind w:firstLine="709"/>
        <w:contextualSpacing/>
        <w:jc w:val="both"/>
        <w:rPr>
          <w:lang w:eastAsia="en-US"/>
        </w:rPr>
      </w:pPr>
      <w:r w:rsidRPr="00581887">
        <w:rPr>
          <w:lang w:eastAsia="en-US"/>
        </w:rPr>
        <w:t>Музыкальный фольклор. Народные игры. Народные инструменты. Годовой круг календарных праздников</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81887">
        <w:rPr>
          <w:rFonts w:eastAsia="SimSun"/>
          <w:kern w:val="2"/>
          <w:lang w:eastAsia="hi-IN" w:bidi="hi-IN"/>
        </w:rPr>
        <w:t xml:space="preserve">риобщение детей к игровой традиционной народной культуре: </w:t>
      </w:r>
      <w:r w:rsidRPr="00581887">
        <w:rPr>
          <w:lang w:eastAsia="en-US"/>
        </w:rPr>
        <w:t xml:space="preserve">народные игры с музыкальным сопровождением. Примеры: </w:t>
      </w:r>
      <w:r w:rsidRPr="00581887">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81887" w:rsidRDefault="00BF0EAD" w:rsidP="00581887">
      <w:pPr>
        <w:ind w:firstLine="709"/>
        <w:contextualSpacing/>
        <w:jc w:val="both"/>
        <w:rPr>
          <w:lang w:eastAsia="en-US"/>
        </w:rPr>
      </w:pPr>
      <w:r w:rsidRPr="00581887">
        <w:rPr>
          <w:b/>
          <w:lang w:eastAsia="en-US"/>
        </w:rPr>
        <w:t>Игра на народных инструментах</w:t>
      </w:r>
      <w:r w:rsidRPr="00581887">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581887" w:rsidRDefault="00BF0EAD" w:rsidP="00581887">
      <w:pPr>
        <w:ind w:firstLine="709"/>
        <w:contextualSpacing/>
        <w:jc w:val="both"/>
        <w:rPr>
          <w:lang w:eastAsia="en-US"/>
        </w:rPr>
      </w:pPr>
      <w:r w:rsidRPr="00581887">
        <w:rPr>
          <w:b/>
          <w:lang w:eastAsia="en-US"/>
        </w:rPr>
        <w:t>Слушание произведений в исполнении фольклорных коллективов</w:t>
      </w:r>
      <w:r w:rsidRPr="00581887">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581887" w:rsidRDefault="00BF0EAD" w:rsidP="00581887">
      <w:pPr>
        <w:ind w:firstLine="709"/>
        <w:jc w:val="both"/>
        <w:rPr>
          <w:b/>
          <w:lang w:eastAsia="en-US"/>
        </w:rPr>
      </w:pPr>
      <w:r w:rsidRPr="00581887">
        <w:rPr>
          <w:b/>
          <w:lang w:eastAsia="en-US"/>
        </w:rPr>
        <w:t>Широка страна моя родная</w:t>
      </w:r>
    </w:p>
    <w:p w:rsidR="00BF0EAD" w:rsidRPr="00581887" w:rsidRDefault="00BF0EAD" w:rsidP="00581887">
      <w:pPr>
        <w:ind w:firstLine="709"/>
        <w:jc w:val="both"/>
        <w:rPr>
          <w:lang w:eastAsia="en-US"/>
        </w:rPr>
      </w:pPr>
      <w:r w:rsidRPr="00581887">
        <w:rPr>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BF0EAD" w:rsidRPr="00581887" w:rsidRDefault="00BF0EAD" w:rsidP="00581887">
      <w:pPr>
        <w:ind w:firstLine="709"/>
        <w:jc w:val="both"/>
        <w:rPr>
          <w:lang w:eastAsia="en-US"/>
        </w:rPr>
      </w:pPr>
      <w:r w:rsidRPr="00581887">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Разучивание и исполнение Гимна Российской Федерации. Исполнение гимна своей республики, города, школы</w:t>
      </w:r>
      <w:r w:rsidRPr="00581887">
        <w:rPr>
          <w:lang w:eastAsia="en-US"/>
        </w:rPr>
        <w:t>. Применение знаний о способах и приемах выразительного пения.</w:t>
      </w:r>
    </w:p>
    <w:p w:rsidR="00BF0EAD" w:rsidRPr="00581887" w:rsidRDefault="00BF0EAD" w:rsidP="00581887">
      <w:pPr>
        <w:ind w:firstLine="709"/>
        <w:contextualSpacing/>
        <w:jc w:val="both"/>
        <w:rPr>
          <w:lang w:eastAsia="en-US"/>
        </w:rPr>
      </w:pPr>
      <w:r w:rsidRPr="00581887">
        <w:rPr>
          <w:b/>
          <w:lang w:eastAsia="en-US"/>
        </w:rPr>
        <w:t>Слушание музыки отечественных композиторов. Элементарный анализ особенностей мелодии.</w:t>
      </w:r>
      <w:r w:rsidRPr="00581887">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81887" w:rsidRDefault="00BF0EAD" w:rsidP="00581887">
      <w:pPr>
        <w:ind w:firstLine="709"/>
        <w:jc w:val="both"/>
        <w:rPr>
          <w:i/>
          <w:lang w:eastAsia="en-US"/>
        </w:rPr>
      </w:pPr>
      <w:r w:rsidRPr="00581887">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81887" w:rsidRDefault="00BF0EAD" w:rsidP="00581887">
      <w:pPr>
        <w:ind w:firstLine="709"/>
        <w:jc w:val="both"/>
        <w:rPr>
          <w:b/>
          <w:lang w:eastAsia="en-US"/>
        </w:rPr>
      </w:pPr>
      <w:r w:rsidRPr="00581887">
        <w:rPr>
          <w:b/>
          <w:lang w:eastAsia="en-US"/>
        </w:rPr>
        <w:t>Музыкальное время и его особенности</w:t>
      </w:r>
    </w:p>
    <w:p w:rsidR="00BF0EAD" w:rsidRPr="00581887" w:rsidRDefault="00BF0EAD" w:rsidP="00581887">
      <w:pPr>
        <w:ind w:firstLine="709"/>
        <w:jc w:val="both"/>
        <w:rPr>
          <w:lang w:eastAsia="en-US"/>
        </w:rPr>
      </w:pPr>
      <w:r w:rsidRPr="00581887">
        <w:rPr>
          <w:lang w:eastAsia="en-US"/>
        </w:rPr>
        <w:t xml:space="preserve">Метроритм. Длительности и паузы в простых ритмических рисунках. Ритмоформулы. Такт. Размер.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Игровые дидактические упражнения с использованием наглядного материала.</w:t>
      </w:r>
      <w:r w:rsidRPr="00581887">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81887" w:rsidRDefault="00BF0EAD" w:rsidP="00581887">
      <w:pPr>
        <w:ind w:firstLine="709"/>
        <w:jc w:val="both"/>
        <w:rPr>
          <w:lang w:eastAsia="en-US"/>
        </w:rPr>
      </w:pPr>
      <w:r w:rsidRPr="00581887">
        <w:rPr>
          <w:b/>
          <w:lang w:eastAsia="en-US"/>
        </w:rPr>
        <w:t>Ритмические игры.</w:t>
      </w:r>
      <w:r w:rsidRPr="00581887">
        <w:rPr>
          <w:lang w:eastAsia="en-US"/>
        </w:rPr>
        <w:t xml:space="preserve"> Ритмические «паззлы», ритмическая эстафета, ритмическое эхо, простые ритмические каноны. </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81887" w:rsidRDefault="00BF0EAD" w:rsidP="00581887">
      <w:pPr>
        <w:ind w:firstLine="709"/>
        <w:contextualSpacing/>
        <w:jc w:val="both"/>
        <w:rPr>
          <w:lang w:eastAsia="en-US"/>
        </w:rPr>
      </w:pPr>
      <w:r w:rsidRPr="00581887">
        <w:rPr>
          <w:b/>
          <w:lang w:eastAsia="en-US"/>
        </w:rPr>
        <w:t>Разучивание и исполнение хоровых и инструментальных произведений</w:t>
      </w:r>
      <w:r w:rsidRPr="00581887">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81887" w:rsidRDefault="00BF0EAD" w:rsidP="00581887">
      <w:pPr>
        <w:ind w:firstLine="709"/>
        <w:jc w:val="both"/>
        <w:rPr>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нотной записи</w:t>
      </w:r>
      <w:r w:rsidRPr="00581887">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81887" w:rsidRDefault="00BF0EAD" w:rsidP="00581887">
      <w:pPr>
        <w:ind w:firstLine="709"/>
        <w:jc w:val="both"/>
        <w:rPr>
          <w:lang w:eastAsia="en-US"/>
        </w:rPr>
      </w:pPr>
      <w:r w:rsidRPr="00581887">
        <w:rPr>
          <w:b/>
          <w:lang w:eastAsia="en-US"/>
        </w:rPr>
        <w:t xml:space="preserve">Игровые дидактические упражнения с использованием наглядного материала. </w:t>
      </w:r>
      <w:r w:rsidRPr="00581887">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81887" w:rsidRDefault="00BF0EAD" w:rsidP="00581887">
      <w:pPr>
        <w:ind w:firstLine="709"/>
        <w:jc w:val="both"/>
        <w:rPr>
          <w:lang w:eastAsia="en-US"/>
        </w:rPr>
      </w:pPr>
      <w:r w:rsidRPr="00581887">
        <w:rPr>
          <w:b/>
          <w:lang w:eastAsia="en-US"/>
        </w:rPr>
        <w:t>Пение мелодических интервалов</w:t>
      </w:r>
      <w:r w:rsidRPr="00581887">
        <w:rPr>
          <w:lang w:eastAsia="en-US"/>
        </w:rPr>
        <w:t xml:space="preserve"> с использованием ручных знаков.</w:t>
      </w:r>
    </w:p>
    <w:p w:rsidR="00BF0EAD" w:rsidRPr="00581887" w:rsidRDefault="00BF0EAD" w:rsidP="00581887">
      <w:pPr>
        <w:ind w:firstLine="709"/>
        <w:jc w:val="both"/>
        <w:rPr>
          <w:lang w:eastAsia="en-US"/>
        </w:rPr>
      </w:pPr>
      <w:r w:rsidRPr="00581887">
        <w:rPr>
          <w:b/>
          <w:lang w:eastAsia="en-US"/>
        </w:rPr>
        <w:t>Прослушивание и узнавание</w:t>
      </w:r>
      <w:r w:rsidRPr="00581887">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81887" w:rsidRDefault="00BF0EAD" w:rsidP="00581887">
      <w:pPr>
        <w:ind w:firstLine="709"/>
        <w:contextualSpacing/>
        <w:jc w:val="both"/>
        <w:rPr>
          <w:lang w:eastAsia="en-US"/>
        </w:rPr>
      </w:pPr>
      <w:r w:rsidRPr="00581887">
        <w:rPr>
          <w:b/>
          <w:lang w:eastAsia="en-US"/>
        </w:rPr>
        <w:lastRenderedPageBreak/>
        <w:t>Игра на элементарных музыкальных инструментах в ансамбле.</w:t>
      </w:r>
      <w:r w:rsidRPr="00581887">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81887" w:rsidRDefault="00BF0EAD" w:rsidP="00581887">
      <w:pPr>
        <w:ind w:firstLine="709"/>
        <w:jc w:val="both"/>
        <w:rPr>
          <w:b/>
          <w:lang w:eastAsia="en-US"/>
        </w:rPr>
      </w:pPr>
      <w:r w:rsidRPr="00581887">
        <w:rPr>
          <w:b/>
          <w:lang w:eastAsia="en-US"/>
        </w:rPr>
        <w:t xml:space="preserve"> «Музыкальный конструктор»</w:t>
      </w:r>
    </w:p>
    <w:p w:rsidR="00BF0EAD" w:rsidRPr="00581887" w:rsidRDefault="00BF0EAD" w:rsidP="00581887">
      <w:pPr>
        <w:ind w:firstLine="709"/>
        <w:jc w:val="both"/>
        <w:rPr>
          <w:lang w:eastAsia="en-US"/>
        </w:rPr>
      </w:pPr>
      <w:r w:rsidRPr="00581887">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музыкальных произведений</w:t>
      </w:r>
      <w:r w:rsidRPr="00581887">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81887" w:rsidRDefault="00BF0EAD" w:rsidP="00581887">
      <w:pPr>
        <w:ind w:firstLine="709"/>
        <w:contextualSpacing/>
        <w:jc w:val="both"/>
        <w:rPr>
          <w:lang w:eastAsia="en-US"/>
        </w:rPr>
      </w:pPr>
      <w:r w:rsidRPr="00581887">
        <w:rPr>
          <w:b/>
          <w:lang w:eastAsia="en-US"/>
        </w:rPr>
        <w:t xml:space="preserve">Игра на элементарных музыкальных инструментах в ансамбле. </w:t>
      </w:r>
      <w:r w:rsidRPr="00581887">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81887" w:rsidRDefault="00BF0EAD" w:rsidP="00581887">
      <w:pPr>
        <w:ind w:firstLine="709"/>
        <w:jc w:val="both"/>
        <w:rPr>
          <w:lang w:eastAsia="en-US"/>
        </w:rPr>
      </w:pPr>
      <w:r w:rsidRPr="00581887">
        <w:rPr>
          <w:b/>
          <w:lang w:eastAsia="en-US"/>
        </w:rPr>
        <w:t>Сочинение простейших мелодий</w:t>
      </w:r>
      <w:r w:rsidRPr="00581887">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81887" w:rsidRDefault="00BF0EAD" w:rsidP="00581887">
      <w:pPr>
        <w:ind w:firstLine="709"/>
        <w:jc w:val="both"/>
        <w:rPr>
          <w:b/>
          <w:lang w:eastAsia="en-US"/>
        </w:rPr>
      </w:pPr>
      <w:r w:rsidRPr="00581887">
        <w:rPr>
          <w:b/>
          <w:lang w:eastAsia="en-US"/>
        </w:rPr>
        <w:t>Жанровое разнообразие в музыке</w:t>
      </w:r>
    </w:p>
    <w:p w:rsidR="00BF0EAD" w:rsidRPr="00581887" w:rsidRDefault="00BF0EAD" w:rsidP="00581887">
      <w:pPr>
        <w:ind w:firstLine="709"/>
        <w:jc w:val="both"/>
        <w:rPr>
          <w:lang w:eastAsia="en-US"/>
        </w:rPr>
      </w:pPr>
      <w:r w:rsidRPr="00581887">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классических музыкальных произведений с определением их жанровой основы.</w:t>
      </w:r>
      <w:r w:rsidRPr="00581887">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81887" w:rsidRDefault="00BF0EAD" w:rsidP="00581887">
      <w:pPr>
        <w:ind w:firstLine="709"/>
        <w:contextualSpacing/>
        <w:jc w:val="both"/>
        <w:rPr>
          <w:lang w:eastAsia="en-US"/>
        </w:rPr>
      </w:pPr>
      <w:r w:rsidRPr="00581887">
        <w:rPr>
          <w:b/>
          <w:lang w:eastAsia="en-US"/>
        </w:rPr>
        <w:t>Пластическое интонирование</w:t>
      </w:r>
      <w:r w:rsidRPr="00581887">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81887" w:rsidRDefault="00BF0EAD" w:rsidP="00581887">
      <w:pPr>
        <w:ind w:firstLine="709"/>
        <w:contextualSpacing/>
        <w:jc w:val="both"/>
        <w:rPr>
          <w:lang w:eastAsia="en-US"/>
        </w:rPr>
      </w:pPr>
      <w:r w:rsidRPr="00581887">
        <w:rPr>
          <w:b/>
          <w:lang w:eastAsia="en-US"/>
        </w:rPr>
        <w:t>Создание презентации</w:t>
      </w:r>
      <w:r w:rsidRPr="00581887">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81887" w:rsidRDefault="00BF0EAD" w:rsidP="00581887">
      <w:pPr>
        <w:ind w:firstLine="709"/>
        <w:contextualSpacing/>
        <w:jc w:val="both"/>
        <w:rPr>
          <w:lang w:eastAsia="en-US"/>
        </w:rPr>
      </w:pPr>
      <w:r w:rsidRPr="00581887">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Совершенствование навыка импровизации</w:t>
      </w:r>
      <w:r w:rsidRPr="00581887">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во втором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1887" w:rsidRDefault="00BF0EAD" w:rsidP="00581887">
      <w:pPr>
        <w:ind w:firstLine="709"/>
        <w:jc w:val="both"/>
        <w:rPr>
          <w:b/>
          <w:lang w:eastAsia="en-US"/>
        </w:rPr>
      </w:pPr>
      <w:r w:rsidRPr="00581887">
        <w:rPr>
          <w:b/>
          <w:lang w:eastAsia="en-US"/>
        </w:rPr>
        <w:t>3 класс</w:t>
      </w:r>
    </w:p>
    <w:p w:rsidR="00BF0EAD" w:rsidRPr="00581887" w:rsidRDefault="00BF0EAD" w:rsidP="00581887">
      <w:pPr>
        <w:ind w:firstLine="709"/>
        <w:jc w:val="both"/>
        <w:rPr>
          <w:b/>
          <w:lang w:eastAsia="en-US"/>
        </w:rPr>
      </w:pPr>
      <w:r w:rsidRPr="00581887">
        <w:rPr>
          <w:b/>
          <w:lang w:eastAsia="en-US"/>
        </w:rPr>
        <w:t xml:space="preserve">Музыкальный проект «Сочиняем сказку». </w:t>
      </w:r>
    </w:p>
    <w:p w:rsidR="00BF0EAD" w:rsidRPr="00581887" w:rsidRDefault="00BF0EAD" w:rsidP="00581887">
      <w:pPr>
        <w:ind w:firstLine="709"/>
        <w:jc w:val="both"/>
        <w:rPr>
          <w:lang w:eastAsia="en-US"/>
        </w:rPr>
      </w:pPr>
      <w:r w:rsidRPr="00581887">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Разработка плана</w:t>
      </w:r>
      <w:r w:rsidRPr="00581887">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81887" w:rsidRDefault="00BF0EAD" w:rsidP="00581887">
      <w:pPr>
        <w:ind w:firstLine="709"/>
        <w:jc w:val="both"/>
        <w:rPr>
          <w:b/>
          <w:lang w:eastAsia="en-US"/>
        </w:rPr>
      </w:pPr>
      <w:r w:rsidRPr="00581887">
        <w:rPr>
          <w:b/>
          <w:lang w:eastAsia="en-US"/>
        </w:rPr>
        <w:t>Создание информационного сопровождения проекта</w:t>
      </w:r>
      <w:r w:rsidRPr="00581887">
        <w:rPr>
          <w:lang w:eastAsia="en-US"/>
        </w:rPr>
        <w:t xml:space="preserve"> (афиша, презентация, пригласительные билеты и т.д.).</w:t>
      </w:r>
    </w:p>
    <w:p w:rsidR="00BF0EAD" w:rsidRPr="00581887" w:rsidRDefault="00BF0EAD" w:rsidP="00581887">
      <w:pPr>
        <w:ind w:firstLine="709"/>
        <w:jc w:val="both"/>
        <w:rPr>
          <w:lang w:eastAsia="en-US"/>
        </w:rPr>
      </w:pPr>
      <w:r w:rsidRPr="00581887">
        <w:rPr>
          <w:b/>
          <w:lang w:eastAsia="en-US"/>
        </w:rPr>
        <w:t>Разучивание и исполнение песенного ансамблевого и хорового материала как части проекта.</w:t>
      </w:r>
      <w:r w:rsidRPr="00581887">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81887" w:rsidRDefault="00BF0EAD" w:rsidP="00581887">
      <w:pPr>
        <w:ind w:firstLine="709"/>
        <w:jc w:val="both"/>
        <w:rPr>
          <w:lang w:eastAsia="en-US"/>
        </w:rPr>
      </w:pPr>
      <w:r w:rsidRPr="00581887">
        <w:rPr>
          <w:b/>
          <w:lang w:eastAsia="en-US"/>
        </w:rPr>
        <w:t>Практическое освоение и применение элементов музыкальной грамоты</w:t>
      </w:r>
      <w:r w:rsidRPr="00581887">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81887" w:rsidRDefault="00BF0EAD" w:rsidP="00581887">
      <w:pPr>
        <w:ind w:firstLine="709"/>
        <w:jc w:val="both"/>
        <w:rPr>
          <w:lang w:eastAsia="en-US"/>
        </w:rPr>
      </w:pPr>
      <w:r w:rsidRPr="00581887">
        <w:rPr>
          <w:b/>
          <w:lang w:eastAsia="en-US"/>
        </w:rPr>
        <w:t>Работа над метроритмом</w:t>
      </w:r>
      <w:r w:rsidRPr="00581887">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81887" w:rsidRDefault="00BF0EAD" w:rsidP="00581887">
      <w:pPr>
        <w:ind w:firstLine="709"/>
        <w:contextualSpacing/>
        <w:jc w:val="both"/>
        <w:rPr>
          <w:lang w:eastAsia="en-US"/>
        </w:rPr>
      </w:pPr>
      <w:r w:rsidRPr="00581887">
        <w:rPr>
          <w:b/>
          <w:lang w:eastAsia="en-US"/>
        </w:rPr>
        <w:lastRenderedPageBreak/>
        <w:t>Игра на элементарных музыкальных инструментах в ансамбле</w:t>
      </w:r>
      <w:r w:rsidRPr="00581887">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81887" w:rsidRDefault="00BF0EAD" w:rsidP="00581887">
      <w:pPr>
        <w:ind w:firstLine="709"/>
        <w:jc w:val="both"/>
        <w:rPr>
          <w:lang w:eastAsia="en-US"/>
        </w:rPr>
      </w:pPr>
      <w:r w:rsidRPr="00581887">
        <w:rPr>
          <w:b/>
          <w:lang w:eastAsia="en-US"/>
        </w:rPr>
        <w:t>Соревнование классов</w:t>
      </w:r>
      <w:r w:rsidRPr="00581887">
        <w:rPr>
          <w:lang w:eastAsia="en-US"/>
        </w:rPr>
        <w:t xml:space="preserve"> на лучший музыкальный проект «Сочиняем сказку».</w:t>
      </w:r>
    </w:p>
    <w:p w:rsidR="00BF0EAD" w:rsidRPr="00581887" w:rsidRDefault="00BF0EAD" w:rsidP="00581887">
      <w:pPr>
        <w:ind w:firstLine="709"/>
        <w:jc w:val="both"/>
        <w:rPr>
          <w:lang w:eastAsia="en-US"/>
        </w:rPr>
      </w:pPr>
      <w:r w:rsidRPr="00581887">
        <w:rPr>
          <w:b/>
          <w:lang w:eastAsia="en-US"/>
        </w:rPr>
        <w:t>Широка страна моя родная</w:t>
      </w:r>
    </w:p>
    <w:p w:rsidR="00BF0EAD" w:rsidRPr="00581887" w:rsidRDefault="00BF0EAD" w:rsidP="00581887">
      <w:pPr>
        <w:ind w:firstLine="709"/>
        <w:jc w:val="both"/>
        <w:rPr>
          <w:lang w:eastAsia="en-US"/>
        </w:rPr>
      </w:pPr>
      <w:r w:rsidRPr="00581887">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81887">
        <w:rPr>
          <w:lang w:val="en-US" w:eastAsia="en-US"/>
        </w:rPr>
        <w:t>acapella</w:t>
      </w:r>
      <w:r w:rsidRPr="00581887">
        <w:rPr>
          <w:lang w:eastAsia="en-US"/>
        </w:rPr>
        <w:t>, канонов, включение элементов двухголосия. Разучивание песен по нотам.</w:t>
      </w:r>
    </w:p>
    <w:p w:rsidR="00BF0EAD" w:rsidRPr="00581887" w:rsidRDefault="00BF0EAD" w:rsidP="00581887">
      <w:pPr>
        <w:ind w:firstLine="709"/>
        <w:jc w:val="both"/>
        <w:rPr>
          <w:lang w:eastAsia="en-US"/>
        </w:rPr>
      </w:pPr>
      <w:r w:rsidRPr="00581887">
        <w:rPr>
          <w:b/>
          <w:lang w:eastAsia="en-US"/>
        </w:rPr>
        <w:t>Игра на музыкальных инструментах в ансамбле</w:t>
      </w:r>
      <w:r w:rsidRPr="00581887">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81887" w:rsidRDefault="00BF0EAD" w:rsidP="00581887">
      <w:pPr>
        <w:ind w:firstLine="709"/>
        <w:jc w:val="both"/>
        <w:rPr>
          <w:lang w:eastAsia="en-US"/>
        </w:rPr>
      </w:pPr>
      <w:r w:rsidRPr="00581887">
        <w:rPr>
          <w:b/>
          <w:lang w:eastAsia="en-US"/>
        </w:rPr>
        <w:t>Игры-драматизации</w:t>
      </w:r>
      <w:r w:rsidRPr="00581887">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81887" w:rsidRDefault="00BF0EAD" w:rsidP="00581887">
      <w:pPr>
        <w:ind w:firstLine="709"/>
        <w:contextualSpacing/>
        <w:jc w:val="both"/>
        <w:rPr>
          <w:b/>
          <w:lang w:eastAsia="en-US"/>
        </w:rPr>
      </w:pPr>
      <w:r w:rsidRPr="00581887">
        <w:rPr>
          <w:b/>
          <w:lang w:eastAsia="en-US"/>
        </w:rPr>
        <w:t>Хоровая планета</w:t>
      </w:r>
    </w:p>
    <w:p w:rsidR="00BF0EAD" w:rsidRPr="00581887" w:rsidRDefault="00BF0EAD" w:rsidP="00581887">
      <w:pPr>
        <w:ind w:firstLine="709"/>
        <w:contextualSpacing/>
        <w:jc w:val="both"/>
        <w:rPr>
          <w:lang w:eastAsia="en-US"/>
        </w:rPr>
      </w:pPr>
      <w:r w:rsidRPr="00581887">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suppressAutoHyphens/>
        <w:autoSpaceDN w:val="0"/>
        <w:ind w:firstLine="709"/>
        <w:jc w:val="both"/>
        <w:rPr>
          <w:rFonts w:eastAsia="Calibri"/>
          <w:kern w:val="3"/>
          <w:lang w:eastAsia="zh-CN" w:bidi="hi-IN"/>
        </w:rPr>
      </w:pPr>
      <w:r w:rsidRPr="00581887">
        <w:rPr>
          <w:rFonts w:eastAsia="Calibri"/>
          <w:b/>
          <w:kern w:val="3"/>
          <w:lang w:eastAsia="zh-CN" w:bidi="hi-IN"/>
        </w:rPr>
        <w:t>Слушание произведений</w:t>
      </w:r>
      <w:r w:rsidRPr="00581887">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581887">
        <w:rPr>
          <w:rFonts w:eastAsia="Calibri"/>
          <w:kern w:val="3"/>
          <w:lang w:bidi="hi-IN"/>
        </w:rPr>
        <w:t>усского народного хора им. М.Е. Пятницкого</w:t>
      </w:r>
      <w:r w:rsidRPr="00581887">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81887" w:rsidRDefault="00BF0EAD" w:rsidP="00581887">
      <w:pPr>
        <w:ind w:firstLine="709"/>
        <w:jc w:val="both"/>
        <w:rPr>
          <w:b/>
          <w:lang w:eastAsia="en-US"/>
        </w:rPr>
      </w:pPr>
      <w:r w:rsidRPr="00581887">
        <w:rPr>
          <w:b/>
          <w:lang w:eastAsia="en-US"/>
        </w:rPr>
        <w:t>Совершенствование хорового исполнения</w:t>
      </w:r>
      <w:r w:rsidRPr="00581887">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81887" w:rsidRDefault="00BF0EAD" w:rsidP="00581887">
      <w:pPr>
        <w:ind w:firstLine="709"/>
        <w:jc w:val="both"/>
        <w:rPr>
          <w:b/>
          <w:lang w:eastAsia="en-US"/>
        </w:rPr>
      </w:pPr>
      <w:r w:rsidRPr="00581887">
        <w:rPr>
          <w:b/>
          <w:lang w:eastAsia="en-US"/>
        </w:rPr>
        <w:t>Мир оркестра</w:t>
      </w:r>
    </w:p>
    <w:p w:rsidR="00BF0EAD" w:rsidRPr="00581887" w:rsidRDefault="00BF0EAD" w:rsidP="00581887">
      <w:pPr>
        <w:ind w:firstLine="709"/>
        <w:contextualSpacing/>
        <w:jc w:val="both"/>
        <w:rPr>
          <w:lang w:eastAsia="en-US"/>
        </w:rPr>
      </w:pPr>
      <w:r w:rsidRPr="00581887">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фрагментов произведений мировой музыкальной классики</w:t>
      </w:r>
      <w:r w:rsidRPr="00581887">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81887" w:rsidRDefault="00BF0EAD" w:rsidP="00581887">
      <w:pPr>
        <w:ind w:firstLine="709"/>
        <w:contextualSpacing/>
        <w:jc w:val="both"/>
        <w:rPr>
          <w:lang w:eastAsia="en-US"/>
        </w:rPr>
      </w:pPr>
      <w:r w:rsidRPr="00581887">
        <w:rPr>
          <w:b/>
          <w:lang w:eastAsia="en-US"/>
        </w:rPr>
        <w:t>Музыкальная викторина</w:t>
      </w:r>
      <w:r w:rsidRPr="00581887">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81887" w:rsidRDefault="00BF0EAD" w:rsidP="00581887">
      <w:pPr>
        <w:ind w:firstLine="709"/>
        <w:contextualSpacing/>
        <w:jc w:val="both"/>
        <w:rPr>
          <w:lang w:eastAsia="en-US"/>
        </w:rPr>
      </w:pPr>
      <w:r w:rsidRPr="00581887">
        <w:rPr>
          <w:b/>
          <w:lang w:eastAsia="en-US"/>
        </w:rPr>
        <w:lastRenderedPageBreak/>
        <w:t>Игра на музыкальных инструментах в ансамбле</w:t>
      </w:r>
      <w:r w:rsidRPr="00581887">
        <w:rPr>
          <w:lang w:eastAsia="en-US"/>
        </w:rPr>
        <w:t xml:space="preserve">. Исполнение инструментальных миниатюр «соло-тутти» оркестром элементарных инструментов.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в сопровождении оркестра элементарного музицирования. Начальные навыки пения под фонограмму.</w:t>
      </w:r>
    </w:p>
    <w:p w:rsidR="00BF0EAD" w:rsidRPr="00581887" w:rsidRDefault="00BF0EAD" w:rsidP="00581887">
      <w:pPr>
        <w:ind w:firstLine="709"/>
        <w:jc w:val="both"/>
        <w:rPr>
          <w:b/>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Основы музыкальной грамоты. Чтение нот. Пение по нотам с тактированием. Исполнение канонов. Интервалы и трезвучия.</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w:t>
      </w:r>
      <w:r w:rsidRPr="00581887">
        <w:rPr>
          <w:lang w:eastAsia="en-US"/>
        </w:rPr>
        <w:t xml:space="preserve"> хоровых и оркестровых партий.</w:t>
      </w:r>
    </w:p>
    <w:p w:rsidR="00BF0EAD" w:rsidRPr="00581887" w:rsidRDefault="00BF0EAD" w:rsidP="00581887">
      <w:pPr>
        <w:ind w:firstLine="709"/>
        <w:jc w:val="both"/>
        <w:rPr>
          <w:lang w:eastAsia="en-US"/>
        </w:rPr>
      </w:pPr>
      <w:r w:rsidRPr="00581887">
        <w:rPr>
          <w:b/>
          <w:lang w:eastAsia="en-US"/>
        </w:rPr>
        <w:t>Освоение новых элементов</w:t>
      </w:r>
      <w:r w:rsidRPr="00581887">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81887" w:rsidRDefault="00BF0EAD" w:rsidP="00581887">
      <w:pPr>
        <w:ind w:firstLine="709"/>
        <w:jc w:val="both"/>
        <w:rPr>
          <w:lang w:eastAsia="en-US"/>
        </w:rPr>
      </w:pPr>
      <w:r w:rsidRPr="00581887">
        <w:rPr>
          <w:b/>
          <w:lang w:eastAsia="en-US"/>
        </w:rPr>
        <w:t>Подбор по слуху</w:t>
      </w:r>
      <w:r w:rsidRPr="00581887">
        <w:rPr>
          <w:lang w:eastAsia="en-US"/>
        </w:rPr>
        <w:t xml:space="preserve"> с помощью учителя пройденных песен на металлофоне, ксилофоне, синтезаторе.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xml:space="preserve">: двигательные, ритмические и мелодические каноны-эстафеты в коллективном музицировании. </w:t>
      </w:r>
    </w:p>
    <w:p w:rsidR="00BF0EAD" w:rsidRPr="00581887" w:rsidRDefault="00BF0EAD" w:rsidP="00581887">
      <w:pPr>
        <w:ind w:firstLine="709"/>
        <w:jc w:val="both"/>
        <w:rPr>
          <w:lang w:eastAsia="en-US"/>
        </w:rPr>
      </w:pPr>
      <w:r w:rsidRPr="00581887">
        <w:rPr>
          <w:b/>
          <w:lang w:eastAsia="en-US"/>
        </w:rPr>
        <w:t>Сочинение ритмических рисунков</w:t>
      </w:r>
      <w:r w:rsidRPr="00581887">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Импровизация</w:t>
      </w:r>
      <w:r w:rsidRPr="00581887">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81887" w:rsidRDefault="00BF0EAD" w:rsidP="00581887">
      <w:pPr>
        <w:ind w:firstLine="709"/>
        <w:jc w:val="both"/>
        <w:rPr>
          <w:lang w:eastAsia="en-US"/>
        </w:rPr>
      </w:pPr>
      <w:r w:rsidRPr="00581887">
        <w:rPr>
          <w:b/>
          <w:lang w:eastAsia="en-US"/>
        </w:rPr>
        <w:t>Разучивание</w:t>
      </w:r>
      <w:r w:rsidRPr="00581887">
        <w:rPr>
          <w:lang w:eastAsia="en-US"/>
        </w:rPr>
        <w:t xml:space="preserve"> хоровых и оркестровых партий по нотам; исполнение по нотам оркестровых партитур различных составов. </w:t>
      </w:r>
    </w:p>
    <w:p w:rsidR="00BF0EAD" w:rsidRPr="00581887" w:rsidRDefault="00BF0EAD" w:rsidP="00581887">
      <w:pPr>
        <w:ind w:firstLine="709"/>
        <w:jc w:val="both"/>
        <w:rPr>
          <w:b/>
          <w:lang w:eastAsia="en-US"/>
        </w:rPr>
      </w:pPr>
      <w:r w:rsidRPr="00581887">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81887" w:rsidRDefault="00BF0EAD" w:rsidP="00581887">
      <w:pPr>
        <w:ind w:firstLine="709"/>
        <w:jc w:val="both"/>
        <w:rPr>
          <w:b/>
          <w:lang w:eastAsia="en-US"/>
        </w:rPr>
      </w:pPr>
      <w:r w:rsidRPr="00581887">
        <w:rPr>
          <w:b/>
          <w:lang w:eastAsia="en-US"/>
        </w:rPr>
        <w:t>Формы и жанры в музыке</w:t>
      </w:r>
    </w:p>
    <w:p w:rsidR="00BF0EAD" w:rsidRPr="00581887" w:rsidRDefault="00BF0EAD" w:rsidP="00581887">
      <w:pPr>
        <w:ind w:firstLine="709"/>
        <w:jc w:val="both"/>
        <w:rPr>
          <w:lang w:eastAsia="en-US"/>
        </w:rPr>
      </w:pPr>
      <w:r w:rsidRPr="00581887">
        <w:rPr>
          <w:lang w:eastAsia="en-US"/>
        </w:rPr>
        <w:t>Простые двухчастная и трехчастная формы, вариации на новом музыкальном материале. Форма рондо.</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81887" w:rsidRDefault="00BF0EAD" w:rsidP="00581887">
      <w:pPr>
        <w:ind w:firstLine="709"/>
        <w:contextualSpacing/>
        <w:jc w:val="both"/>
        <w:rPr>
          <w:lang w:eastAsia="en-US"/>
        </w:rPr>
      </w:pPr>
      <w:r w:rsidRPr="00581887">
        <w:rPr>
          <w:b/>
          <w:lang w:eastAsia="en-US"/>
        </w:rPr>
        <w:t>Исполнение хоровых произведений</w:t>
      </w:r>
      <w:r w:rsidRPr="00581887">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w:t>
      </w:r>
    </w:p>
    <w:p w:rsidR="00BF0EAD" w:rsidRPr="00581887" w:rsidRDefault="00BF0EAD" w:rsidP="00581887">
      <w:pPr>
        <w:ind w:firstLine="709"/>
        <w:contextualSpacing/>
        <w:jc w:val="both"/>
        <w:rPr>
          <w:b/>
          <w:lang w:eastAsia="en-US"/>
        </w:rPr>
      </w:pPr>
      <w:r w:rsidRPr="00581887">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lastRenderedPageBreak/>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Совершенствование навыка импровизации.</w:t>
      </w:r>
      <w:r w:rsidRPr="00581887">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в третьем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1887" w:rsidRDefault="00BF0EAD" w:rsidP="00581887">
      <w:pPr>
        <w:ind w:firstLine="709"/>
        <w:jc w:val="both"/>
        <w:rPr>
          <w:b/>
          <w:lang w:eastAsia="en-US"/>
        </w:rPr>
      </w:pPr>
      <w:r w:rsidRPr="00581887">
        <w:rPr>
          <w:b/>
          <w:lang w:eastAsia="en-US"/>
        </w:rPr>
        <w:t>4 класс</w:t>
      </w:r>
    </w:p>
    <w:p w:rsidR="00BF0EAD" w:rsidRPr="00581887" w:rsidRDefault="00BF0EAD" w:rsidP="00581887">
      <w:pPr>
        <w:ind w:firstLine="709"/>
        <w:jc w:val="both"/>
        <w:rPr>
          <w:b/>
          <w:lang w:eastAsia="en-US"/>
        </w:rPr>
      </w:pPr>
      <w:r w:rsidRPr="00581887">
        <w:rPr>
          <w:b/>
          <w:lang w:eastAsia="en-US"/>
        </w:rPr>
        <w:t xml:space="preserve">Песни народов мира </w:t>
      </w:r>
    </w:p>
    <w:p w:rsidR="00BF0EAD" w:rsidRPr="00581887" w:rsidRDefault="00BF0EAD" w:rsidP="00581887">
      <w:pPr>
        <w:ind w:firstLine="709"/>
        <w:jc w:val="both"/>
        <w:rPr>
          <w:lang w:eastAsia="en-US"/>
        </w:rPr>
      </w:pPr>
      <w:r w:rsidRPr="00581887">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песен народов мира</w:t>
      </w:r>
      <w:r w:rsidRPr="00581887">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81887" w:rsidRDefault="00BF0EAD" w:rsidP="00581887">
      <w:pPr>
        <w:ind w:firstLine="709"/>
        <w:jc w:val="both"/>
        <w:rPr>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w:t>
      </w:r>
      <w:r w:rsidRPr="00581887">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81887" w:rsidRDefault="00BF0EAD" w:rsidP="00581887">
      <w:pPr>
        <w:ind w:firstLine="709"/>
        <w:jc w:val="both"/>
        <w:rPr>
          <w:lang w:eastAsia="en-US"/>
        </w:rPr>
      </w:pPr>
      <w:r w:rsidRPr="00581887">
        <w:rPr>
          <w:b/>
          <w:lang w:eastAsia="en-US"/>
        </w:rPr>
        <w:t>Подбор по слуху</w:t>
      </w:r>
      <w:r w:rsidRPr="00581887">
        <w:rPr>
          <w:lang w:eastAsia="en-US"/>
        </w:rPr>
        <w:t xml:space="preserve"> с помощью учителя пройденных песен.</w:t>
      </w:r>
    </w:p>
    <w:p w:rsidR="00BF0EAD" w:rsidRPr="00581887" w:rsidRDefault="00BF0EAD" w:rsidP="00581887">
      <w:pPr>
        <w:ind w:firstLine="709"/>
        <w:contextualSpacing/>
        <w:jc w:val="both"/>
        <w:rPr>
          <w:lang w:eastAsia="en-US"/>
        </w:rPr>
      </w:pPr>
      <w:r w:rsidRPr="00581887">
        <w:rPr>
          <w:b/>
          <w:lang w:eastAsia="en-US"/>
        </w:rPr>
        <w:lastRenderedPageBreak/>
        <w:t>Игра на элементарных музыкальных инструментах в ансамбле</w:t>
      </w:r>
      <w:r w:rsidRPr="00581887">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81887" w:rsidRDefault="00BF0EAD" w:rsidP="00581887">
      <w:pPr>
        <w:ind w:firstLine="709"/>
        <w:jc w:val="both"/>
        <w:rPr>
          <w:lang w:eastAsia="en-US"/>
        </w:rPr>
      </w:pPr>
      <w:r w:rsidRPr="00581887">
        <w:rPr>
          <w:b/>
          <w:lang w:eastAsia="en-US"/>
        </w:rPr>
        <w:t>Инструментальная и вокальная импровизация</w:t>
      </w:r>
      <w:r w:rsidRPr="00581887">
        <w:rPr>
          <w:lang w:eastAsia="en-US"/>
        </w:rPr>
        <w:t xml:space="preserve"> с использованием простых интервалов, мажорного и минорного трезвучий.</w:t>
      </w:r>
    </w:p>
    <w:p w:rsidR="00BF0EAD" w:rsidRPr="00581887" w:rsidRDefault="00BF0EAD" w:rsidP="00581887">
      <w:pPr>
        <w:ind w:firstLine="709"/>
        <w:jc w:val="both"/>
        <w:rPr>
          <w:b/>
          <w:lang w:eastAsia="en-US"/>
        </w:rPr>
      </w:pPr>
      <w:r w:rsidRPr="00581887">
        <w:rPr>
          <w:b/>
          <w:lang w:eastAsia="en-US"/>
        </w:rPr>
        <w:t>Оркестровая музыка</w:t>
      </w:r>
    </w:p>
    <w:p w:rsidR="00BF0EAD" w:rsidRPr="00581887" w:rsidRDefault="00BF0EAD" w:rsidP="00581887">
      <w:pPr>
        <w:ind w:firstLine="709"/>
        <w:jc w:val="both"/>
        <w:rPr>
          <w:lang w:eastAsia="en-US"/>
        </w:rPr>
      </w:pPr>
      <w:r w:rsidRPr="00581887">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произведений для симфонического, камерного, духового, народного оркестров</w:t>
      </w:r>
      <w:r w:rsidRPr="00581887">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581887" w:rsidRDefault="00BF0EAD" w:rsidP="00581887">
      <w:pPr>
        <w:ind w:firstLine="709"/>
        <w:contextualSpacing/>
        <w:jc w:val="both"/>
        <w:rPr>
          <w:b/>
          <w:lang w:eastAsia="en-US"/>
        </w:rPr>
      </w:pPr>
      <w:r w:rsidRPr="00581887">
        <w:rPr>
          <w:b/>
          <w:lang w:eastAsia="en-US"/>
        </w:rPr>
        <w:t>Музыкально-сценические жанры</w:t>
      </w:r>
    </w:p>
    <w:p w:rsidR="00BF0EAD" w:rsidRPr="00581887" w:rsidRDefault="00BF0EAD" w:rsidP="00581887">
      <w:pPr>
        <w:ind w:firstLine="709"/>
        <w:jc w:val="both"/>
        <w:rPr>
          <w:lang w:eastAsia="en-US"/>
        </w:rPr>
      </w:pPr>
      <w:r w:rsidRPr="00581887">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и просмотр фрагментов из классических опер, балетов и мюзиклов</w:t>
      </w:r>
      <w:r w:rsidRPr="00581887">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81887" w:rsidRDefault="00BF0EAD" w:rsidP="00581887">
      <w:pPr>
        <w:ind w:firstLine="709"/>
        <w:jc w:val="both"/>
        <w:rPr>
          <w:lang w:eastAsia="en-US"/>
        </w:rPr>
      </w:pPr>
      <w:r w:rsidRPr="00581887">
        <w:rPr>
          <w:b/>
          <w:lang w:eastAsia="en-US"/>
        </w:rPr>
        <w:t>Драматизация отдельных фрагментов музыкально-сценических произведений.</w:t>
      </w:r>
      <w:r w:rsidRPr="00581887">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81887" w:rsidRDefault="00BF0EAD" w:rsidP="00581887">
      <w:pPr>
        <w:ind w:firstLine="709"/>
        <w:jc w:val="both"/>
        <w:rPr>
          <w:b/>
          <w:lang w:eastAsia="en-US"/>
        </w:rPr>
      </w:pPr>
      <w:r w:rsidRPr="00581887">
        <w:rPr>
          <w:b/>
          <w:lang w:eastAsia="en-US"/>
        </w:rPr>
        <w:t>Музыка кино</w:t>
      </w:r>
    </w:p>
    <w:p w:rsidR="00BF0EAD" w:rsidRPr="00581887" w:rsidRDefault="00BF0EAD" w:rsidP="00581887">
      <w:pPr>
        <w:ind w:firstLine="709"/>
        <w:jc w:val="both"/>
        <w:rPr>
          <w:lang w:eastAsia="en-US"/>
        </w:rPr>
      </w:pPr>
      <w:r w:rsidRPr="00581887">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Просмотр фрагментов детских кинофильмов и мультфильмов</w:t>
      </w:r>
      <w:r w:rsidRPr="00581887">
        <w:rPr>
          <w:lang w:eastAsia="en-US"/>
        </w:rPr>
        <w:t xml:space="preserve">. Анализ функций и эмоционально-образного содержания музыкального сопровождения: </w:t>
      </w:r>
    </w:p>
    <w:p w:rsidR="00BF0EAD" w:rsidRPr="00581887" w:rsidRDefault="00BF0EAD" w:rsidP="00504DB5">
      <w:pPr>
        <w:numPr>
          <w:ilvl w:val="0"/>
          <w:numId w:val="32"/>
        </w:numPr>
        <w:ind w:left="0" w:firstLine="709"/>
        <w:jc w:val="both"/>
        <w:rPr>
          <w:lang w:eastAsia="en-US"/>
        </w:rPr>
      </w:pPr>
      <w:r w:rsidRPr="00581887">
        <w:rPr>
          <w:lang w:eastAsia="en-US"/>
        </w:rPr>
        <w:t xml:space="preserve">характеристика действующих лиц (лейтмотивы), времени и среды действия; </w:t>
      </w:r>
    </w:p>
    <w:p w:rsidR="00BF0EAD" w:rsidRPr="00581887" w:rsidRDefault="00BF0EAD" w:rsidP="00504DB5">
      <w:pPr>
        <w:numPr>
          <w:ilvl w:val="0"/>
          <w:numId w:val="32"/>
        </w:numPr>
        <w:ind w:left="0" w:firstLine="709"/>
        <w:jc w:val="both"/>
        <w:rPr>
          <w:lang w:eastAsia="en-US"/>
        </w:rPr>
      </w:pPr>
      <w:r w:rsidRPr="00581887">
        <w:rPr>
          <w:lang w:eastAsia="en-US"/>
        </w:rPr>
        <w:t>создание эмоционального фона;</w:t>
      </w:r>
    </w:p>
    <w:p w:rsidR="00BF0EAD" w:rsidRPr="00581887" w:rsidRDefault="00BF0EAD" w:rsidP="00504DB5">
      <w:pPr>
        <w:numPr>
          <w:ilvl w:val="0"/>
          <w:numId w:val="32"/>
        </w:numPr>
        <w:ind w:left="0" w:firstLine="709"/>
        <w:jc w:val="both"/>
        <w:rPr>
          <w:lang w:eastAsia="en-US"/>
        </w:rPr>
      </w:pPr>
      <w:r w:rsidRPr="00581887">
        <w:rPr>
          <w:lang w:eastAsia="en-US"/>
        </w:rPr>
        <w:t xml:space="preserve">выражение общего смыслового контекста фильма. </w:t>
      </w:r>
    </w:p>
    <w:p w:rsidR="00BF0EAD" w:rsidRPr="00581887" w:rsidRDefault="00BF0EAD" w:rsidP="00581887">
      <w:pPr>
        <w:ind w:firstLine="709"/>
        <w:contextualSpacing/>
        <w:jc w:val="both"/>
        <w:rPr>
          <w:lang w:eastAsia="en-US"/>
        </w:rPr>
      </w:pPr>
      <w:r w:rsidRPr="00581887">
        <w:rPr>
          <w:lang w:eastAsia="en-US"/>
        </w:rPr>
        <w:t xml:space="preserve">Примеры: фильмы-сказки «Морозко» (режиссер А. Роу, композитор </w:t>
      </w:r>
      <w:r w:rsidRPr="00581887">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w:t>
      </w:r>
      <w:r w:rsidRPr="00581887">
        <w:rPr>
          <w:lang w:eastAsia="en-US"/>
        </w:rPr>
        <w:lastRenderedPageBreak/>
        <w:t>Державин, А. Зацепин), «Приключения Кота Леопольда» (Б. Савельев, Н. Кудрина), «Крокодил Гена и Чебурашка» (В.Шаинский).</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81887" w:rsidRDefault="00BF0EAD" w:rsidP="00581887">
      <w:pPr>
        <w:ind w:firstLine="709"/>
        <w:jc w:val="both"/>
        <w:rPr>
          <w:lang w:eastAsia="en-US"/>
        </w:rPr>
      </w:pPr>
      <w:r w:rsidRPr="00581887">
        <w:rPr>
          <w:b/>
          <w:lang w:eastAsia="en-US"/>
        </w:rPr>
        <w:t>Создание музыкальных композиций</w:t>
      </w:r>
      <w:r w:rsidRPr="00581887">
        <w:rPr>
          <w:lang w:eastAsia="en-US"/>
        </w:rPr>
        <w:t xml:space="preserve"> на основе сюжетов различных кинофильмов и мультфильмов. </w:t>
      </w:r>
    </w:p>
    <w:p w:rsidR="00BF0EAD" w:rsidRPr="00581887" w:rsidRDefault="00BF0EAD" w:rsidP="00581887">
      <w:pPr>
        <w:ind w:firstLine="709"/>
        <w:jc w:val="both"/>
        <w:rPr>
          <w:b/>
          <w:lang w:eastAsia="en-US"/>
        </w:rPr>
      </w:pPr>
      <w:r w:rsidRPr="00581887">
        <w:rPr>
          <w:b/>
          <w:lang w:eastAsia="en-US"/>
        </w:rPr>
        <w:t>Учимся, играя</w:t>
      </w:r>
    </w:p>
    <w:p w:rsidR="00BF0EAD" w:rsidRPr="00581887" w:rsidRDefault="00BF0EAD" w:rsidP="00581887">
      <w:pPr>
        <w:ind w:firstLine="709"/>
        <w:jc w:val="both"/>
        <w:rPr>
          <w:lang w:eastAsia="en-US"/>
        </w:rPr>
      </w:pPr>
      <w:r w:rsidRPr="00581887">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оркестре</w:t>
      </w:r>
      <w:r w:rsidRPr="00581887">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81887" w:rsidRDefault="00BF0EAD" w:rsidP="00581887">
      <w:pPr>
        <w:ind w:firstLine="709"/>
        <w:contextualSpacing/>
        <w:jc w:val="both"/>
        <w:rPr>
          <w:lang w:eastAsia="en-US"/>
        </w:rPr>
      </w:pPr>
      <w:r w:rsidRPr="00581887">
        <w:rPr>
          <w:b/>
          <w:lang w:eastAsia="en-US"/>
        </w:rPr>
        <w:t>Соревнование классов</w:t>
      </w:r>
      <w:r w:rsidRPr="00581887">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итоговый результат освоения программы.</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81887" w:rsidRDefault="00056C3C" w:rsidP="00581887">
      <w:pPr>
        <w:ind w:firstLine="709"/>
        <w:jc w:val="both"/>
        <w:rPr>
          <w:lang w:eastAsia="en-US"/>
        </w:rPr>
      </w:pPr>
    </w:p>
    <w:p w:rsidR="00653A76" w:rsidRPr="00581887" w:rsidRDefault="00653A76" w:rsidP="00504DB5">
      <w:pPr>
        <w:pStyle w:val="afd"/>
        <w:numPr>
          <w:ilvl w:val="3"/>
          <w:numId w:val="2"/>
        </w:numPr>
        <w:spacing w:line="240" w:lineRule="auto"/>
        <w:ind w:left="0" w:firstLine="0"/>
        <w:rPr>
          <w:sz w:val="24"/>
        </w:rPr>
      </w:pPr>
      <w:bookmarkStart w:id="158" w:name="_Toc288394093"/>
      <w:bookmarkStart w:id="159" w:name="_Toc288410560"/>
      <w:bookmarkStart w:id="160" w:name="_Toc288410689"/>
      <w:bookmarkStart w:id="161" w:name="_Toc294246106"/>
      <w:r w:rsidRPr="00581887">
        <w:rPr>
          <w:sz w:val="24"/>
        </w:rPr>
        <w:lastRenderedPageBreak/>
        <w:t>Технология</w:t>
      </w:r>
      <w:bookmarkEnd w:id="158"/>
      <w:bookmarkEnd w:id="159"/>
      <w:bookmarkEnd w:id="160"/>
      <w:bookmarkEnd w:id="161"/>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81887">
        <w:rPr>
          <w:rStyle w:val="Zag11"/>
          <w:rFonts w:eastAsia="@Arial Unicode MS"/>
          <w:i/>
          <w:iCs/>
        </w:rPr>
        <w:t>архитектура</w:t>
      </w:r>
      <w:r w:rsidRPr="00581887">
        <w:rPr>
          <w:rStyle w:val="Zag11"/>
          <w:rFonts w:eastAsia="@Arial Unicode MS"/>
        </w:rPr>
        <w:t>, техника, предметы быта и деко</w:t>
      </w:r>
      <w:r w:rsidR="0044034C">
        <w:rPr>
          <w:rStyle w:val="Zag11"/>
          <w:rFonts w:eastAsia="@Arial Unicode MS"/>
        </w:rPr>
        <w:t xml:space="preserve">ративно-прикладного искусства и </w:t>
      </w:r>
      <w:r w:rsidRPr="00581887">
        <w:rPr>
          <w:rStyle w:val="Zag11"/>
          <w:rFonts w:eastAsia="@Arial Unicode MS"/>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81887">
        <w:rPr>
          <w:rStyle w:val="Zag11"/>
          <w:rFonts w:eastAsia="@Arial Unicode MS"/>
          <w:i/>
          <w:iCs/>
        </w:rPr>
        <w:t>традиции и творчество мастера в создании предметной среды (общее представление)</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1887">
        <w:rPr>
          <w:rStyle w:val="Zag11"/>
          <w:rFonts w:eastAsia="@Arial Unicode MS"/>
          <w:i/>
          <w:iCs/>
        </w:rPr>
        <w:t>распределение рабочего времени</w:t>
      </w:r>
      <w:r w:rsidRPr="00581887">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81887" w:rsidRDefault="00FB242B" w:rsidP="00581887">
      <w:pPr>
        <w:pStyle w:val="a3"/>
        <w:spacing w:line="240" w:lineRule="auto"/>
        <w:ind w:firstLine="454"/>
        <w:rPr>
          <w:rFonts w:ascii="Times New Roman" w:hAnsi="Times New Roman"/>
          <w:b/>
          <w:bCs/>
          <w:color w:val="auto"/>
          <w:sz w:val="24"/>
          <w:szCs w:val="24"/>
        </w:rPr>
      </w:pPr>
      <w:r w:rsidRPr="0058188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Технология ручной обработки материалов. Элементы графической грамоты</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1887">
        <w:rPr>
          <w:rStyle w:val="Zag11"/>
          <w:rFonts w:eastAsia="@Arial Unicode MS"/>
          <w:i/>
          <w:iCs/>
        </w:rPr>
        <w:t>Многообразие материалов и их практическое применение в жизни</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Подготовка материалов к работе. Экономное расходование материалов. </w:t>
      </w:r>
      <w:r w:rsidRPr="00581887">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i/>
          <w:iCs/>
        </w:rPr>
      </w:pPr>
      <w:r w:rsidRPr="0058188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81887">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81887" w:rsidRDefault="00FB242B" w:rsidP="00581887">
      <w:pPr>
        <w:tabs>
          <w:tab w:val="left" w:leader="dot" w:pos="624"/>
        </w:tabs>
        <w:ind w:firstLine="709"/>
        <w:jc w:val="both"/>
        <w:rPr>
          <w:rFonts w:eastAsia="@Arial Unicode MS"/>
          <w:b/>
          <w:bCs/>
          <w:color w:val="000000"/>
        </w:rPr>
      </w:pPr>
      <w:r w:rsidRPr="00581887">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81887">
        <w:rPr>
          <w:rStyle w:val="Zag11"/>
          <w:rFonts w:eastAsia="@Arial Unicode MS"/>
          <w:i/>
          <w:iCs/>
        </w:rPr>
        <w:t>разрыва</w:t>
      </w:r>
      <w:r w:rsidRPr="00581887">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Конструирование и моделирование</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81887">
        <w:rPr>
          <w:rStyle w:val="Zag11"/>
          <w:rFonts w:eastAsia="@Arial Unicode MS"/>
          <w:i/>
          <w:iCs/>
        </w:rPr>
        <w:t>различные виды конструкций и способы их сборки</w:t>
      </w:r>
      <w:r w:rsidRPr="00581887">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81887" w:rsidRDefault="00FB242B" w:rsidP="00581887">
      <w:pPr>
        <w:pStyle w:val="a3"/>
        <w:spacing w:line="240" w:lineRule="auto"/>
        <w:ind w:firstLine="454"/>
        <w:rPr>
          <w:rFonts w:ascii="Times New Roman" w:hAnsi="Times New Roman"/>
          <w:b/>
          <w:bCs/>
          <w:color w:val="auto"/>
          <w:sz w:val="24"/>
          <w:szCs w:val="24"/>
        </w:rPr>
      </w:pPr>
      <w:r w:rsidRPr="0058188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8188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8188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Практика работы на компьютере</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Информация, ее отбор, анализ и систематизация. Способы получения, хранения, переработки информации.</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81887">
        <w:rPr>
          <w:rStyle w:val="Zag11"/>
          <w:rFonts w:eastAsia="@Arial Unicode MS"/>
          <w:i/>
          <w:iCs/>
        </w:rPr>
        <w:t>общее представление о правилах клавиатурного письма</w:t>
      </w:r>
      <w:r w:rsidRPr="00581887">
        <w:rPr>
          <w:rStyle w:val="Zag11"/>
          <w:rFonts w:eastAsia="@Arial Unicode MS"/>
        </w:rPr>
        <w:t xml:space="preserve">, пользование мышью, использование простейших средств текстового редактора. </w:t>
      </w:r>
      <w:r w:rsidRPr="00581887">
        <w:rPr>
          <w:rStyle w:val="Zag11"/>
          <w:rFonts w:eastAsia="@Arial Unicode MS"/>
          <w:i/>
          <w:iCs/>
        </w:rPr>
        <w:t>Простейшие приемы поиска информации: по ключевым словам, каталогам</w:t>
      </w:r>
      <w:r w:rsidRPr="00581887">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581887">
      <w:pPr>
        <w:pStyle w:val="a3"/>
        <w:spacing w:line="240" w:lineRule="auto"/>
        <w:ind w:firstLine="454"/>
        <w:rPr>
          <w:rFonts w:ascii="Times New Roman" w:hAnsi="Times New Roman"/>
          <w:iCs/>
          <w:color w:val="auto"/>
          <w:sz w:val="24"/>
          <w:szCs w:val="24"/>
        </w:rPr>
      </w:pPr>
      <w:r w:rsidRPr="00581887">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81887">
        <w:rPr>
          <w:rFonts w:ascii="Times New Roman" w:hAnsi="Times New Roman"/>
          <w:iCs/>
          <w:color w:val="auto"/>
          <w:sz w:val="24"/>
          <w:szCs w:val="24"/>
        </w:rPr>
        <w:t>.</w:t>
      </w:r>
    </w:p>
    <w:p w:rsidR="00121930" w:rsidRPr="00581887" w:rsidRDefault="00121930" w:rsidP="00581887">
      <w:pPr>
        <w:pStyle w:val="a3"/>
        <w:spacing w:line="240" w:lineRule="auto"/>
        <w:ind w:firstLine="454"/>
        <w:rPr>
          <w:rFonts w:ascii="Times New Roman" w:hAnsi="Times New Roman"/>
          <w:color w:val="auto"/>
          <w:sz w:val="24"/>
          <w:szCs w:val="24"/>
        </w:rPr>
      </w:pPr>
    </w:p>
    <w:p w:rsidR="00653A76" w:rsidRPr="00581887" w:rsidRDefault="00653A76" w:rsidP="00504DB5">
      <w:pPr>
        <w:pStyle w:val="afd"/>
        <w:numPr>
          <w:ilvl w:val="3"/>
          <w:numId w:val="2"/>
        </w:numPr>
        <w:spacing w:line="240" w:lineRule="auto"/>
        <w:ind w:left="0" w:firstLine="0"/>
        <w:rPr>
          <w:sz w:val="24"/>
        </w:rPr>
      </w:pPr>
      <w:bookmarkStart w:id="162" w:name="_Toc288394094"/>
      <w:bookmarkStart w:id="163" w:name="_Toc288410561"/>
      <w:bookmarkStart w:id="164" w:name="_Toc288410690"/>
      <w:bookmarkStart w:id="165" w:name="_Toc294246107"/>
      <w:r w:rsidRPr="00581887">
        <w:rPr>
          <w:sz w:val="24"/>
        </w:rPr>
        <w:t>Физическая культура</w:t>
      </w:r>
      <w:bookmarkEnd w:id="162"/>
      <w:bookmarkEnd w:id="163"/>
      <w:bookmarkEnd w:id="164"/>
      <w:bookmarkEnd w:id="165"/>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Знания о физической культуре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Физическая культура. </w:t>
      </w:r>
      <w:r w:rsidRPr="00581887">
        <w:rPr>
          <w:rFonts w:ascii="Times New Roman" w:hAnsi="Times New Roman"/>
          <w:color w:val="auto"/>
          <w:sz w:val="24"/>
          <w:szCs w:val="24"/>
        </w:rPr>
        <w:t xml:space="preserve">Физическая культура как система </w:t>
      </w:r>
      <w:r w:rsidRPr="00581887">
        <w:rPr>
          <w:rFonts w:ascii="Times New Roman" w:hAnsi="Times New Roman"/>
          <w:color w:val="auto"/>
          <w:spacing w:val="2"/>
          <w:sz w:val="24"/>
          <w:szCs w:val="24"/>
        </w:rPr>
        <w:t xml:space="preserve">разнообразных форм занятий физическими упражнениями </w:t>
      </w:r>
      <w:r w:rsidRPr="00581887">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Правила предупреждения травматизма во время занятий </w:t>
      </w:r>
      <w:r w:rsidRPr="00581887">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Из истории физической культуры. </w:t>
      </w:r>
      <w:r w:rsidRPr="00581887">
        <w:rPr>
          <w:rFonts w:ascii="Times New Roman" w:hAnsi="Times New Roman"/>
          <w:color w:val="auto"/>
          <w:spacing w:val="2"/>
          <w:sz w:val="24"/>
          <w:szCs w:val="24"/>
        </w:rPr>
        <w:t xml:space="preserve">История развития </w:t>
      </w:r>
      <w:r w:rsidRPr="00581887">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b/>
          <w:bCs/>
          <w:color w:val="auto"/>
          <w:spacing w:val="-4"/>
          <w:sz w:val="24"/>
          <w:szCs w:val="24"/>
        </w:rPr>
        <w:t xml:space="preserve">Физические упражнения. </w:t>
      </w:r>
      <w:r w:rsidRPr="00581887">
        <w:rPr>
          <w:rFonts w:ascii="Times New Roman" w:hAnsi="Times New Roman"/>
          <w:color w:val="auto"/>
          <w:spacing w:val="-4"/>
          <w:sz w:val="24"/>
          <w:szCs w:val="24"/>
        </w:rPr>
        <w:t>Физические упражнения, их вли</w:t>
      </w:r>
      <w:r w:rsidRPr="00581887">
        <w:rPr>
          <w:rFonts w:ascii="Times New Roman" w:hAnsi="Times New Roman"/>
          <w:color w:val="auto"/>
          <w:spacing w:val="-2"/>
          <w:sz w:val="24"/>
          <w:szCs w:val="24"/>
        </w:rPr>
        <w:t xml:space="preserve">яние на физическое развитие и развитие физических качеств. </w:t>
      </w:r>
      <w:r w:rsidRPr="00581887">
        <w:rPr>
          <w:rFonts w:ascii="Times New Roman" w:hAnsi="Times New Roman"/>
          <w:color w:val="auto"/>
          <w:spacing w:val="-4"/>
          <w:sz w:val="24"/>
          <w:szCs w:val="24"/>
        </w:rPr>
        <w:t>Физическая подготовка и её связь с развитием основных физи</w:t>
      </w:r>
      <w:r w:rsidRPr="00581887">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Способы физкультурной деятельности</w:t>
      </w:r>
    </w:p>
    <w:p w:rsidR="00653A76" w:rsidRPr="00581887" w:rsidRDefault="00653A76" w:rsidP="00581887">
      <w:pPr>
        <w:pStyle w:val="a3"/>
        <w:spacing w:line="240" w:lineRule="auto"/>
        <w:ind w:firstLine="454"/>
        <w:rPr>
          <w:rFonts w:ascii="Times New Roman" w:hAnsi="Times New Roman"/>
          <w:b/>
          <w:bCs/>
          <w:color w:val="auto"/>
          <w:spacing w:val="-2"/>
          <w:sz w:val="24"/>
          <w:szCs w:val="24"/>
        </w:rPr>
      </w:pPr>
      <w:r w:rsidRPr="00581887">
        <w:rPr>
          <w:rFonts w:ascii="Times New Roman" w:hAnsi="Times New Roman"/>
          <w:b/>
          <w:bCs/>
          <w:color w:val="auto"/>
          <w:spacing w:val="2"/>
          <w:sz w:val="24"/>
          <w:szCs w:val="24"/>
        </w:rPr>
        <w:t xml:space="preserve">Самостоятельные занятия. </w:t>
      </w:r>
      <w:r w:rsidRPr="00581887">
        <w:rPr>
          <w:rFonts w:ascii="Times New Roman" w:hAnsi="Times New Roman"/>
          <w:color w:val="auto"/>
          <w:spacing w:val="2"/>
          <w:sz w:val="24"/>
          <w:szCs w:val="24"/>
        </w:rPr>
        <w:t>Составление режима дня.</w:t>
      </w:r>
      <w:r w:rsidRPr="00581887">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81887">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Самостоятельные игры и развлечения. </w:t>
      </w:r>
      <w:r w:rsidRPr="00581887">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Физическое совершенствование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Физкультурно­оздоровительная деятельность. </w:t>
      </w:r>
      <w:r w:rsidRPr="00581887">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lastRenderedPageBreak/>
        <w:t>Комплексы упражнений на развитие физических качеств.</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Комплексы дыхательных упражнений. Гимнастика для </w:t>
      </w:r>
      <w:r w:rsidRPr="00581887">
        <w:rPr>
          <w:rFonts w:ascii="Times New Roman" w:hAnsi="Times New Roman"/>
          <w:color w:val="auto"/>
          <w:sz w:val="24"/>
          <w:szCs w:val="24"/>
        </w:rPr>
        <w:t>глаз.</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Спортивно­оздоровительная деятельность</w:t>
      </w:r>
      <w:r w:rsidR="00500205" w:rsidRPr="00581887">
        <w:rPr>
          <w:rStyle w:val="affc"/>
          <w:rFonts w:ascii="Times New Roman" w:hAnsi="Times New Roman"/>
          <w:b/>
          <w:bCs/>
          <w:color w:val="auto"/>
          <w:sz w:val="24"/>
          <w:szCs w:val="24"/>
        </w:rPr>
        <w:footnoteReference w:id="1"/>
      </w:r>
      <w:r w:rsidRPr="00581887">
        <w:rPr>
          <w:rFonts w:ascii="Times New Roman" w:hAnsi="Times New Roman"/>
          <w:b/>
          <w:bCs/>
          <w:color w:val="auto"/>
          <w:sz w:val="24"/>
          <w:szCs w:val="24"/>
        </w:rPr>
        <w:t>.</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pacing w:val="2"/>
          <w:sz w:val="24"/>
          <w:szCs w:val="24"/>
        </w:rPr>
        <w:t xml:space="preserve">Гимнастика с основами акробатики. </w:t>
      </w:r>
      <w:r w:rsidRPr="00581887">
        <w:rPr>
          <w:rFonts w:ascii="Times New Roman" w:hAnsi="Times New Roman"/>
          <w:iCs/>
          <w:color w:val="auto"/>
          <w:spacing w:val="2"/>
          <w:sz w:val="24"/>
          <w:szCs w:val="24"/>
        </w:rPr>
        <w:t xml:space="preserve">Организующие </w:t>
      </w:r>
      <w:r w:rsidRPr="00581887">
        <w:rPr>
          <w:rFonts w:ascii="Times New Roman" w:hAnsi="Times New Roman"/>
          <w:iCs/>
          <w:color w:val="auto"/>
          <w:sz w:val="24"/>
          <w:szCs w:val="24"/>
        </w:rPr>
        <w:t xml:space="preserve">команды и приёмы. </w:t>
      </w:r>
      <w:r w:rsidRPr="00581887">
        <w:rPr>
          <w:rFonts w:ascii="Times New Roman" w:hAnsi="Times New Roman"/>
          <w:color w:val="auto"/>
          <w:sz w:val="24"/>
          <w:szCs w:val="24"/>
        </w:rPr>
        <w:t>Строевые действия в шеренге и колонне; выполнение строевых команд.</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Акробатические упражнения. </w:t>
      </w:r>
      <w:r w:rsidRPr="00581887">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Акробатические комбинации. </w:t>
      </w:r>
      <w:r w:rsidRPr="00581887">
        <w:rPr>
          <w:rFonts w:ascii="Times New Roman" w:hAnsi="Times New Roman"/>
          <w:color w:val="auto"/>
          <w:sz w:val="24"/>
          <w:szCs w:val="24"/>
        </w:rPr>
        <w:t>Например: 1)</w:t>
      </w:r>
      <w:r w:rsidRPr="00581887">
        <w:rPr>
          <w:rFonts w:ascii="Times New Roman" w:hAnsi="Times New Roman"/>
          <w:color w:val="auto"/>
          <w:sz w:val="24"/>
          <w:szCs w:val="24"/>
        </w:rPr>
        <w:t> </w:t>
      </w:r>
      <w:r w:rsidRPr="00581887">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581887">
        <w:rPr>
          <w:rFonts w:ascii="Times New Roman" w:hAnsi="Times New Roman"/>
          <w:color w:val="auto"/>
          <w:spacing w:val="2"/>
          <w:sz w:val="24"/>
          <w:szCs w:val="24"/>
        </w:rPr>
        <w:t>на руки в упор присев; 2)</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кувырок вперёд в упор присев, </w:t>
      </w:r>
      <w:r w:rsidRPr="00581887">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4"/>
          <w:sz w:val="24"/>
          <w:szCs w:val="24"/>
        </w:rPr>
        <w:t xml:space="preserve">Упражнения на низкой гимнастической перекладине: </w:t>
      </w:r>
      <w:r w:rsidRPr="00581887">
        <w:rPr>
          <w:rFonts w:ascii="Times New Roman" w:hAnsi="Times New Roman"/>
          <w:color w:val="auto"/>
          <w:spacing w:val="-4"/>
          <w:sz w:val="24"/>
          <w:szCs w:val="24"/>
        </w:rPr>
        <w:t xml:space="preserve">висы, </w:t>
      </w:r>
      <w:r w:rsidRPr="00581887">
        <w:rPr>
          <w:rFonts w:ascii="Times New Roman" w:hAnsi="Times New Roman"/>
          <w:color w:val="auto"/>
          <w:sz w:val="24"/>
          <w:szCs w:val="24"/>
        </w:rPr>
        <w:t>перемахи.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Гимнастическая комбинация. </w:t>
      </w:r>
      <w:r w:rsidRPr="00581887">
        <w:rPr>
          <w:rFonts w:ascii="Times New Roman" w:hAnsi="Times New Roman"/>
          <w:color w:val="auto"/>
          <w:spacing w:val="2"/>
          <w:sz w:val="24"/>
          <w:szCs w:val="24"/>
        </w:rPr>
        <w:t xml:space="preserve">Например, из виса стоя </w:t>
      </w:r>
      <w:r w:rsidRPr="00581887">
        <w:rPr>
          <w:rFonts w:ascii="Times New Roman" w:hAnsi="Times New Roman"/>
          <w:color w:val="auto"/>
          <w:sz w:val="24"/>
          <w:szCs w:val="24"/>
        </w:rPr>
        <w:t xml:space="preserve">присев толчком двумя ногами перемах, согнув ноги, в вис </w:t>
      </w:r>
      <w:r w:rsidRPr="00581887">
        <w:rPr>
          <w:rFonts w:ascii="Times New Roman" w:hAnsi="Times New Roman"/>
          <w:color w:val="auto"/>
          <w:spacing w:val="2"/>
          <w:sz w:val="24"/>
          <w:szCs w:val="24"/>
        </w:rPr>
        <w:t xml:space="preserve">сзади согнувшись, опускание назад в вис стоя и обратное </w:t>
      </w:r>
      <w:r w:rsidRPr="00581887">
        <w:rPr>
          <w:rFonts w:ascii="Times New Roman" w:hAnsi="Times New Roman"/>
          <w:color w:val="auto"/>
          <w:sz w:val="24"/>
          <w:szCs w:val="24"/>
        </w:rPr>
        <w:t>движение через вис сзади согнувшись со сходом вперёд ноги.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Опорный прыжок: </w:t>
      </w:r>
      <w:r w:rsidRPr="00581887">
        <w:rPr>
          <w:rFonts w:ascii="Times New Roman" w:hAnsi="Times New Roman"/>
          <w:color w:val="auto"/>
          <w:sz w:val="24"/>
          <w:szCs w:val="24"/>
        </w:rPr>
        <w:t>с разбега через гимнастического козла.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iCs/>
          <w:color w:val="auto"/>
          <w:spacing w:val="2"/>
          <w:sz w:val="24"/>
          <w:szCs w:val="24"/>
        </w:rPr>
        <w:t xml:space="preserve">Гимнастические упражнения прикладного характера. </w:t>
      </w:r>
      <w:r w:rsidRPr="00581887">
        <w:rPr>
          <w:rFonts w:ascii="Times New Roman" w:hAnsi="Times New Roman"/>
          <w:color w:val="auto"/>
          <w:spacing w:val="2"/>
          <w:sz w:val="24"/>
          <w:szCs w:val="24"/>
        </w:rPr>
        <w:t xml:space="preserve">Прыжки со скакалкой. Передвижение по гимнастической </w:t>
      </w:r>
      <w:r w:rsidRPr="00581887">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 xml:space="preserve">Лёгкая атлетика. </w:t>
      </w:r>
      <w:r w:rsidRPr="00581887">
        <w:rPr>
          <w:rFonts w:ascii="Times New Roman" w:hAnsi="Times New Roman"/>
          <w:iCs/>
          <w:color w:val="auto"/>
          <w:sz w:val="24"/>
          <w:szCs w:val="24"/>
        </w:rPr>
        <w:t xml:space="preserve">Беговые упражнения: </w:t>
      </w:r>
      <w:r w:rsidRPr="00581887">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Прыжковые упражнения: </w:t>
      </w:r>
      <w:r w:rsidRPr="00581887">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Броски: </w:t>
      </w:r>
      <w:r w:rsidRPr="00581887">
        <w:rPr>
          <w:rFonts w:ascii="Times New Roman" w:hAnsi="Times New Roman"/>
          <w:color w:val="auto"/>
          <w:sz w:val="24"/>
          <w:szCs w:val="24"/>
        </w:rPr>
        <w:t>большого мяча (1 кг) на дальность разными способами.</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iCs/>
          <w:color w:val="auto"/>
          <w:sz w:val="24"/>
          <w:szCs w:val="24"/>
        </w:rPr>
        <w:t xml:space="preserve">Метание: </w:t>
      </w:r>
      <w:r w:rsidRPr="00581887">
        <w:rPr>
          <w:rFonts w:ascii="Times New Roman" w:hAnsi="Times New Roman"/>
          <w:color w:val="auto"/>
          <w:sz w:val="24"/>
          <w:szCs w:val="24"/>
        </w:rPr>
        <w:t>малого мяча в вертикальную цель и на дальность.</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 xml:space="preserve">Лыжные гонки. </w:t>
      </w:r>
      <w:r w:rsidRPr="00581887">
        <w:rPr>
          <w:rFonts w:ascii="Times New Roman" w:hAnsi="Times New Roman"/>
          <w:color w:val="auto"/>
          <w:sz w:val="24"/>
          <w:szCs w:val="24"/>
        </w:rPr>
        <w:t>Передвижение на лыжах; повороты; спуски; подъёмы; торможение.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 xml:space="preserve">Плавание. </w:t>
      </w:r>
      <w:r w:rsidRPr="00581887">
        <w:rPr>
          <w:rFonts w:ascii="Times New Roman" w:hAnsi="Times New Roman"/>
          <w:iCs/>
          <w:color w:val="auto"/>
          <w:sz w:val="24"/>
          <w:szCs w:val="24"/>
        </w:rPr>
        <w:t xml:space="preserve">Подводящие упражнения: </w:t>
      </w:r>
      <w:r w:rsidRPr="00581887">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81887">
        <w:rPr>
          <w:rFonts w:ascii="Times New Roman" w:hAnsi="Times New Roman"/>
          <w:iCs/>
          <w:color w:val="auto"/>
          <w:sz w:val="24"/>
          <w:szCs w:val="24"/>
        </w:rPr>
        <w:t xml:space="preserve">Проплывание учебных дистанций: </w:t>
      </w:r>
      <w:r w:rsidRPr="00581887">
        <w:rPr>
          <w:rFonts w:ascii="Times New Roman" w:hAnsi="Times New Roman"/>
          <w:color w:val="auto"/>
          <w:sz w:val="24"/>
          <w:szCs w:val="24"/>
        </w:rPr>
        <w:t>произвольным способом.</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 xml:space="preserve">Подвижные и спортивные игры. </w:t>
      </w:r>
      <w:r w:rsidRPr="00581887">
        <w:rPr>
          <w:rFonts w:ascii="Times New Roman" w:hAnsi="Times New Roman"/>
          <w:iCs/>
          <w:color w:val="auto"/>
          <w:sz w:val="24"/>
          <w:szCs w:val="24"/>
        </w:rPr>
        <w:t xml:space="preserve">На материале гимнастики с основами акробатики: </w:t>
      </w:r>
      <w:r w:rsidRPr="00581887">
        <w:rPr>
          <w:rFonts w:ascii="Times New Roman" w:hAnsi="Times New Roman"/>
          <w:color w:val="auto"/>
          <w:sz w:val="24"/>
          <w:szCs w:val="24"/>
        </w:rPr>
        <w:t>игровые задания с исполь</w:t>
      </w:r>
      <w:r w:rsidRPr="00581887">
        <w:rPr>
          <w:rFonts w:ascii="Times New Roman" w:hAnsi="Times New Roman"/>
          <w:color w:val="auto"/>
          <w:spacing w:val="2"/>
          <w:sz w:val="24"/>
          <w:szCs w:val="24"/>
        </w:rPr>
        <w:t xml:space="preserve">зованием строевых упражнений, упражнений на внимание, </w:t>
      </w:r>
      <w:r w:rsidRPr="00581887">
        <w:rPr>
          <w:rFonts w:ascii="Times New Roman" w:hAnsi="Times New Roman"/>
          <w:color w:val="auto"/>
          <w:sz w:val="24"/>
          <w:szCs w:val="24"/>
        </w:rPr>
        <w:t>силу, ловкость и координацию.</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На материале лёгкой атлетики: </w:t>
      </w:r>
      <w:r w:rsidRPr="00581887">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На материале лыжной подготовки: </w:t>
      </w:r>
      <w:r w:rsidRPr="00581887">
        <w:rPr>
          <w:rFonts w:ascii="Times New Roman" w:hAnsi="Times New Roman"/>
          <w:color w:val="auto"/>
          <w:spacing w:val="2"/>
          <w:sz w:val="24"/>
          <w:szCs w:val="24"/>
        </w:rPr>
        <w:t>эстафеты в пере</w:t>
      </w:r>
      <w:r w:rsidRPr="00581887">
        <w:rPr>
          <w:rFonts w:ascii="Times New Roman" w:hAnsi="Times New Roman"/>
          <w:color w:val="auto"/>
          <w:sz w:val="24"/>
          <w:szCs w:val="24"/>
        </w:rPr>
        <w:t>движении на лыжах, упражнения на выносливость и координацию.</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На материале спортивных игр:</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Футбол: </w:t>
      </w:r>
      <w:r w:rsidRPr="00581887">
        <w:rPr>
          <w:rFonts w:ascii="Times New Roman" w:hAnsi="Times New Roman"/>
          <w:color w:val="auto"/>
          <w:sz w:val="24"/>
          <w:szCs w:val="24"/>
        </w:rPr>
        <w:t>удар по неподвижному и катящемуся мячу; оста</w:t>
      </w:r>
      <w:r w:rsidRPr="00581887">
        <w:rPr>
          <w:rFonts w:ascii="Times New Roman" w:hAnsi="Times New Roman"/>
          <w:color w:val="auto"/>
          <w:spacing w:val="2"/>
          <w:sz w:val="24"/>
          <w:szCs w:val="24"/>
        </w:rPr>
        <w:t xml:space="preserve">новка мяча; ведение мяча; подвижные игры на материале </w:t>
      </w:r>
      <w:r w:rsidRPr="00581887">
        <w:rPr>
          <w:rFonts w:ascii="Times New Roman" w:hAnsi="Times New Roman"/>
          <w:color w:val="auto"/>
          <w:sz w:val="24"/>
          <w:szCs w:val="24"/>
        </w:rPr>
        <w:t>футбола.</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Баскетбол: </w:t>
      </w:r>
      <w:r w:rsidRPr="00581887">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 xml:space="preserve">Волейбол: </w:t>
      </w:r>
      <w:r w:rsidRPr="00581887">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Общеразвивающие упражнения</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гимнастики с основами акробатики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Развитие гибкости: </w:t>
      </w:r>
      <w:r w:rsidRPr="00581887">
        <w:rPr>
          <w:rFonts w:ascii="Times New Roman" w:hAnsi="Times New Roman"/>
          <w:color w:val="auto"/>
          <w:spacing w:val="2"/>
          <w:sz w:val="24"/>
          <w:szCs w:val="24"/>
        </w:rPr>
        <w:t>широкие стойки на ногах; ходьба</w:t>
      </w:r>
      <w:r w:rsidRPr="00581887">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w:t>
      </w:r>
      <w:r w:rsidRPr="00581887">
        <w:rPr>
          <w:rFonts w:ascii="Times New Roman" w:hAnsi="Times New Roman"/>
          <w:color w:val="auto"/>
          <w:sz w:val="24"/>
          <w:szCs w:val="24"/>
        </w:rPr>
        <w:lastRenderedPageBreak/>
        <w:t xml:space="preserve">передвижениях; комплексы </w:t>
      </w:r>
      <w:r w:rsidRPr="00581887">
        <w:rPr>
          <w:rFonts w:ascii="Times New Roman" w:hAnsi="Times New Roman"/>
          <w:color w:val="auto"/>
          <w:spacing w:val="2"/>
          <w:sz w:val="24"/>
          <w:szCs w:val="24"/>
        </w:rPr>
        <w:t xml:space="preserve">упражнений, включающие в себя максимальное сгибание </w:t>
      </w:r>
      <w:r w:rsidRPr="00581887">
        <w:rPr>
          <w:rFonts w:ascii="Times New Roman" w:hAnsi="Times New Roman"/>
          <w:color w:val="auto"/>
          <w:sz w:val="24"/>
          <w:szCs w:val="24"/>
        </w:rPr>
        <w:t xml:space="preserve">и </w:t>
      </w:r>
      <w:r w:rsidRPr="00581887">
        <w:rPr>
          <w:rFonts w:ascii="Times New Roman" w:hAnsi="Times New Roman"/>
          <w:color w:val="auto"/>
          <w:spacing w:val="2"/>
          <w:sz w:val="24"/>
          <w:szCs w:val="24"/>
        </w:rPr>
        <w:t xml:space="preserve">прогибание туловища (в стойках и седах); индивидуальные </w:t>
      </w:r>
      <w:r w:rsidRPr="00581887">
        <w:rPr>
          <w:rFonts w:ascii="Times New Roman" w:hAnsi="Times New Roman"/>
          <w:color w:val="auto"/>
          <w:sz w:val="24"/>
          <w:szCs w:val="24"/>
        </w:rPr>
        <w:t>комплексы по развитию гибкости.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координации: </w:t>
      </w:r>
      <w:r w:rsidRPr="00581887">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81887">
        <w:rPr>
          <w:rFonts w:ascii="Times New Roman" w:hAnsi="Times New Roman"/>
          <w:color w:val="auto"/>
          <w:spacing w:val="2"/>
          <w:sz w:val="24"/>
          <w:szCs w:val="24"/>
        </w:rPr>
        <w:t xml:space="preserve">настической скамейке, низкому гимнастическому бревну с </w:t>
      </w:r>
      <w:r w:rsidRPr="00581887">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81887">
        <w:rPr>
          <w:rFonts w:ascii="Times New Roman" w:hAnsi="Times New Roman"/>
          <w:color w:val="auto"/>
          <w:spacing w:val="2"/>
          <w:sz w:val="24"/>
          <w:szCs w:val="24"/>
        </w:rPr>
        <w:t xml:space="preserve">переключение внимания, на расслабление мышц рук, ног, </w:t>
      </w:r>
      <w:r w:rsidRPr="00581887">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81887">
        <w:rPr>
          <w:rFonts w:ascii="Times New Roman" w:hAnsi="Times New Roman"/>
          <w:color w:val="auto"/>
          <w:spacing w:val="2"/>
          <w:sz w:val="24"/>
          <w:szCs w:val="24"/>
        </w:rPr>
        <w:t>нения на расслабление отдельных мышечных групп; пере</w:t>
      </w:r>
      <w:r w:rsidRPr="00581887">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Формирование осанки: </w:t>
      </w:r>
      <w:r w:rsidRPr="00581887">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581887" w:rsidRDefault="00653A76" w:rsidP="00581887">
      <w:pPr>
        <w:pStyle w:val="a3"/>
        <w:spacing w:line="240" w:lineRule="auto"/>
        <w:ind w:firstLine="454"/>
        <w:rPr>
          <w:rFonts w:ascii="Times New Roman" w:hAnsi="Times New Roman"/>
          <w:b/>
          <w:bCs/>
          <w:color w:val="auto"/>
          <w:spacing w:val="-2"/>
          <w:sz w:val="24"/>
          <w:szCs w:val="24"/>
        </w:rPr>
      </w:pPr>
      <w:r w:rsidRPr="00581887">
        <w:rPr>
          <w:rFonts w:ascii="Times New Roman" w:hAnsi="Times New Roman"/>
          <w:iCs/>
          <w:color w:val="auto"/>
          <w:sz w:val="24"/>
          <w:szCs w:val="24"/>
        </w:rPr>
        <w:t xml:space="preserve">Развитие силовых способностей: </w:t>
      </w:r>
      <w:r w:rsidRPr="00581887">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w:t>
      </w:r>
      <w:r w:rsidR="00121930">
        <w:rPr>
          <w:rFonts w:ascii="Times New Roman" w:hAnsi="Times New Roman"/>
          <w:color w:val="auto"/>
          <w:sz w:val="24"/>
          <w:szCs w:val="24"/>
        </w:rPr>
        <w:t xml:space="preserve"> отягощений (набивные мячи до 1 </w:t>
      </w:r>
      <w:r w:rsidRPr="00581887">
        <w:rPr>
          <w:rFonts w:ascii="Times New Roman" w:hAnsi="Times New Roman"/>
          <w:color w:val="auto"/>
          <w:sz w:val="24"/>
          <w:szCs w:val="24"/>
        </w:rPr>
        <w:t>кг, гантели до 100 г, гимнастические палки и булавы), комплексы упражнений с постепенным включением в работу основных мы</w:t>
      </w:r>
      <w:r w:rsidRPr="00581887">
        <w:rPr>
          <w:rFonts w:ascii="Times New Roman" w:hAnsi="Times New Roman"/>
          <w:color w:val="auto"/>
          <w:spacing w:val="-2"/>
          <w:sz w:val="24"/>
          <w:szCs w:val="24"/>
        </w:rPr>
        <w:t xml:space="preserve">шечных групп и увеличивающимся отягощением; лазанье </w:t>
      </w:r>
      <w:r w:rsidRPr="00581887">
        <w:rPr>
          <w:rFonts w:ascii="Times New Roman" w:hAnsi="Times New Roman"/>
          <w:color w:val="auto"/>
          <w:spacing w:val="2"/>
          <w:sz w:val="24"/>
          <w:szCs w:val="24"/>
        </w:rPr>
        <w:t>с дополнительным отягощением на поясе (по гимнастиче</w:t>
      </w:r>
      <w:r w:rsidRPr="00581887">
        <w:rPr>
          <w:rFonts w:ascii="Times New Roman" w:hAnsi="Times New Roman"/>
          <w:color w:val="auto"/>
          <w:spacing w:val="-2"/>
          <w:sz w:val="24"/>
          <w:szCs w:val="24"/>
        </w:rPr>
        <w:t xml:space="preserve">ской стенке и наклонной гимнастической скамейке в упоре </w:t>
      </w:r>
      <w:r w:rsidRPr="00581887">
        <w:rPr>
          <w:rFonts w:ascii="Times New Roman" w:hAnsi="Times New Roman"/>
          <w:color w:val="auto"/>
          <w:sz w:val="24"/>
          <w:szCs w:val="24"/>
        </w:rPr>
        <w:t>на коленях и в упоре присев); перелезание и перепрыгива</w:t>
      </w:r>
      <w:r w:rsidRPr="00581887">
        <w:rPr>
          <w:rFonts w:ascii="Times New Roman" w:hAnsi="Times New Roman"/>
          <w:color w:val="auto"/>
          <w:spacing w:val="2"/>
          <w:sz w:val="24"/>
          <w:szCs w:val="24"/>
        </w:rPr>
        <w:t xml:space="preserve">ние через препятствия с опорой на руки; подтягивание в </w:t>
      </w:r>
      <w:r w:rsidRPr="00581887">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581887">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лёгкой атлетики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Развитие координации: </w:t>
      </w:r>
      <w:r w:rsidRPr="00581887">
        <w:rPr>
          <w:rFonts w:ascii="Times New Roman" w:hAnsi="Times New Roman"/>
          <w:color w:val="auto"/>
          <w:spacing w:val="2"/>
          <w:sz w:val="24"/>
          <w:szCs w:val="24"/>
        </w:rPr>
        <w:t>бег с изменяющимся направле</w:t>
      </w:r>
      <w:r w:rsidRPr="00581887">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581887" w:rsidRDefault="00653A76" w:rsidP="00581887">
      <w:pPr>
        <w:pStyle w:val="a3"/>
        <w:spacing w:line="240" w:lineRule="auto"/>
        <w:ind w:firstLine="454"/>
        <w:rPr>
          <w:rFonts w:ascii="Times New Roman" w:hAnsi="Times New Roman"/>
          <w:iCs/>
          <w:color w:val="auto"/>
          <w:spacing w:val="2"/>
          <w:sz w:val="24"/>
          <w:szCs w:val="24"/>
        </w:rPr>
      </w:pPr>
      <w:r w:rsidRPr="00581887">
        <w:rPr>
          <w:rFonts w:ascii="Times New Roman" w:hAnsi="Times New Roman"/>
          <w:iCs/>
          <w:color w:val="auto"/>
          <w:spacing w:val="2"/>
          <w:sz w:val="24"/>
          <w:szCs w:val="24"/>
        </w:rPr>
        <w:t xml:space="preserve">Развитие быстроты: </w:t>
      </w:r>
      <w:r w:rsidRPr="00581887">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81887">
        <w:rPr>
          <w:rFonts w:ascii="Times New Roman" w:hAnsi="Times New Roman"/>
          <w:color w:val="auto"/>
          <w:spacing w:val="2"/>
          <w:sz w:val="24"/>
          <w:szCs w:val="24"/>
        </w:rPr>
        <w:br/>
      </w:r>
      <w:r w:rsidRPr="00581887">
        <w:rPr>
          <w:rFonts w:ascii="Times New Roman" w:hAnsi="Times New Roman"/>
          <w:color w:val="auto"/>
          <w:sz w:val="24"/>
          <w:szCs w:val="24"/>
        </w:rPr>
        <w:t>положений; броски в стенку и ловля теннисного мяча в мак</w:t>
      </w:r>
      <w:r w:rsidRPr="00581887">
        <w:rPr>
          <w:rFonts w:ascii="Times New Roman" w:hAnsi="Times New Roman"/>
          <w:color w:val="auto"/>
          <w:spacing w:val="2"/>
          <w:sz w:val="24"/>
          <w:szCs w:val="24"/>
        </w:rPr>
        <w:t>симальном темпе, из раз</w:t>
      </w:r>
      <w:r w:rsidR="00A22907" w:rsidRPr="00581887">
        <w:rPr>
          <w:rFonts w:ascii="Times New Roman" w:hAnsi="Times New Roman"/>
          <w:color w:val="auto"/>
          <w:spacing w:val="2"/>
          <w:sz w:val="24"/>
          <w:szCs w:val="24"/>
        </w:rPr>
        <w:t>ных исходных положений, с пово</w:t>
      </w:r>
      <w:r w:rsidRPr="00581887">
        <w:rPr>
          <w:rFonts w:ascii="Times New Roman" w:hAnsi="Times New Roman"/>
          <w:color w:val="auto"/>
          <w:spacing w:val="2"/>
          <w:sz w:val="24"/>
          <w:szCs w:val="24"/>
        </w:rPr>
        <w:t>ротами.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выносливости: </w:t>
      </w:r>
      <w:r w:rsidRPr="00581887">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81887">
        <w:rPr>
          <w:rFonts w:ascii="Times New Roman" w:hAnsi="Times New Roman"/>
          <w:color w:val="auto"/>
          <w:sz w:val="24"/>
          <w:szCs w:val="24"/>
        </w:rPr>
        <w:noBreakHyphen/>
        <w:t>минутный бег.</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z w:val="24"/>
          <w:szCs w:val="24"/>
        </w:rPr>
        <w:t xml:space="preserve">Развитие силовых способностей: </w:t>
      </w:r>
      <w:r w:rsidRPr="00581887">
        <w:rPr>
          <w:rFonts w:ascii="Times New Roman" w:hAnsi="Times New Roman"/>
          <w:color w:val="auto"/>
          <w:sz w:val="24"/>
          <w:szCs w:val="24"/>
        </w:rPr>
        <w:t xml:space="preserve">повторное выполнение </w:t>
      </w:r>
      <w:r w:rsidRPr="00581887">
        <w:rPr>
          <w:rFonts w:ascii="Times New Roman" w:hAnsi="Times New Roman"/>
          <w:color w:val="auto"/>
          <w:spacing w:val="-2"/>
          <w:sz w:val="24"/>
          <w:szCs w:val="24"/>
        </w:rPr>
        <w:t>многоскоков; повторное преодоление препятствий (15—20 см);</w:t>
      </w:r>
      <w:r w:rsidRPr="00581887">
        <w:rPr>
          <w:rFonts w:ascii="Times New Roman" w:hAnsi="Times New Roman"/>
          <w:color w:val="auto"/>
          <w:sz w:val="24"/>
          <w:szCs w:val="24"/>
        </w:rPr>
        <w:t xml:space="preserve">передача набивного мяча (1 кг) в максимальном темпе, по </w:t>
      </w:r>
      <w:r w:rsidRPr="00581887">
        <w:rPr>
          <w:rFonts w:ascii="Times New Roman" w:hAnsi="Times New Roman"/>
          <w:color w:val="auto"/>
          <w:spacing w:val="2"/>
          <w:sz w:val="24"/>
          <w:szCs w:val="24"/>
        </w:rPr>
        <w:t xml:space="preserve">кругу, из разных исходных положений; метание набивных </w:t>
      </w:r>
      <w:r w:rsidRPr="00581887">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81887">
        <w:rPr>
          <w:rFonts w:ascii="Times New Roman" w:hAnsi="Times New Roman"/>
          <w:color w:val="auto"/>
          <w:spacing w:val="2"/>
          <w:sz w:val="24"/>
          <w:szCs w:val="24"/>
        </w:rPr>
        <w:t>снизу, от груди); повторное выполнение беговых нагрузок</w:t>
      </w:r>
      <w:r w:rsidRPr="00581887">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лыжных гонок</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координации: </w:t>
      </w:r>
      <w:r w:rsidRPr="00581887">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w:t>
      </w:r>
      <w:r w:rsidRPr="00581887">
        <w:rPr>
          <w:rFonts w:ascii="Times New Roman" w:hAnsi="Times New Roman"/>
          <w:color w:val="auto"/>
          <w:sz w:val="24"/>
          <w:szCs w:val="24"/>
        </w:rPr>
        <w:lastRenderedPageBreak/>
        <w:t>стоя на лыжах; скольжение на правой (левой) ноге после двух­трёх шагов; спуск с горы с изменяющимися стой</w:t>
      </w:r>
      <w:r w:rsidRPr="00581887">
        <w:rPr>
          <w:rFonts w:ascii="Times New Roman" w:hAnsi="Times New Roman"/>
          <w:color w:val="auto"/>
          <w:spacing w:val="2"/>
          <w:sz w:val="24"/>
          <w:szCs w:val="24"/>
        </w:rPr>
        <w:t xml:space="preserve">ками на лыжах; подбирание предметов во время спуска в </w:t>
      </w:r>
      <w:r w:rsidRPr="00581887">
        <w:rPr>
          <w:rFonts w:ascii="Times New Roman" w:hAnsi="Times New Roman"/>
          <w:color w:val="auto"/>
          <w:sz w:val="24"/>
          <w:szCs w:val="24"/>
        </w:rPr>
        <w:t>низкой стойке.</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z w:val="24"/>
          <w:szCs w:val="24"/>
        </w:rPr>
        <w:t xml:space="preserve">Развитие выносливости: </w:t>
      </w:r>
      <w:r w:rsidRPr="00581887">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плавания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 xml:space="preserve">Развитие выносливости: </w:t>
      </w:r>
      <w:r w:rsidRPr="00581887">
        <w:rPr>
          <w:rFonts w:ascii="Times New Roman" w:hAnsi="Times New Roman"/>
          <w:color w:val="auto"/>
          <w:sz w:val="24"/>
          <w:szCs w:val="24"/>
        </w:rPr>
        <w:t>повторное проплывание отрез</w:t>
      </w:r>
      <w:r w:rsidRPr="00581887">
        <w:rPr>
          <w:rFonts w:ascii="Times New Roman" w:hAnsi="Times New Roman"/>
          <w:color w:val="auto"/>
          <w:spacing w:val="2"/>
          <w:sz w:val="24"/>
          <w:szCs w:val="24"/>
        </w:rPr>
        <w:t xml:space="preserve">ков на ногах, держась за доску; повторное скольжение на </w:t>
      </w:r>
      <w:r w:rsidRPr="00581887">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Default="00821939" w:rsidP="006D0DFB">
      <w:pPr>
        <w:pStyle w:val="a3"/>
        <w:spacing w:line="240" w:lineRule="auto"/>
        <w:rPr>
          <w:rFonts w:ascii="Times New Roman" w:hAnsi="Times New Roman"/>
          <w:color w:val="auto"/>
          <w:sz w:val="24"/>
          <w:szCs w:val="24"/>
        </w:rPr>
      </w:pPr>
    </w:p>
    <w:p w:rsidR="006D0DFB" w:rsidRDefault="006D0DFB" w:rsidP="006D0DFB">
      <w:pPr>
        <w:pStyle w:val="a3"/>
        <w:spacing w:line="240" w:lineRule="auto"/>
        <w:rPr>
          <w:rFonts w:ascii="Times New Roman" w:hAnsi="Times New Roman"/>
          <w:color w:val="auto"/>
          <w:sz w:val="24"/>
          <w:szCs w:val="24"/>
        </w:rPr>
      </w:pPr>
    </w:p>
    <w:p w:rsidR="000F42A9" w:rsidRPr="00581887" w:rsidRDefault="000F42A9" w:rsidP="000C5C6A">
      <w:pPr>
        <w:pStyle w:val="afd"/>
        <w:numPr>
          <w:ilvl w:val="1"/>
          <w:numId w:val="2"/>
        </w:numPr>
        <w:spacing w:line="240" w:lineRule="auto"/>
        <w:ind w:left="0" w:firstLine="0"/>
        <w:jc w:val="both"/>
        <w:rPr>
          <w:sz w:val="24"/>
        </w:rPr>
      </w:pPr>
      <w:bookmarkStart w:id="166" w:name="_Toc294246108"/>
      <w:r w:rsidRPr="00581887">
        <w:rPr>
          <w:sz w:val="24"/>
        </w:rPr>
        <w:t>Программа духовно-нравствен</w:t>
      </w:r>
      <w:r w:rsidR="000C5C6A">
        <w:rPr>
          <w:sz w:val="24"/>
        </w:rPr>
        <w:t>ного воспитания, развития уча</w:t>
      </w:r>
      <w:r w:rsidRPr="00581887">
        <w:rPr>
          <w:sz w:val="24"/>
        </w:rPr>
        <w:t>щихся при получении начального общего образования</w:t>
      </w:r>
      <w:bookmarkEnd w:id="166"/>
    </w:p>
    <w:p w:rsidR="000F42A9" w:rsidRPr="00581887" w:rsidRDefault="000F42A9" w:rsidP="000C5C6A">
      <w:pPr>
        <w:ind w:firstLine="709"/>
        <w:jc w:val="both"/>
      </w:pPr>
    </w:p>
    <w:p w:rsidR="000F42A9" w:rsidRPr="00581887" w:rsidRDefault="000F42A9" w:rsidP="00581887">
      <w:pPr>
        <w:pStyle w:val="Zag1"/>
        <w:spacing w:after="0" w:line="240" w:lineRule="auto"/>
        <w:ind w:left="709" w:firstLine="0"/>
        <w:jc w:val="left"/>
        <w:rPr>
          <w:color w:val="auto"/>
          <w:sz w:val="24"/>
          <w:lang w:val="ru-RU"/>
        </w:rPr>
      </w:pPr>
      <w:r w:rsidRPr="00581887">
        <w:rPr>
          <w:color w:val="auto"/>
          <w:sz w:val="24"/>
          <w:lang w:val="ru-RU"/>
        </w:rPr>
        <w:t xml:space="preserve">2.3.1.Цель и задачи духовно-нравственного развития, воспитания и социализации </w:t>
      </w:r>
      <w:r w:rsidR="000C5C6A">
        <w:rPr>
          <w:color w:val="auto"/>
          <w:sz w:val="24"/>
          <w:lang w:val="ru-RU"/>
        </w:rPr>
        <w:t>уча</w:t>
      </w:r>
      <w:r w:rsidRPr="00581887">
        <w:rPr>
          <w:color w:val="auto"/>
          <w:sz w:val="24"/>
          <w:lang w:val="ru-RU"/>
        </w:rPr>
        <w:t>щихся</w:t>
      </w:r>
    </w:p>
    <w:p w:rsidR="000F42A9" w:rsidRPr="00581887" w:rsidRDefault="000F42A9" w:rsidP="00581887">
      <w:pPr>
        <w:pStyle w:val="a3"/>
        <w:spacing w:line="240" w:lineRule="auto"/>
        <w:ind w:firstLine="709"/>
        <w:rPr>
          <w:rFonts w:ascii="Times New Roman" w:hAnsi="Times New Roman"/>
          <w:color w:val="auto"/>
          <w:sz w:val="24"/>
          <w:szCs w:val="24"/>
        </w:rPr>
      </w:pPr>
      <w:r w:rsidRPr="000C5C6A">
        <w:rPr>
          <w:rFonts w:ascii="Times New Roman" w:hAnsi="Times New Roman"/>
          <w:b/>
          <w:color w:val="auto"/>
          <w:sz w:val="24"/>
          <w:szCs w:val="24"/>
        </w:rPr>
        <w:t>Целью</w:t>
      </w:r>
      <w:r w:rsidRPr="00581887">
        <w:rPr>
          <w:rFonts w:ascii="Times New Roman" w:hAnsi="Times New Roman"/>
          <w:color w:val="auto"/>
          <w:sz w:val="24"/>
          <w:szCs w:val="24"/>
        </w:rPr>
        <w:t xml:space="preserve"> духовно-нравственного развития, воспитания и социализации у</w:t>
      </w:r>
      <w:r w:rsidR="000C5C6A">
        <w:rPr>
          <w:rFonts w:ascii="Times New Roman" w:hAnsi="Times New Roman"/>
          <w:color w:val="auto"/>
          <w:spacing w:val="-2"/>
          <w:sz w:val="24"/>
          <w:szCs w:val="24"/>
        </w:rPr>
        <w:t>ча</w:t>
      </w:r>
      <w:r w:rsidRPr="00581887">
        <w:rPr>
          <w:rFonts w:ascii="Times New Roman" w:hAnsi="Times New Roman"/>
          <w:color w:val="auto"/>
          <w:spacing w:val="-2"/>
          <w:sz w:val="24"/>
          <w:szCs w:val="24"/>
        </w:rPr>
        <w:t>щихся на уровне начального общего образования являет</w:t>
      </w:r>
      <w:r w:rsidRPr="0058188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81887">
        <w:rPr>
          <w:rFonts w:ascii="Times New Roman" w:hAnsi="Times New Roman"/>
          <w:color w:val="auto"/>
          <w:spacing w:val="2"/>
          <w:sz w:val="24"/>
          <w:szCs w:val="24"/>
        </w:rPr>
        <w:t xml:space="preserve">данина России, принимающего судьбу Отечества как </w:t>
      </w:r>
      <w:r w:rsidRPr="00581887">
        <w:rPr>
          <w:rFonts w:ascii="Times New Roman" w:hAnsi="Times New Roman"/>
          <w:color w:val="auto"/>
          <w:sz w:val="24"/>
          <w:szCs w:val="24"/>
        </w:rPr>
        <w:t>свою личную, осознающего ответственность за настоящее и буду</w:t>
      </w:r>
      <w:r w:rsidRPr="00581887">
        <w:rPr>
          <w:rFonts w:ascii="Times New Roman" w:hAnsi="Times New Roman"/>
          <w:color w:val="auto"/>
          <w:spacing w:val="2"/>
          <w:sz w:val="24"/>
          <w:szCs w:val="24"/>
        </w:rPr>
        <w:t xml:space="preserve">щее своей страны, укорененного в духовных и культурных </w:t>
      </w:r>
      <w:r w:rsidRPr="00581887">
        <w:rPr>
          <w:rFonts w:ascii="Times New Roman" w:hAnsi="Times New Roman"/>
          <w:color w:val="auto"/>
          <w:sz w:val="24"/>
          <w:szCs w:val="24"/>
        </w:rPr>
        <w:t>традициях многонационального народа Российской Федерации.</w:t>
      </w:r>
    </w:p>
    <w:p w:rsidR="000F42A9" w:rsidRPr="00581887" w:rsidRDefault="000F42A9" w:rsidP="00581887">
      <w:pPr>
        <w:pStyle w:val="a3"/>
        <w:spacing w:line="240" w:lineRule="auto"/>
        <w:ind w:firstLine="709"/>
        <w:rPr>
          <w:rFonts w:ascii="Times New Roman" w:hAnsi="Times New Roman"/>
          <w:i/>
          <w:iCs/>
          <w:color w:val="auto"/>
          <w:sz w:val="24"/>
          <w:szCs w:val="24"/>
        </w:rPr>
      </w:pPr>
      <w:r w:rsidRPr="000C5C6A">
        <w:rPr>
          <w:rFonts w:ascii="Times New Roman" w:hAnsi="Times New Roman"/>
          <w:b/>
          <w:color w:val="auto"/>
          <w:sz w:val="24"/>
          <w:szCs w:val="24"/>
        </w:rPr>
        <w:t>Задачи</w:t>
      </w:r>
      <w:r w:rsidRPr="00581887">
        <w:rPr>
          <w:rFonts w:ascii="Times New Roman" w:hAnsi="Times New Roman"/>
          <w:color w:val="auto"/>
          <w:sz w:val="24"/>
          <w:szCs w:val="24"/>
        </w:rPr>
        <w:t xml:space="preserve">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щихся на уровне начального общего образования:</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нравственной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8188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формирование основ нравственного самосознания лич</w:t>
      </w:r>
      <w:r w:rsidR="000C5C6A">
        <w:rPr>
          <w:rFonts w:ascii="Times New Roman" w:hAnsi="Times New Roman"/>
          <w:color w:val="auto"/>
          <w:sz w:val="24"/>
          <w:szCs w:val="24"/>
        </w:rPr>
        <w:t xml:space="preserve">ности (совести) </w:t>
      </w:r>
      <w:r w:rsidRPr="00581887">
        <w:rPr>
          <w:rFonts w:ascii="Times New Roman" w:hAnsi="Times New Roman"/>
          <w:color w:val="auto"/>
          <w:sz w:val="24"/>
          <w:szCs w:val="24"/>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нравственного смысла учения;</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морали – осознанной уча</w:t>
      </w:r>
      <w:r w:rsidR="000F42A9" w:rsidRPr="00581887">
        <w:rPr>
          <w:rFonts w:ascii="Times New Roman" w:hAnsi="Times New Roman"/>
          <w:color w:val="auto"/>
          <w:sz w:val="24"/>
          <w:szCs w:val="24"/>
        </w:rPr>
        <w:t>щим</w:t>
      </w:r>
      <w:r w:rsidR="000F42A9" w:rsidRPr="00581887">
        <w:rPr>
          <w:rFonts w:ascii="Times New Roman" w:hAnsi="Times New Roman"/>
          <w:color w:val="auto"/>
          <w:spacing w:val="2"/>
          <w:sz w:val="24"/>
          <w:szCs w:val="24"/>
        </w:rPr>
        <w:t>ся необходимости определенного поведения, обусловленно</w:t>
      </w:r>
      <w:r w:rsidR="000F42A9" w:rsidRPr="00581887">
        <w:rPr>
          <w:rFonts w:ascii="Times New Roman" w:hAnsi="Times New Roman"/>
          <w:color w:val="auto"/>
          <w:sz w:val="24"/>
          <w:szCs w:val="24"/>
        </w:rPr>
        <w:t>го принятыми в обществе представлениями о добре и зле, должном</w:t>
      </w:r>
      <w:r>
        <w:rPr>
          <w:rFonts w:ascii="Times New Roman" w:hAnsi="Times New Roman"/>
          <w:color w:val="auto"/>
          <w:sz w:val="24"/>
          <w:szCs w:val="24"/>
        </w:rPr>
        <w:t xml:space="preserve"> и недопустимом, укрепление у уча</w:t>
      </w:r>
      <w:r w:rsidR="000F42A9" w:rsidRPr="00581887">
        <w:rPr>
          <w:rFonts w:ascii="Times New Roman" w:hAnsi="Times New Roman"/>
          <w:color w:val="auto"/>
          <w:sz w:val="24"/>
          <w:szCs w:val="24"/>
        </w:rPr>
        <w:t>щегося позитивной нравственной самооценки, самоуважения и жизненного оптимизма;</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принятие уча</w:t>
      </w:r>
      <w:r w:rsidR="000F42A9" w:rsidRPr="00581887">
        <w:rPr>
          <w:rFonts w:ascii="Times New Roman" w:hAnsi="Times New Roman"/>
          <w:color w:val="auto"/>
          <w:spacing w:val="2"/>
          <w:sz w:val="24"/>
          <w:szCs w:val="24"/>
        </w:rPr>
        <w:t>щимся нравственных ценно</w:t>
      </w:r>
      <w:r w:rsidR="000F42A9" w:rsidRPr="0058188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эстетических потребностей, ценностей и чувств;</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81887" w:rsidRDefault="000F42A9" w:rsidP="00581887">
      <w:pPr>
        <w:pStyle w:val="ab"/>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социальной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пробуждение веры в Россию, в свой народ, чувства личной ответственности за Отечество;</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воспитание ценностного отношения к своему национальному языку и культуре;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патриотизма и гражданской солидарности;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81887">
        <w:rPr>
          <w:rFonts w:ascii="Times New Roman" w:hAnsi="Times New Roman"/>
          <w:color w:val="auto"/>
          <w:sz w:val="24"/>
          <w:szCs w:val="24"/>
        </w:rPr>
        <w:t>ных ориентаций;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семейной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формирование отношения к семье как основе россий</w:t>
      </w:r>
      <w:r w:rsidRPr="00581887">
        <w:rPr>
          <w:rFonts w:ascii="Times New Roman" w:hAnsi="Times New Roman"/>
          <w:color w:val="auto"/>
          <w:sz w:val="24"/>
          <w:szCs w:val="24"/>
        </w:rPr>
        <w:t>ского общества;</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формирование у уча</w:t>
      </w:r>
      <w:r w:rsidR="000F42A9" w:rsidRPr="00581887">
        <w:rPr>
          <w:rFonts w:ascii="Times New Roman" w:hAnsi="Times New Roman"/>
          <w:color w:val="auto"/>
          <w:spacing w:val="-2"/>
          <w:sz w:val="24"/>
          <w:szCs w:val="24"/>
        </w:rPr>
        <w:t xml:space="preserve">щегося уважительного отношения </w:t>
      </w:r>
      <w:r w:rsidR="000F42A9" w:rsidRPr="00581887">
        <w:rPr>
          <w:rFonts w:ascii="Times New Roman" w:hAnsi="Times New Roman"/>
          <w:color w:val="auto"/>
          <w:spacing w:val="2"/>
          <w:sz w:val="24"/>
          <w:szCs w:val="24"/>
        </w:rPr>
        <w:t>к родителям, осознанного, заботливого отношения к стар</w:t>
      </w:r>
      <w:r w:rsidR="000F42A9" w:rsidRPr="00581887">
        <w:rPr>
          <w:rFonts w:ascii="Times New Roman" w:hAnsi="Times New Roman"/>
          <w:color w:val="auto"/>
          <w:sz w:val="24"/>
          <w:szCs w:val="24"/>
        </w:rPr>
        <w:t>шим и младшим;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81887">
        <w:rPr>
          <w:rFonts w:ascii="Times New Roman" w:hAnsi="Times New Roman"/>
          <w:color w:val="auto"/>
          <w:sz w:val="24"/>
          <w:szCs w:val="24"/>
        </w:rPr>
        <w:t>семейных ролях и уважения к ним;</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знакомство уча</w:t>
      </w:r>
      <w:r w:rsidR="000F42A9" w:rsidRPr="00581887">
        <w:rPr>
          <w:rFonts w:ascii="Times New Roman" w:hAnsi="Times New Roman"/>
          <w:color w:val="auto"/>
          <w:sz w:val="24"/>
          <w:szCs w:val="24"/>
        </w:rPr>
        <w:t>щегося с культурно­историческими и этническими традициями российской семьи.</w:t>
      </w:r>
    </w:p>
    <w:p w:rsidR="000F42A9" w:rsidRPr="00581887" w:rsidRDefault="000F42A9" w:rsidP="00581887">
      <w:pPr>
        <w:pStyle w:val="a3"/>
        <w:spacing w:line="240" w:lineRule="auto"/>
        <w:ind w:firstLine="709"/>
        <w:rPr>
          <w:rFonts w:ascii="Times New Roman" w:hAnsi="Times New Roman"/>
          <w:color w:val="auto"/>
          <w:sz w:val="24"/>
          <w:szCs w:val="24"/>
        </w:rPr>
      </w:pPr>
    </w:p>
    <w:p w:rsidR="000F42A9" w:rsidRPr="00581887" w:rsidRDefault="000F42A9" w:rsidP="00581887">
      <w:pPr>
        <w:pStyle w:val="a3"/>
        <w:spacing w:line="240" w:lineRule="auto"/>
        <w:ind w:left="709" w:firstLine="0"/>
        <w:jc w:val="left"/>
        <w:rPr>
          <w:rFonts w:ascii="Times New Roman" w:hAnsi="Times New Roman"/>
          <w:b/>
          <w:color w:val="auto"/>
          <w:sz w:val="24"/>
          <w:szCs w:val="24"/>
        </w:rPr>
      </w:pPr>
      <w:r w:rsidRPr="00581887">
        <w:rPr>
          <w:rFonts w:ascii="Times New Roman" w:hAnsi="Times New Roman"/>
          <w:b/>
          <w:color w:val="auto"/>
          <w:sz w:val="24"/>
          <w:szCs w:val="24"/>
        </w:rPr>
        <w:t xml:space="preserve">2.3.2.Основные направления и ценностные основы </w:t>
      </w:r>
    </w:p>
    <w:p w:rsidR="000F42A9" w:rsidRPr="00581887" w:rsidRDefault="000F42A9" w:rsidP="00581887">
      <w:pPr>
        <w:pStyle w:val="a3"/>
        <w:spacing w:line="240" w:lineRule="auto"/>
        <w:ind w:left="709" w:firstLine="0"/>
        <w:jc w:val="left"/>
        <w:rPr>
          <w:rFonts w:ascii="Times New Roman" w:hAnsi="Times New Roman"/>
          <w:b/>
          <w:color w:val="auto"/>
          <w:sz w:val="24"/>
          <w:szCs w:val="24"/>
        </w:rPr>
      </w:pPr>
      <w:r w:rsidRPr="00581887">
        <w:rPr>
          <w:rFonts w:ascii="Times New Roman" w:hAnsi="Times New Roman"/>
          <w:b/>
          <w:color w:val="auto"/>
          <w:sz w:val="24"/>
          <w:szCs w:val="24"/>
        </w:rPr>
        <w:t xml:space="preserve">духовно­нравственного развития, воспитания и социализации </w:t>
      </w:r>
      <w:r w:rsidR="000C5C6A">
        <w:rPr>
          <w:rFonts w:ascii="Times New Roman" w:hAnsi="Times New Roman"/>
          <w:b/>
          <w:color w:val="auto"/>
          <w:sz w:val="24"/>
          <w:szCs w:val="24"/>
        </w:rPr>
        <w:t>уча</w:t>
      </w:r>
      <w:r w:rsidRPr="00581887">
        <w:rPr>
          <w:rFonts w:ascii="Times New Roman" w:hAnsi="Times New Roman"/>
          <w:b/>
          <w:color w:val="auto"/>
          <w:sz w:val="24"/>
          <w:szCs w:val="24"/>
        </w:rPr>
        <w:t>щихся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Общие задачи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 xml:space="preserve">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81887">
        <w:rPr>
          <w:rFonts w:ascii="Times New Roman" w:hAnsi="Times New Roman"/>
          <w:color w:val="auto"/>
          <w:spacing w:val="2"/>
          <w:sz w:val="24"/>
          <w:szCs w:val="24"/>
        </w:rPr>
        <w:t>существенных сторон духовно­нравственного развития лич</w:t>
      </w:r>
      <w:r w:rsidRPr="00581887">
        <w:rPr>
          <w:rFonts w:ascii="Times New Roman" w:hAnsi="Times New Roman"/>
          <w:color w:val="auto"/>
          <w:sz w:val="24"/>
          <w:szCs w:val="24"/>
        </w:rPr>
        <w:t>ности гражданина России.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Каждое из направлений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 xml:space="preserve">щихся основано на определенной системе базовых национальных ценностей и должно обеспечивать усвоение их </w:t>
      </w:r>
      <w:r w:rsidR="000C5C6A">
        <w:rPr>
          <w:rFonts w:ascii="Times New Roman" w:hAnsi="Times New Roman"/>
          <w:color w:val="auto"/>
          <w:sz w:val="24"/>
          <w:szCs w:val="24"/>
        </w:rPr>
        <w:t>уча</w:t>
      </w:r>
      <w:r w:rsidRPr="00581887">
        <w:rPr>
          <w:rFonts w:ascii="Times New Roman" w:hAnsi="Times New Roman"/>
          <w:color w:val="auto"/>
          <w:sz w:val="24"/>
          <w:szCs w:val="24"/>
        </w:rPr>
        <w:t>щимися.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Организация духовно­нравственного развития, воспита</w:t>
      </w:r>
      <w:r w:rsidRPr="00581887">
        <w:rPr>
          <w:rFonts w:ascii="Times New Roman" w:hAnsi="Times New Roman"/>
          <w:color w:val="auto"/>
          <w:spacing w:val="2"/>
          <w:sz w:val="24"/>
          <w:szCs w:val="24"/>
        </w:rPr>
        <w:t xml:space="preserve">ния и социализации </w:t>
      </w:r>
      <w:r w:rsidR="000C5C6A">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осуществляется по следующим </w:t>
      </w:r>
      <w:r w:rsidRPr="00324F7E">
        <w:rPr>
          <w:rFonts w:ascii="Times New Roman" w:hAnsi="Times New Roman"/>
          <w:b/>
          <w:color w:val="auto"/>
          <w:spacing w:val="2"/>
          <w:sz w:val="24"/>
          <w:szCs w:val="24"/>
        </w:rPr>
        <w:t>направле</w:t>
      </w:r>
      <w:r w:rsidRPr="00324F7E">
        <w:rPr>
          <w:rFonts w:ascii="Times New Roman" w:hAnsi="Times New Roman"/>
          <w:b/>
          <w:color w:val="auto"/>
          <w:sz w:val="24"/>
          <w:szCs w:val="24"/>
        </w:rPr>
        <w:t>ниям</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324F7E">
        <w:rPr>
          <w:rFonts w:ascii="Times New Roman" w:hAnsi="Times New Roman"/>
          <w:b/>
          <w:color w:val="auto"/>
          <w:spacing w:val="2"/>
          <w:sz w:val="24"/>
          <w:szCs w:val="24"/>
        </w:rPr>
        <w:t>1. Гражданско-патриотическое воспитание</w:t>
      </w:r>
    </w:p>
    <w:p w:rsidR="000F42A9" w:rsidRPr="00581887" w:rsidRDefault="000F42A9"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81887">
        <w:rPr>
          <w:rFonts w:ascii="Times New Roman" w:hAnsi="Times New Roman"/>
          <w:iCs/>
          <w:color w:val="auto"/>
          <w:spacing w:val="-2"/>
          <w:sz w:val="24"/>
          <w:szCs w:val="24"/>
        </w:rPr>
        <w:t>общество; закон и правопорядок; сво</w:t>
      </w:r>
      <w:r w:rsidRPr="0058188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581887">
        <w:rPr>
          <w:rFonts w:ascii="Times New Roman" w:hAnsi="Times New Roman"/>
          <w:i/>
          <w:iCs/>
          <w:color w:val="auto"/>
          <w:sz w:val="24"/>
          <w:szCs w:val="24"/>
        </w:rPr>
        <w:t>.</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2. Нравственное и духовное воспитание</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3. Воспитание положительного отношения к труду и творчеству</w:t>
      </w:r>
    </w:p>
    <w:p w:rsidR="000F42A9" w:rsidRPr="00581887" w:rsidRDefault="000F42A9" w:rsidP="00581887">
      <w:pPr>
        <w:pStyle w:val="a3"/>
        <w:spacing w:line="240" w:lineRule="auto"/>
        <w:ind w:firstLine="709"/>
        <w:rPr>
          <w:rFonts w:ascii="Times New Roman" w:hAnsi="Times New Roman"/>
          <w:iCs/>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324F7E" w:rsidRDefault="000F42A9" w:rsidP="00581887">
      <w:pPr>
        <w:pStyle w:val="ab"/>
        <w:widowControl w:val="0"/>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4. Интеллектуальное воспитание</w:t>
      </w:r>
    </w:p>
    <w:p w:rsidR="000F42A9" w:rsidRPr="00581887" w:rsidRDefault="000F42A9" w:rsidP="00581887">
      <w:pPr>
        <w:pStyle w:val="ab"/>
        <w:widowControl w:val="0"/>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 xml:space="preserve">Ценности: образование, </w:t>
      </w:r>
      <w:r w:rsidRPr="0058188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581887">
        <w:rPr>
          <w:rFonts w:ascii="Times New Roman" w:hAnsi="Times New Roman"/>
          <w:color w:val="auto"/>
          <w:sz w:val="24"/>
          <w:szCs w:val="24"/>
        </w:rPr>
        <w:t>знание,</w:t>
      </w:r>
      <w:r w:rsidRPr="00581887">
        <w:rPr>
          <w:rFonts w:ascii="Times New Roman" w:hAnsi="Times New Roman"/>
          <w:iCs/>
          <w:color w:val="auto"/>
          <w:sz w:val="24"/>
          <w:szCs w:val="24"/>
        </w:rPr>
        <w:t xml:space="preserve"> общество знаний. </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5. Здоровьесберегающее воспитание</w:t>
      </w:r>
    </w:p>
    <w:p w:rsidR="000F42A9" w:rsidRPr="00581887" w:rsidRDefault="000F42A9" w:rsidP="00581887">
      <w:pPr>
        <w:pStyle w:val="ab"/>
        <w:spacing w:line="240" w:lineRule="auto"/>
        <w:ind w:firstLine="709"/>
        <w:rPr>
          <w:rFonts w:ascii="Times New Roman" w:hAnsi="Times New Roman"/>
          <w:i/>
          <w:color w:val="auto"/>
          <w:spacing w:val="2"/>
          <w:sz w:val="24"/>
          <w:szCs w:val="24"/>
        </w:rPr>
      </w:pPr>
      <w:r w:rsidRPr="00581887">
        <w:rPr>
          <w:rFonts w:ascii="Times New Roman" w:hAnsi="Times New Roman"/>
          <w:color w:val="auto"/>
          <w:sz w:val="24"/>
          <w:szCs w:val="24"/>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6. 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81887">
        <w:rPr>
          <w:rFonts w:ascii="Times New Roman" w:hAnsi="Times New Roman"/>
          <w:iCs/>
          <w:color w:val="auto"/>
          <w:spacing w:val="-2"/>
          <w:sz w:val="24"/>
          <w:szCs w:val="24"/>
        </w:rPr>
        <w:t xml:space="preserve"> поликультурный мир</w:t>
      </w:r>
      <w:r w:rsidRPr="00581887">
        <w:rPr>
          <w:rFonts w:ascii="Times New Roman" w:hAnsi="Times New Roman"/>
          <w:i/>
          <w:iCs/>
          <w:color w:val="auto"/>
          <w:spacing w:val="-2"/>
          <w:sz w:val="24"/>
          <w:szCs w:val="24"/>
        </w:rPr>
        <w:t>.</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7. Культуротворческое и эстетическое воспитание</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 xml:space="preserve">красота; гармония; </w:t>
      </w:r>
      <w:r w:rsidRPr="00581887">
        <w:rPr>
          <w:rFonts w:ascii="Times New Roman" w:hAnsi="Times New Roman"/>
          <w:iCs/>
          <w:color w:val="auto"/>
          <w:spacing w:val="-3"/>
          <w:sz w:val="24"/>
          <w:szCs w:val="24"/>
        </w:rPr>
        <w:t>эстетическое развитие, самовыражение в творчестве и ис</w:t>
      </w:r>
      <w:r w:rsidRPr="0058188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8. Правовое воспитание и культура безопасности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9. 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581887">
        <w:rPr>
          <w:rFonts w:ascii="Times New Roman" w:hAnsi="Times New Roman"/>
          <w:iCs/>
          <w:color w:val="auto"/>
          <w:sz w:val="24"/>
          <w:szCs w:val="24"/>
        </w:rPr>
        <w:t xml:space="preserve"> уважение к родителям, прародителям; забота о старших и младших.</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10. 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324F7E" w:rsidRDefault="000F42A9" w:rsidP="00581887">
      <w:pPr>
        <w:pStyle w:val="ab"/>
        <w:widowControl w:val="0"/>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11. Экологическое воспитание</w:t>
      </w:r>
    </w:p>
    <w:p w:rsidR="000F42A9" w:rsidRPr="00581887" w:rsidRDefault="000F42A9" w:rsidP="00581887">
      <w:pPr>
        <w:pStyle w:val="ab"/>
        <w:widowControl w:val="0"/>
        <w:spacing w:line="240" w:lineRule="auto"/>
        <w:ind w:firstLine="709"/>
        <w:rPr>
          <w:rFonts w:ascii="Times New Roman" w:hAnsi="Times New Roman"/>
          <w:i/>
          <w:iCs/>
          <w:color w:val="auto"/>
          <w:sz w:val="24"/>
          <w:szCs w:val="24"/>
        </w:rPr>
      </w:pPr>
      <w:r w:rsidRPr="00581887">
        <w:rPr>
          <w:rFonts w:ascii="Times New Roman" w:hAnsi="Times New Roman"/>
          <w:color w:val="auto"/>
          <w:spacing w:val="2"/>
          <w:sz w:val="24"/>
          <w:szCs w:val="24"/>
        </w:rPr>
        <w:t xml:space="preserve">Ценности: </w:t>
      </w:r>
      <w:r w:rsidRPr="00581887">
        <w:rPr>
          <w:rFonts w:ascii="Times New Roman" w:hAnsi="Times New Roman"/>
          <w:iCs/>
          <w:color w:val="auto"/>
          <w:spacing w:val="2"/>
          <w:sz w:val="24"/>
          <w:szCs w:val="24"/>
        </w:rPr>
        <w:t xml:space="preserve">родная земля; заповедная природа; планета </w:t>
      </w:r>
      <w:r w:rsidRPr="0058188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Все направления духовно­нравственного развития, воспи</w:t>
      </w:r>
      <w:r w:rsidRPr="00581887">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581887" w:rsidRDefault="000F42A9" w:rsidP="00324F7E">
      <w:pPr>
        <w:pStyle w:val="a3"/>
        <w:spacing w:line="240" w:lineRule="auto"/>
        <w:ind w:left="709" w:firstLine="0"/>
        <w:rPr>
          <w:rFonts w:ascii="Times New Roman" w:hAnsi="Times New Roman"/>
          <w:b/>
          <w:color w:val="auto"/>
          <w:sz w:val="24"/>
          <w:szCs w:val="24"/>
        </w:rPr>
      </w:pPr>
      <w:r w:rsidRPr="00581887">
        <w:rPr>
          <w:rFonts w:ascii="Times New Roman" w:hAnsi="Times New Roman"/>
          <w:b/>
          <w:color w:val="auto"/>
          <w:sz w:val="24"/>
          <w:szCs w:val="24"/>
        </w:rPr>
        <w:t>2.3.3.Основное содержание духовно­нравственного развит</w:t>
      </w:r>
      <w:r w:rsidR="00324F7E">
        <w:rPr>
          <w:rFonts w:ascii="Times New Roman" w:hAnsi="Times New Roman"/>
          <w:b/>
          <w:color w:val="auto"/>
          <w:sz w:val="24"/>
          <w:szCs w:val="24"/>
        </w:rPr>
        <w:t>ия, воспитания и социализации уча</w:t>
      </w:r>
      <w:r w:rsidRPr="00581887">
        <w:rPr>
          <w:rFonts w:ascii="Times New Roman" w:hAnsi="Times New Roman"/>
          <w:b/>
          <w:color w:val="auto"/>
          <w:sz w:val="24"/>
          <w:szCs w:val="24"/>
        </w:rPr>
        <w:t>щихся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элементарные представления о политическом устройстве </w:t>
      </w:r>
      <w:r w:rsidRPr="00581887">
        <w:rPr>
          <w:rFonts w:ascii="Times New Roman" w:hAnsi="Times New Roman"/>
          <w:color w:val="auto"/>
          <w:spacing w:val="2"/>
          <w:sz w:val="24"/>
          <w:szCs w:val="24"/>
        </w:rPr>
        <w:t xml:space="preserve">Российского государства, его институтах, их роли в жизни </w:t>
      </w:r>
      <w:r w:rsidRPr="00581887">
        <w:rPr>
          <w:rFonts w:ascii="Times New Roman" w:hAnsi="Times New Roman"/>
          <w:color w:val="auto"/>
          <w:sz w:val="24"/>
          <w:szCs w:val="24"/>
        </w:rPr>
        <w:t>общества, важнейших законах государства;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предс</w:t>
      </w:r>
      <w:r w:rsidR="00324F7E">
        <w:rPr>
          <w:rFonts w:ascii="Times New Roman" w:hAnsi="Times New Roman"/>
          <w:color w:val="auto"/>
          <w:spacing w:val="2"/>
          <w:sz w:val="24"/>
          <w:szCs w:val="24"/>
        </w:rPr>
        <w:t xml:space="preserve">тавления о символах государства </w:t>
      </w:r>
      <w:r w:rsidRPr="00581887">
        <w:rPr>
          <w:rFonts w:ascii="Times New Roman" w:hAnsi="Times New Roman"/>
          <w:color w:val="auto"/>
          <w:spacing w:val="2"/>
          <w:sz w:val="24"/>
          <w:szCs w:val="24"/>
        </w:rPr>
        <w:t xml:space="preserve">– Флаге, Гербе России, о флаге и гербе субъекта Российской Федерации, </w:t>
      </w:r>
      <w:r w:rsidRPr="00581887">
        <w:rPr>
          <w:rFonts w:ascii="Times New Roman" w:hAnsi="Times New Roman"/>
          <w:color w:val="auto"/>
          <w:sz w:val="24"/>
          <w:szCs w:val="24"/>
        </w:rPr>
        <w:t>в котором находится образовательная организация;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интерес к государственным праздникам и важнейшим </w:t>
      </w:r>
      <w:r w:rsidRPr="00581887">
        <w:rPr>
          <w:rFonts w:ascii="Times New Roman" w:hAnsi="Times New Roman"/>
          <w:color w:val="auto"/>
          <w:sz w:val="24"/>
          <w:szCs w:val="24"/>
        </w:rPr>
        <w:t xml:space="preserve">событиям в жизни России, субъекта Российской Федерации, </w:t>
      </w:r>
      <w:r w:rsidRPr="00581887">
        <w:rPr>
          <w:rFonts w:ascii="Times New Roman" w:hAnsi="Times New Roman"/>
          <w:color w:val="auto"/>
          <w:spacing w:val="2"/>
          <w:sz w:val="24"/>
          <w:szCs w:val="24"/>
        </w:rPr>
        <w:t>края (населенного пункта), в котором находится образова</w:t>
      </w:r>
      <w:r w:rsidRPr="00581887">
        <w:rPr>
          <w:rFonts w:ascii="Times New Roman" w:hAnsi="Times New Roman"/>
          <w:color w:val="auto"/>
          <w:sz w:val="24"/>
          <w:szCs w:val="24"/>
        </w:rPr>
        <w:t>тельная организация;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ценностное отношение к своему национальному языку </w:t>
      </w:r>
      <w:r w:rsidRPr="00581887">
        <w:rPr>
          <w:rFonts w:ascii="Times New Roman" w:hAnsi="Times New Roman"/>
          <w:color w:val="auto"/>
          <w:sz w:val="24"/>
          <w:szCs w:val="24"/>
        </w:rPr>
        <w:t>и культуре;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первоначальные представления о национальных героях и </w:t>
      </w:r>
      <w:r w:rsidRPr="00581887">
        <w:rPr>
          <w:rFonts w:ascii="Times New Roman" w:hAnsi="Times New Roman"/>
          <w:color w:val="auto"/>
          <w:sz w:val="24"/>
          <w:szCs w:val="24"/>
        </w:rPr>
        <w:t>важнейших событиях истории России и ее народов;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духовных ценностях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бережное, гуманное отношение ко всему живому;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уважение к труду и творчеству старших и сверстников;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об основных профессиях;</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ценностное отношение к учебе как виду творческой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современной экономике;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первоначальные навыки коллективной работы, в том </w:t>
      </w:r>
      <w:r w:rsidRPr="00581887">
        <w:rPr>
          <w:rFonts w:ascii="Times New Roman" w:hAnsi="Times New Roman"/>
          <w:color w:val="auto"/>
          <w:sz w:val="24"/>
          <w:szCs w:val="24"/>
        </w:rPr>
        <w:t>числе при разработке и реализации учебных и учебно­трудовых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умение проявлять дисциплинированность, последователь</w:t>
      </w:r>
      <w:r w:rsidRPr="00581887">
        <w:rPr>
          <w:rFonts w:ascii="Times New Roman" w:hAnsi="Times New Roman"/>
          <w:color w:val="auto"/>
          <w:sz w:val="24"/>
          <w:szCs w:val="24"/>
        </w:rPr>
        <w:t>ность и настойчивость в выполнении учебных и учебно­трудовых заданий;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умение соблюдать порядок на рабочем месте;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бережное отношение к результатам своего труда, труда </w:t>
      </w:r>
      <w:r w:rsidRPr="00581887">
        <w:rPr>
          <w:rFonts w:ascii="Times New Roman" w:hAnsi="Times New Roman"/>
          <w:color w:val="auto"/>
          <w:sz w:val="24"/>
          <w:szCs w:val="24"/>
        </w:rPr>
        <w:t>других людей, к школьному имуществу, учебникам, личным вещам;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познанию нового;</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навыки работы с научной информацией;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lastRenderedPageBreak/>
        <w:t>Здоровьесберегающее воспитание</w:t>
      </w:r>
      <w:r w:rsidRPr="00581887">
        <w:rPr>
          <w:rFonts w:ascii="Times New Roman" w:hAnsi="Times New Roman"/>
          <w:color w:val="auto"/>
          <w:spacing w:val="2"/>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отрицательное отношение к </w:t>
      </w:r>
      <w:r w:rsidRPr="00581887">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первичный опыт социального партнерства и межпоколенного диалога;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проявление и развитие индивидуальных творческих способностей;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способность формулировать собственные эстетические предпочтения;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представления о душевной и физической красоте человека;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начальные представления об искусстве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интерес к чтению, произведениям искусства, детским </w:t>
      </w:r>
      <w:r w:rsidRPr="00581887">
        <w:rPr>
          <w:rFonts w:ascii="Times New Roman" w:hAnsi="Times New Roman"/>
          <w:color w:val="auto"/>
          <w:sz w:val="24"/>
          <w:szCs w:val="24"/>
        </w:rPr>
        <w:t>спектаклям, концертам, выставкам, музыке;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занятиям художественным творчеством;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к опрятному внешнему виду;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отрицательное отношение к некрасивым поступкам и неряшливости.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первоначальные представления о правах, свободах и обязанностях человека</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умение отвечать за свои поступки;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негативное отношение к нарушениям порядка в классе, дома, на улице, к невыполнению человеком своих обязанностей;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об информационной безопасности;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представления о возможном негативном влиянии на мо</w:t>
      </w:r>
      <w:r w:rsidRPr="00581887">
        <w:rPr>
          <w:rFonts w:ascii="Times New Roman" w:hAnsi="Times New Roman"/>
          <w:color w:val="auto"/>
          <w:spacing w:val="2"/>
          <w:sz w:val="24"/>
          <w:szCs w:val="24"/>
        </w:rPr>
        <w:t xml:space="preserve">рально­психологическое состояние человека компьютерных </w:t>
      </w:r>
      <w:r w:rsidRPr="00581887">
        <w:rPr>
          <w:rFonts w:ascii="Times New Roman" w:hAnsi="Times New Roman"/>
          <w:color w:val="auto"/>
          <w:sz w:val="24"/>
          <w:szCs w:val="24"/>
        </w:rPr>
        <w:t>игр, кинофильмов, телевизионных передач, рекламы;</w:t>
      </w:r>
    </w:p>
    <w:p w:rsidR="000F42A9" w:rsidRPr="00581887" w:rsidRDefault="000F42A9" w:rsidP="00581887">
      <w:pPr>
        <w:pStyle w:val="ab"/>
        <w:spacing w:line="240" w:lineRule="auto"/>
        <w:ind w:firstLine="709"/>
        <w:rPr>
          <w:rFonts w:ascii="Times New Roman" w:hAnsi="Times New Roman"/>
          <w:b/>
          <w:bCs/>
          <w:i/>
          <w:iCs/>
          <w:color w:val="auto"/>
          <w:sz w:val="24"/>
          <w:szCs w:val="24"/>
        </w:rPr>
      </w:pPr>
      <w:r w:rsidRPr="00581887">
        <w:rPr>
          <w:rFonts w:ascii="Times New Roman" w:hAnsi="Times New Roman"/>
          <w:color w:val="auto"/>
          <w:sz w:val="24"/>
          <w:szCs w:val="24"/>
        </w:rPr>
        <w:t>элементарные представления о девиантном и делинквентном поведении.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правил поведение в семье, понимание необходимости их выполнения;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представление о семейных ролях, правах и обязанностях членов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истории, ценностей и традиций своей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знания о безопасном общении в Интернете;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ценностные представления о родном языке;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элементарные навыки межкультурной коммуникации; </w:t>
      </w:r>
    </w:p>
    <w:p w:rsidR="000F42A9" w:rsidRPr="00581887" w:rsidRDefault="000F42A9" w:rsidP="00581887">
      <w:pPr>
        <w:pStyle w:val="ab"/>
        <w:widowControl w:val="0"/>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развитие интереса к природе, природным явлениям и </w:t>
      </w:r>
      <w:r w:rsidRPr="00581887">
        <w:rPr>
          <w:rFonts w:ascii="Times New Roman" w:hAnsi="Times New Roman"/>
          <w:color w:val="auto"/>
          <w:sz w:val="24"/>
          <w:szCs w:val="24"/>
        </w:rPr>
        <w:t>формам жизни, понимание активной роли человека в природе;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ценностное отношение к природе и всем формам жизни;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элементарный опыт природоохранительной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бережное отношение к растениям и животным;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понимание взаимосвязи здоровья человека и экологической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знания законодательства в области защиты окружающей среды.</w:t>
      </w:r>
    </w:p>
    <w:p w:rsidR="00324F7E" w:rsidRDefault="00324F7E" w:rsidP="00581887">
      <w:pPr>
        <w:pStyle w:val="ab"/>
        <w:spacing w:line="240" w:lineRule="auto"/>
        <w:ind w:firstLine="709"/>
        <w:rPr>
          <w:rFonts w:ascii="Times New Roman" w:hAnsi="Times New Roman"/>
          <w:b/>
          <w:color w:val="auto"/>
          <w:sz w:val="24"/>
          <w:szCs w:val="24"/>
        </w:rPr>
      </w:pPr>
    </w:p>
    <w:p w:rsidR="000F42A9" w:rsidRPr="00581887" w:rsidRDefault="007E639C" w:rsidP="00581887">
      <w:pPr>
        <w:pStyle w:val="ab"/>
        <w:spacing w:line="240" w:lineRule="auto"/>
        <w:ind w:firstLine="709"/>
        <w:rPr>
          <w:rFonts w:ascii="Times New Roman" w:hAnsi="Times New Roman"/>
          <w:b/>
          <w:color w:val="auto"/>
          <w:sz w:val="24"/>
          <w:szCs w:val="24"/>
        </w:rPr>
      </w:pPr>
      <w:r w:rsidRPr="00581887">
        <w:rPr>
          <w:rFonts w:ascii="Times New Roman" w:hAnsi="Times New Roman"/>
          <w:b/>
          <w:color w:val="auto"/>
          <w:sz w:val="24"/>
          <w:szCs w:val="24"/>
        </w:rPr>
        <w:t xml:space="preserve">Виды деятельности и формы занятий с </w:t>
      </w:r>
      <w:r w:rsidR="00324F7E">
        <w:rPr>
          <w:rFonts w:ascii="Times New Roman" w:hAnsi="Times New Roman"/>
          <w:b/>
          <w:color w:val="auto"/>
          <w:sz w:val="24"/>
          <w:szCs w:val="24"/>
        </w:rPr>
        <w:t>уча</w:t>
      </w:r>
      <w:r w:rsidRPr="00581887">
        <w:rPr>
          <w:rFonts w:ascii="Times New Roman" w:hAnsi="Times New Roman"/>
          <w:b/>
          <w:color w:val="auto"/>
          <w:sz w:val="24"/>
          <w:szCs w:val="24"/>
        </w:rPr>
        <w:t>щимися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КонституцииРоссийской Федерации, знакомятся с государственной сим</w:t>
      </w:r>
      <w:r w:rsidR="00324F7E">
        <w:rPr>
          <w:rFonts w:ascii="Times New Roman" w:hAnsi="Times New Roman"/>
          <w:color w:val="auto"/>
          <w:sz w:val="24"/>
          <w:szCs w:val="24"/>
        </w:rPr>
        <w:t xml:space="preserve">воликой </w:t>
      </w:r>
      <w:r w:rsidRPr="00581887">
        <w:rPr>
          <w:rFonts w:ascii="Times New Roman" w:hAnsi="Times New Roman"/>
          <w:color w:val="auto"/>
          <w:sz w:val="24"/>
          <w:szCs w:val="24"/>
        </w:rPr>
        <w:t>– Гербом, Флагом Российской Федерации, гербом и флагом субъекта Российской Федерации, в котором нахо</w:t>
      </w:r>
      <w:r w:rsidRPr="00581887">
        <w:rPr>
          <w:rFonts w:ascii="Times New Roman" w:hAnsi="Times New Roman"/>
          <w:color w:val="auto"/>
          <w:spacing w:val="2"/>
          <w:sz w:val="24"/>
          <w:szCs w:val="24"/>
        </w:rPr>
        <w:t xml:space="preserve">дится образовательная организация (на плакатах, картинах, </w:t>
      </w:r>
      <w:r w:rsidRPr="00581887">
        <w:rPr>
          <w:rFonts w:ascii="Times New Roman" w:hAnsi="Times New Roman"/>
          <w:color w:val="auto"/>
          <w:sz w:val="24"/>
          <w:szCs w:val="24"/>
        </w:rPr>
        <w:t xml:space="preserve">в процессе бесед, чтения книг, </w:t>
      </w:r>
      <w:r w:rsidRPr="00581887">
        <w:rPr>
          <w:rFonts w:ascii="Times New Roman" w:hAnsi="Times New Roman"/>
          <w:color w:val="auto"/>
          <w:spacing w:val="-2"/>
          <w:sz w:val="24"/>
          <w:szCs w:val="24"/>
        </w:rPr>
        <w:t>изучения основных и вариативных учебных дисциплин</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81887">
        <w:rPr>
          <w:rFonts w:ascii="Times New Roman" w:hAnsi="Times New Roman"/>
          <w:color w:val="auto"/>
          <w:spacing w:val="2"/>
          <w:sz w:val="24"/>
          <w:szCs w:val="24"/>
        </w:rPr>
        <w:t>местам, сюжетно­ролевых игр гражданского и историко­</w:t>
      </w:r>
      <w:r w:rsidRPr="00581887">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историей и культурой родного края, на</w:t>
      </w:r>
      <w:r w:rsidRPr="00581887">
        <w:rPr>
          <w:rFonts w:ascii="Times New Roman" w:hAnsi="Times New Roman"/>
          <w:color w:val="auto"/>
          <w:spacing w:val="-2"/>
          <w:sz w:val="24"/>
          <w:szCs w:val="24"/>
        </w:rPr>
        <w:t>родным творчеством, этнокультурными традициями, фолькло</w:t>
      </w:r>
      <w:r w:rsidRPr="00581887">
        <w:rPr>
          <w:rFonts w:ascii="Times New Roman" w:hAnsi="Times New Roman"/>
          <w:color w:val="auto"/>
          <w:sz w:val="24"/>
          <w:szCs w:val="24"/>
        </w:rPr>
        <w:t xml:space="preserve">ром, особенностями быта народов России (в процессе бесед, </w:t>
      </w:r>
      <w:r w:rsidRPr="00581887">
        <w:rPr>
          <w:rFonts w:ascii="Times New Roman" w:hAnsi="Times New Roman"/>
          <w:color w:val="auto"/>
          <w:spacing w:val="2"/>
          <w:sz w:val="24"/>
          <w:szCs w:val="24"/>
        </w:rPr>
        <w:lastRenderedPageBreak/>
        <w:t xml:space="preserve">сюжетно­ролевых игр, просмотра кинофильмов, творческих </w:t>
      </w:r>
      <w:r w:rsidRPr="00581887">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знакомятся с деятельностью общественных организа</w:t>
      </w:r>
      <w:r w:rsidRPr="00581887">
        <w:rPr>
          <w:rFonts w:ascii="Times New Roman" w:hAnsi="Times New Roman"/>
          <w:color w:val="auto"/>
          <w:sz w:val="24"/>
          <w:szCs w:val="24"/>
        </w:rPr>
        <w:t>ций патриотической и гражданской направленности</w:t>
      </w:r>
      <w:r w:rsidRPr="00581887">
        <w:rPr>
          <w:rFonts w:ascii="Times New Roman" w:hAnsi="Times New Roman"/>
          <w:color w:val="auto"/>
          <w:spacing w:val="2"/>
          <w:sz w:val="24"/>
          <w:szCs w:val="24"/>
        </w:rPr>
        <w:t xml:space="preserve"> (в процессе посильного участия в социальных </w:t>
      </w:r>
      <w:r w:rsidRPr="00581887">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просмотре учебных фильмов, отрывков из ху</w:t>
      </w:r>
      <w:r w:rsidRPr="0058188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81887">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первоначальный опыт межкультурной ком</w:t>
      </w:r>
      <w:r w:rsidRPr="00581887">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581887">
        <w:rPr>
          <w:rFonts w:ascii="Times New Roman" w:hAnsi="Times New Roman"/>
          <w:color w:val="auto"/>
          <w:sz w:val="24"/>
          <w:szCs w:val="24"/>
        </w:rPr>
        <w:t>ших собой достойные примеры гражданственности и патриотизма;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получают первоначальные представления о базовых цен</w:t>
      </w:r>
      <w:r w:rsidRPr="00581887">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81887">
        <w:rPr>
          <w:rFonts w:ascii="Times New Roman" w:hAnsi="Times New Roman"/>
          <w:color w:val="auto"/>
          <w:spacing w:val="-2"/>
          <w:sz w:val="24"/>
          <w:szCs w:val="24"/>
        </w:rPr>
        <w:t xml:space="preserve">такой, как театральные постановки, литературно­музыкальные </w:t>
      </w:r>
      <w:r w:rsidRPr="00581887">
        <w:rPr>
          <w:rFonts w:ascii="Times New Roman" w:hAnsi="Times New Roman"/>
          <w:color w:val="auto"/>
          <w:spacing w:val="2"/>
          <w:sz w:val="24"/>
          <w:szCs w:val="24"/>
        </w:rPr>
        <w:t>композиции, художественные выставки и</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других мероприятий, отражающих </w:t>
      </w:r>
      <w:r w:rsidRPr="00581887">
        <w:rPr>
          <w:rFonts w:ascii="Times New Roman" w:hAnsi="Times New Roman"/>
          <w:color w:val="auto"/>
          <w:spacing w:val="-2"/>
          <w:sz w:val="24"/>
          <w:szCs w:val="24"/>
        </w:rPr>
        <w:t>культурные и духовные традиции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проведении уроков этики, внеурочных меро</w:t>
      </w:r>
      <w:r w:rsidRPr="00581887">
        <w:rPr>
          <w:rFonts w:ascii="Times New Roman" w:hAnsi="Times New Roman"/>
          <w:color w:val="auto"/>
          <w:spacing w:val="2"/>
          <w:sz w:val="24"/>
          <w:szCs w:val="24"/>
        </w:rPr>
        <w:t>приятий, направленных на формирование представлений</w:t>
      </w:r>
      <w:r w:rsidRPr="00581887">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81887">
        <w:rPr>
          <w:rFonts w:ascii="Times New Roman" w:hAnsi="Times New Roman"/>
          <w:color w:val="auto"/>
          <w:spacing w:val="2"/>
          <w:sz w:val="24"/>
          <w:szCs w:val="24"/>
        </w:rPr>
        <w:t>детям, взрослым, обучаются дружной игре, взаимной под</w:t>
      </w:r>
      <w:r w:rsidRPr="00581887">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принимают посильное участие в делах благотворительности, мило</w:t>
      </w:r>
      <w:r w:rsidRPr="00581887">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роли</w:t>
      </w:r>
      <w:r w:rsidRPr="0058188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знакомятся с профессиями своих родителей (законных </w:t>
      </w:r>
      <w:r w:rsidRPr="00581887">
        <w:rPr>
          <w:rFonts w:ascii="Times New Roman" w:hAnsi="Times New Roman"/>
          <w:color w:val="auto"/>
          <w:spacing w:val="-2"/>
          <w:sz w:val="24"/>
          <w:szCs w:val="24"/>
        </w:rPr>
        <w:t>представителей) и прародителей, участвуют в организации и про</w:t>
      </w:r>
      <w:r w:rsidRPr="00581887">
        <w:rPr>
          <w:rFonts w:ascii="Times New Roman" w:hAnsi="Times New Roman"/>
          <w:color w:val="auto"/>
          <w:sz w:val="24"/>
          <w:szCs w:val="24"/>
        </w:rPr>
        <w:t>ведении презентаций «Труд наших родных»;</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ит.д.), раскры</w:t>
      </w:r>
      <w:r w:rsidRPr="00581887">
        <w:rPr>
          <w:rFonts w:ascii="Times New Roman" w:hAnsi="Times New Roman"/>
          <w:color w:val="auto"/>
          <w:spacing w:val="2"/>
          <w:sz w:val="24"/>
          <w:szCs w:val="24"/>
        </w:rPr>
        <w:t xml:space="preserve">вающих перед детьми широкий спектр профессиональной </w:t>
      </w:r>
      <w:r w:rsidRPr="00581887">
        <w:rPr>
          <w:rFonts w:ascii="Times New Roman" w:hAnsi="Times New Roman"/>
          <w:color w:val="auto"/>
          <w:sz w:val="24"/>
          <w:szCs w:val="24"/>
        </w:rPr>
        <w:t>и трудовой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приобретают опыт уважительного и творческого отно</w:t>
      </w:r>
      <w:r w:rsidRPr="00581887">
        <w:rPr>
          <w:rFonts w:ascii="Times New Roman" w:hAnsi="Times New Roman"/>
          <w:color w:val="auto"/>
          <w:spacing w:val="2"/>
          <w:sz w:val="24"/>
          <w:szCs w:val="24"/>
        </w:rPr>
        <w:t>шения к учебному труду (посредством презентации учеб</w:t>
      </w:r>
      <w:r w:rsidRPr="0058188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осваивают навыки творческого применения знаний, полу</w:t>
      </w:r>
      <w:r w:rsidRPr="0058188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приобретают начальный опыт участия в различных </w:t>
      </w:r>
      <w:r w:rsidRPr="00581887">
        <w:rPr>
          <w:rFonts w:ascii="Times New Roman" w:hAnsi="Times New Roman"/>
          <w:color w:val="auto"/>
          <w:sz w:val="24"/>
          <w:szCs w:val="24"/>
        </w:rPr>
        <w:t>видах общественно полезной деятельности на базе образова</w:t>
      </w:r>
      <w:r w:rsidRPr="00581887">
        <w:rPr>
          <w:rFonts w:ascii="Times New Roman" w:hAnsi="Times New Roman"/>
          <w:color w:val="auto"/>
          <w:spacing w:val="-2"/>
          <w:sz w:val="24"/>
          <w:szCs w:val="24"/>
        </w:rPr>
        <w:t xml:space="preserve">тельной организации и взаимодействующих с ним организаций </w:t>
      </w:r>
      <w:r w:rsidRPr="00581887">
        <w:rPr>
          <w:rFonts w:ascii="Times New Roman" w:hAnsi="Times New Roman"/>
          <w:color w:val="auto"/>
          <w:spacing w:val="2"/>
          <w:sz w:val="24"/>
          <w:szCs w:val="24"/>
        </w:rPr>
        <w:t>дополнительного образования, других социальных институ</w:t>
      </w:r>
      <w:r w:rsidRPr="00581887">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приобретают умения и навыки самообслуживания в шко</w:t>
      </w:r>
      <w:r w:rsidRPr="00581887">
        <w:rPr>
          <w:rFonts w:ascii="Times New Roman" w:hAnsi="Times New Roman"/>
          <w:color w:val="auto"/>
          <w:sz w:val="24"/>
          <w:szCs w:val="24"/>
        </w:rPr>
        <w:t>ле и дома;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участвуют во встречах и беседах с выпускниками своей </w:t>
      </w:r>
      <w:r w:rsidRPr="0058188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роли зна</w:t>
      </w:r>
      <w:r w:rsidRPr="0058188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81887">
        <w:rPr>
          <w:rFonts w:ascii="Times New Roman" w:hAnsi="Times New Roman"/>
          <w:color w:val="auto"/>
          <w:spacing w:val="2"/>
          <w:sz w:val="24"/>
          <w:szCs w:val="24"/>
        </w:rPr>
        <w:t xml:space="preserve">вающих перед детьми широкий спектр интеллектуальной </w:t>
      </w:r>
      <w:r w:rsidRPr="00581887">
        <w:rPr>
          <w:rFonts w:ascii="Times New Roman" w:hAnsi="Times New Roman"/>
          <w:color w:val="auto"/>
          <w:sz w:val="24"/>
          <w:szCs w:val="24"/>
        </w:rPr>
        <w:t>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t>Здоровьесберегающее воспитание</w:t>
      </w:r>
      <w:r w:rsidRPr="00581887">
        <w:rPr>
          <w:rFonts w:ascii="Times New Roman" w:hAnsi="Times New Roman"/>
          <w:color w:val="auto"/>
          <w:spacing w:val="2"/>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получают первоначальные представления о</w:t>
      </w:r>
      <w:r w:rsidRPr="0058188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8188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81887" w:rsidRDefault="000F42A9" w:rsidP="00581887">
      <w:pPr>
        <w:pStyle w:val="aff1"/>
        <w:ind w:firstLine="709"/>
        <w:rPr>
          <w:sz w:val="24"/>
        </w:rPr>
      </w:pPr>
      <w:r w:rsidRPr="00581887">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81887" w:rsidRDefault="000F42A9" w:rsidP="00581887">
      <w:pPr>
        <w:pStyle w:val="aff1"/>
        <w:ind w:firstLine="709"/>
        <w:rPr>
          <w:sz w:val="24"/>
        </w:rPr>
      </w:pPr>
      <w:r w:rsidRPr="00581887">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81887" w:rsidRDefault="000F42A9" w:rsidP="00581887">
      <w:pPr>
        <w:pStyle w:val="aff1"/>
        <w:ind w:firstLine="709"/>
        <w:rPr>
          <w:sz w:val="24"/>
        </w:rPr>
      </w:pPr>
      <w:r w:rsidRPr="00581887">
        <w:rPr>
          <w:sz w:val="24"/>
        </w:rPr>
        <w:t>получают элементарные представления о первой доврачебной помощи пострадавшим;</w:t>
      </w:r>
    </w:p>
    <w:p w:rsidR="000F42A9" w:rsidRPr="00581887" w:rsidRDefault="000F42A9" w:rsidP="00581887">
      <w:pPr>
        <w:pStyle w:val="aff1"/>
        <w:ind w:firstLine="709"/>
        <w:rPr>
          <w:sz w:val="24"/>
        </w:rPr>
      </w:pPr>
      <w:r w:rsidRPr="00581887">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581887" w:rsidRDefault="000F42A9" w:rsidP="00581887">
      <w:pPr>
        <w:pStyle w:val="aff1"/>
        <w:ind w:firstLine="709"/>
        <w:rPr>
          <w:sz w:val="24"/>
        </w:rPr>
      </w:pPr>
      <w:r w:rsidRPr="00581887">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581887" w:rsidRDefault="000F42A9" w:rsidP="00581887">
      <w:pPr>
        <w:pStyle w:val="aff1"/>
        <w:ind w:firstLine="709"/>
        <w:rPr>
          <w:sz w:val="24"/>
        </w:rPr>
      </w:pPr>
      <w:r w:rsidRPr="00581887">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81887" w:rsidRDefault="000F42A9" w:rsidP="00581887">
      <w:pPr>
        <w:pStyle w:val="aff1"/>
        <w:ind w:firstLine="709"/>
        <w:rPr>
          <w:sz w:val="24"/>
        </w:rPr>
      </w:pPr>
      <w:r w:rsidRPr="00581887">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81887" w:rsidRDefault="000F42A9" w:rsidP="00581887">
      <w:pPr>
        <w:pStyle w:val="aff1"/>
        <w:ind w:firstLine="709"/>
        <w:rPr>
          <w:sz w:val="24"/>
        </w:rPr>
      </w:pPr>
      <w:r w:rsidRPr="00581887">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81887" w:rsidRDefault="000F42A9" w:rsidP="00581887">
      <w:pPr>
        <w:pStyle w:val="aff1"/>
        <w:ind w:firstLine="709"/>
        <w:rPr>
          <w:sz w:val="24"/>
        </w:rPr>
      </w:pPr>
      <w:r w:rsidRPr="0058188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81887" w:rsidRDefault="000F42A9" w:rsidP="00581887">
      <w:pPr>
        <w:pStyle w:val="aff1"/>
        <w:ind w:firstLine="709"/>
        <w:rPr>
          <w:sz w:val="24"/>
        </w:rPr>
      </w:pPr>
      <w:r w:rsidRPr="0058188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lastRenderedPageBreak/>
        <w:t>приобретают первичные навыки</w:t>
      </w:r>
      <w:r w:rsidRPr="00581887">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81887">
        <w:rPr>
          <w:rFonts w:ascii="Times New Roman" w:hAnsi="Times New Roman"/>
          <w:color w:val="auto"/>
          <w:spacing w:val="2"/>
          <w:sz w:val="24"/>
          <w:szCs w:val="24"/>
        </w:rPr>
        <w:t xml:space="preserve">деятельности, внеклассных мероприятий, включая шефство </w:t>
      </w:r>
      <w:r w:rsidRPr="00581887">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81887">
        <w:rPr>
          <w:rFonts w:ascii="Times New Roman" w:hAnsi="Times New Roman"/>
          <w:color w:val="auto"/>
          <w:spacing w:val="2"/>
          <w:sz w:val="24"/>
          <w:szCs w:val="24"/>
        </w:rPr>
        <w:t xml:space="preserve">ных народных ярмарок, фестивалей народного творчества, </w:t>
      </w:r>
      <w:r w:rsidRPr="00581887">
        <w:rPr>
          <w:rFonts w:ascii="Times New Roman" w:hAnsi="Times New Roman"/>
          <w:color w:val="auto"/>
          <w:sz w:val="24"/>
          <w:szCs w:val="24"/>
        </w:rPr>
        <w:t>тематических выставок);</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осваивают навыки видеть прекрасное в окружающем </w:t>
      </w:r>
      <w:r w:rsidRPr="00581887">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81887">
        <w:rPr>
          <w:rFonts w:ascii="Times New Roman" w:hAnsi="Times New Roman"/>
          <w:color w:val="auto"/>
          <w:spacing w:val="2"/>
          <w:sz w:val="24"/>
          <w:szCs w:val="24"/>
        </w:rPr>
        <w:t xml:space="preserve">фильмов, фрагментов художественных фильмов о природе, </w:t>
      </w:r>
      <w:r w:rsidRPr="00581887">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581887">
        <w:rPr>
          <w:rFonts w:ascii="Times New Roman" w:hAnsi="Times New Roman"/>
          <w:color w:val="auto"/>
          <w:sz w:val="24"/>
          <w:szCs w:val="24"/>
        </w:rPr>
        <w:t xml:space="preserve">различать добро и зло, красивое и безобразное, </w:t>
      </w:r>
      <w:r w:rsidRPr="00581887">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3"/>
          <w:sz w:val="24"/>
          <w:szCs w:val="24"/>
        </w:rPr>
      </w:pPr>
      <w:r w:rsidRPr="00581887">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81887">
        <w:rPr>
          <w:rFonts w:ascii="Times New Roman" w:hAnsi="Times New Roman"/>
          <w:color w:val="auto"/>
          <w:spacing w:val="2"/>
          <w:sz w:val="24"/>
          <w:szCs w:val="24"/>
        </w:rPr>
        <w:t xml:space="preserve">ности, реализации культурно­досуговых программ, включая </w:t>
      </w:r>
      <w:r w:rsidRPr="00581887">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художественном оформлении помещений.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w:t>
      </w:r>
      <w:r w:rsidRPr="00581887">
        <w:rPr>
          <w:rFonts w:ascii="Times New Roman" w:hAnsi="Times New Roman"/>
          <w:color w:val="auto"/>
          <w:sz w:val="24"/>
          <w:szCs w:val="24"/>
        </w:rPr>
        <w:lastRenderedPageBreak/>
        <w:t>жизни (в процессе бесед, тематических классных часов, в рамках участия в школьных органах самоуправления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81887">
        <w:rPr>
          <w:rFonts w:ascii="Times New Roman" w:hAnsi="Times New Roman"/>
          <w:color w:val="auto"/>
          <w:sz w:val="24"/>
          <w:szCs w:val="24"/>
        </w:rPr>
        <w:t>детско­</w:t>
      </w:r>
      <w:r w:rsidRPr="00581887">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581887">
        <w:rPr>
          <w:rFonts w:ascii="Times New Roman" w:hAnsi="Times New Roman"/>
          <w:color w:val="auto"/>
          <w:sz w:val="24"/>
          <w:szCs w:val="24"/>
        </w:rPr>
        <w:t>проектах и мероприятиях, проводимых детско­юношескими организациями);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58188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581887">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расширят опыт позитивного взаимодействия в семье </w:t>
      </w:r>
      <w:r w:rsidRPr="00581887">
        <w:rPr>
          <w:rFonts w:ascii="Times New Roman" w:hAnsi="Times New Roman"/>
          <w:color w:val="auto"/>
          <w:spacing w:val="2"/>
          <w:sz w:val="24"/>
          <w:szCs w:val="24"/>
        </w:rPr>
        <w:t xml:space="preserve">(в процессе проведения открытых семейных праздников, </w:t>
      </w:r>
      <w:r w:rsidRPr="00581887">
        <w:rPr>
          <w:rFonts w:ascii="Times New Roman" w:hAnsi="Times New Roman"/>
          <w:color w:val="auto"/>
          <w:sz w:val="24"/>
          <w:szCs w:val="24"/>
        </w:rPr>
        <w:t>выполнения и презентации совместно с родителями (закон</w:t>
      </w:r>
      <w:r w:rsidRPr="00581887">
        <w:rPr>
          <w:rFonts w:ascii="Times New Roman" w:hAnsi="Times New Roman"/>
          <w:color w:val="auto"/>
          <w:spacing w:val="2"/>
          <w:sz w:val="24"/>
          <w:szCs w:val="24"/>
        </w:rPr>
        <w:t xml:space="preserve">ными представителями) творческих проектов, проведения </w:t>
      </w:r>
      <w:r w:rsidRPr="00581887">
        <w:rPr>
          <w:rFonts w:ascii="Times New Roman" w:hAnsi="Times New Roman"/>
          <w:color w:val="auto"/>
          <w:sz w:val="24"/>
          <w:szCs w:val="24"/>
        </w:rPr>
        <w:t>других мероприятий, раскрывающих историю семьи, воспи</w:t>
      </w:r>
      <w:r w:rsidRPr="00581887">
        <w:rPr>
          <w:rFonts w:ascii="Times New Roman" w:hAnsi="Times New Roman"/>
          <w:color w:val="auto"/>
          <w:spacing w:val="2"/>
          <w:sz w:val="24"/>
          <w:szCs w:val="24"/>
        </w:rPr>
        <w:t xml:space="preserve">тывающих уважение к старшему поколению, укрепляющих </w:t>
      </w:r>
      <w:r w:rsidRPr="00581887">
        <w:rPr>
          <w:rFonts w:ascii="Times New Roman" w:hAnsi="Times New Roman"/>
          <w:color w:val="auto"/>
          <w:sz w:val="24"/>
          <w:szCs w:val="24"/>
        </w:rPr>
        <w:t>преемственность между поколениями);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lastRenderedPageBreak/>
        <w:t>получают первоначальные представления о ценности и возможностях родного языка</w:t>
      </w:r>
      <w:r w:rsidRPr="00581887">
        <w:rPr>
          <w:rFonts w:ascii="Times New Roman" w:hAnsi="Times New Roman"/>
          <w:color w:val="auto"/>
          <w:spacing w:val="2"/>
          <w:sz w:val="24"/>
          <w:szCs w:val="24"/>
        </w:rPr>
        <w:t>, об истории родного языка, его особенностях и месте в мире (</w:t>
      </w:r>
      <w:r w:rsidRPr="00581887">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81887" w:rsidRDefault="000F42A9" w:rsidP="00581887">
      <w:pPr>
        <w:pStyle w:val="aff1"/>
        <w:ind w:firstLine="709"/>
        <w:rPr>
          <w:sz w:val="24"/>
        </w:rPr>
      </w:pPr>
      <w:r w:rsidRPr="00581887">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81887">
        <w:rPr>
          <w:rFonts w:ascii="Times New Roman" w:hAnsi="Times New Roman"/>
          <w:color w:val="auto"/>
          <w:spacing w:val="-2"/>
          <w:sz w:val="24"/>
          <w:szCs w:val="24"/>
        </w:rPr>
        <w:t xml:space="preserve">культуре народов России, других стран, нормах экологической </w:t>
      </w:r>
      <w:r w:rsidRPr="00581887">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81887" w:rsidRDefault="000F42A9" w:rsidP="00581887">
      <w:pPr>
        <w:pStyle w:val="ab"/>
        <w:spacing w:line="240" w:lineRule="auto"/>
        <w:ind w:firstLine="709"/>
        <w:rPr>
          <w:rFonts w:ascii="Times New Roman" w:hAnsi="Times New Roman"/>
          <w:color w:val="auto"/>
          <w:spacing w:val="-4"/>
          <w:sz w:val="24"/>
          <w:szCs w:val="24"/>
        </w:rPr>
      </w:pPr>
      <w:r w:rsidRPr="00581887">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81887" w:rsidRDefault="000F42A9" w:rsidP="00581887">
      <w:pPr>
        <w:pStyle w:val="ab"/>
        <w:spacing w:line="240" w:lineRule="auto"/>
        <w:ind w:firstLine="709"/>
        <w:rPr>
          <w:rFonts w:ascii="Times New Roman" w:hAnsi="Times New Roman"/>
          <w:color w:val="auto"/>
          <w:spacing w:val="-5"/>
          <w:sz w:val="24"/>
          <w:szCs w:val="24"/>
        </w:rPr>
      </w:pPr>
      <w:r w:rsidRPr="00581887">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81887">
        <w:rPr>
          <w:rFonts w:ascii="Times New Roman" w:hAnsi="Times New Roman"/>
          <w:color w:val="auto"/>
          <w:sz w:val="24"/>
          <w:szCs w:val="24"/>
        </w:rPr>
        <w:t xml:space="preserve">клумб, очистка доступных территорий от мусора, подкормка </w:t>
      </w:r>
      <w:r w:rsidRPr="00581887">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81887">
        <w:rPr>
          <w:rFonts w:ascii="Times New Roman" w:hAnsi="Times New Roman"/>
          <w:color w:val="auto"/>
          <w:sz w:val="24"/>
          <w:szCs w:val="24"/>
        </w:rPr>
        <w:t xml:space="preserve"> посильное участие в деятельности детско­юношеских организаций);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при поддержке школы усваивают в семье позитивные образцы взаимодействия </w:t>
      </w:r>
      <w:r w:rsidRPr="0058188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581887">
        <w:rPr>
          <w:rFonts w:ascii="Times New Roman" w:hAnsi="Times New Roman"/>
          <w:color w:val="auto"/>
          <w:spacing w:val="-2"/>
          <w:sz w:val="24"/>
          <w:szCs w:val="24"/>
        </w:rPr>
        <w:t xml:space="preserve"> о животных и растениях, участвуют вместе с родителями (закон</w:t>
      </w:r>
      <w:r w:rsidRPr="00581887">
        <w:rPr>
          <w:rFonts w:ascii="Times New Roman" w:hAnsi="Times New Roman"/>
          <w:color w:val="auto"/>
          <w:sz w:val="24"/>
          <w:szCs w:val="24"/>
        </w:rPr>
        <w:t>ными представителями) в экологических мероприятиях по месту жительства;</w:t>
      </w:r>
    </w:p>
    <w:p w:rsidR="000F42A9" w:rsidRDefault="000F42A9" w:rsidP="00581887">
      <w:pPr>
        <w:pStyle w:val="aff1"/>
        <w:ind w:firstLine="709"/>
        <w:rPr>
          <w:sz w:val="24"/>
        </w:rPr>
      </w:pPr>
      <w:r w:rsidRPr="00581887">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66535" w:rsidRPr="00581887" w:rsidRDefault="00466535" w:rsidP="00466535">
      <w:pPr>
        <w:pStyle w:val="a3"/>
        <w:spacing w:line="240" w:lineRule="auto"/>
        <w:ind w:firstLine="709"/>
        <w:jc w:val="left"/>
        <w:rPr>
          <w:rFonts w:ascii="Times New Roman" w:hAnsi="Times New Roman"/>
          <w:b/>
          <w:color w:val="auto"/>
          <w:sz w:val="24"/>
          <w:szCs w:val="24"/>
        </w:rPr>
      </w:pPr>
      <w:r w:rsidRPr="00581887">
        <w:rPr>
          <w:rFonts w:ascii="Times New Roman" w:hAnsi="Times New Roman"/>
          <w:b/>
          <w:color w:val="auto"/>
          <w:sz w:val="24"/>
          <w:szCs w:val="24"/>
        </w:rPr>
        <w:t>2.3.</w:t>
      </w:r>
      <w:r>
        <w:rPr>
          <w:rFonts w:ascii="Times New Roman" w:hAnsi="Times New Roman"/>
          <w:b/>
          <w:color w:val="auto"/>
          <w:sz w:val="24"/>
          <w:szCs w:val="24"/>
        </w:rPr>
        <w:t>4</w:t>
      </w:r>
      <w:r w:rsidRPr="00581887">
        <w:rPr>
          <w:rFonts w:ascii="Times New Roman" w:hAnsi="Times New Roman"/>
          <w:b/>
          <w:color w:val="auto"/>
          <w:sz w:val="24"/>
          <w:szCs w:val="24"/>
        </w:rPr>
        <w:t>.</w:t>
      </w:r>
      <w:r w:rsidRPr="00FE36D2">
        <w:rPr>
          <w:rFonts w:ascii="Times New Roman" w:hAnsi="Times New Roman"/>
          <w:b/>
          <w:color w:val="auto"/>
          <w:sz w:val="24"/>
          <w:szCs w:val="24"/>
        </w:rPr>
        <w:t>Планируемые результаты</w:t>
      </w:r>
    </w:p>
    <w:p w:rsidR="00466535" w:rsidRPr="00581887" w:rsidRDefault="00466535" w:rsidP="00466535">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 xml:space="preserve">Каждое из основных направлений духовно­нравственного </w:t>
      </w:r>
      <w:r w:rsidRPr="00581887">
        <w:rPr>
          <w:rFonts w:ascii="Times New Roman" w:hAnsi="Times New Roman"/>
          <w:color w:val="auto"/>
          <w:spacing w:val="2"/>
          <w:sz w:val="24"/>
          <w:szCs w:val="24"/>
        </w:rPr>
        <w:t xml:space="preserve">развития, воспитания и социализации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должно обеспечивать </w:t>
      </w:r>
      <w:r w:rsidRPr="00581887">
        <w:rPr>
          <w:rFonts w:ascii="Times New Roman" w:hAnsi="Times New Roman"/>
          <w:color w:val="auto"/>
          <w:sz w:val="24"/>
          <w:szCs w:val="24"/>
        </w:rPr>
        <w:t xml:space="preserve">присвоение ими соответствующих ценностей, формирование </w:t>
      </w:r>
      <w:r w:rsidRPr="0058188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66535" w:rsidRPr="00581887" w:rsidRDefault="00466535" w:rsidP="00466535">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В результате реализации программы воспитания и социализации </w:t>
      </w:r>
      <w:r>
        <w:rPr>
          <w:rFonts w:ascii="Times New Roman" w:hAnsi="Times New Roman"/>
          <w:color w:val="auto"/>
          <w:sz w:val="24"/>
          <w:szCs w:val="24"/>
        </w:rPr>
        <w:t>уча</w:t>
      </w:r>
      <w:r w:rsidRPr="00581887">
        <w:rPr>
          <w:rFonts w:ascii="Times New Roman" w:hAnsi="Times New Roman"/>
          <w:color w:val="auto"/>
          <w:sz w:val="24"/>
          <w:szCs w:val="24"/>
        </w:rPr>
        <w:t xml:space="preserve">щихся на уровне начального общего образования должно обеспечиваться достижение </w:t>
      </w:r>
      <w:r>
        <w:rPr>
          <w:rFonts w:ascii="Times New Roman" w:hAnsi="Times New Roman"/>
          <w:color w:val="auto"/>
          <w:sz w:val="24"/>
          <w:szCs w:val="24"/>
        </w:rPr>
        <w:t>уча</w:t>
      </w:r>
      <w:r w:rsidRPr="00581887">
        <w:rPr>
          <w:rFonts w:ascii="Times New Roman" w:hAnsi="Times New Roman"/>
          <w:color w:val="auto"/>
          <w:sz w:val="24"/>
          <w:szCs w:val="24"/>
        </w:rPr>
        <w:t>щимися:</w:t>
      </w:r>
    </w:p>
    <w:p w:rsidR="00466535" w:rsidRPr="00581887" w:rsidRDefault="00466535" w:rsidP="00466535">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воспитательных результатов </w:t>
      </w:r>
      <w:r w:rsidRPr="00581887">
        <w:rPr>
          <w:rFonts w:ascii="Times New Roman" w:hAnsi="Times New Roman"/>
          <w:color w:val="auto"/>
          <w:sz w:val="24"/>
          <w:szCs w:val="24"/>
        </w:rPr>
        <w:t xml:space="preserve">– тех духовно­нравственных </w:t>
      </w:r>
      <w:r w:rsidRPr="00581887">
        <w:rPr>
          <w:rFonts w:ascii="Times New Roman" w:hAnsi="Times New Roman"/>
          <w:color w:val="auto"/>
          <w:spacing w:val="2"/>
          <w:sz w:val="24"/>
          <w:szCs w:val="24"/>
        </w:rPr>
        <w:t xml:space="preserve">приобретений, которые получил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щийся вследствие </w:t>
      </w:r>
      <w:r w:rsidRPr="0058188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581887">
        <w:rPr>
          <w:rFonts w:ascii="Times New Roman" w:hAnsi="Times New Roman"/>
          <w:color w:val="auto"/>
          <w:spacing w:val="2"/>
          <w:sz w:val="24"/>
          <w:szCs w:val="24"/>
        </w:rPr>
        <w:t>опыт самостоятельного действия</w:t>
      </w:r>
      <w:r w:rsidRPr="00581887">
        <w:rPr>
          <w:rFonts w:ascii="Times New Roman" w:hAnsi="Times New Roman"/>
          <w:color w:val="auto"/>
          <w:sz w:val="24"/>
          <w:szCs w:val="24"/>
        </w:rPr>
        <w:t>);</w:t>
      </w:r>
    </w:p>
    <w:p w:rsidR="00466535" w:rsidRPr="00581887" w:rsidRDefault="00466535" w:rsidP="00466535">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эффекта – последствий результата, того, к чему привело </w:t>
      </w:r>
      <w:r w:rsidRPr="00581887">
        <w:rPr>
          <w:rFonts w:ascii="Times New Roman" w:hAnsi="Times New Roman"/>
          <w:color w:val="auto"/>
          <w:spacing w:val="-2"/>
          <w:sz w:val="24"/>
          <w:szCs w:val="24"/>
        </w:rPr>
        <w:t xml:space="preserve">достижение результата (развитие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щегося как личности, </w:t>
      </w:r>
      <w:r w:rsidRPr="00581887">
        <w:rPr>
          <w:rFonts w:ascii="Times New Roman" w:hAnsi="Times New Roman"/>
          <w:color w:val="auto"/>
          <w:sz w:val="24"/>
          <w:szCs w:val="24"/>
        </w:rPr>
        <w:t>формирование его компетентности, идентичности ит.д.).</w:t>
      </w:r>
    </w:p>
    <w:p w:rsidR="00466535" w:rsidRPr="00581887" w:rsidRDefault="00466535" w:rsidP="00466535">
      <w:pPr>
        <w:pStyle w:val="a3"/>
        <w:spacing w:line="240" w:lineRule="auto"/>
        <w:ind w:firstLine="709"/>
        <w:rPr>
          <w:rFonts w:ascii="Times New Roman" w:hAnsi="Times New Roman"/>
          <w:color w:val="auto"/>
          <w:spacing w:val="-3"/>
          <w:sz w:val="24"/>
          <w:szCs w:val="24"/>
        </w:rPr>
      </w:pPr>
      <w:r w:rsidRPr="00581887">
        <w:rPr>
          <w:rFonts w:ascii="Times New Roman" w:hAnsi="Times New Roman"/>
          <w:color w:val="auto"/>
          <w:spacing w:val="-3"/>
          <w:sz w:val="24"/>
          <w:szCs w:val="24"/>
        </w:rPr>
        <w:t xml:space="preserve">При этом учитывается, что достижение эффекта – развитие </w:t>
      </w:r>
      <w:r w:rsidRPr="00581887">
        <w:rPr>
          <w:rFonts w:ascii="Times New Roman" w:hAnsi="Times New Roman"/>
          <w:color w:val="auto"/>
          <w:spacing w:val="-4"/>
          <w:sz w:val="24"/>
          <w:szCs w:val="24"/>
        </w:rPr>
        <w:t>личности</w:t>
      </w:r>
      <w:r>
        <w:rPr>
          <w:rFonts w:ascii="Times New Roman" w:hAnsi="Times New Roman"/>
          <w:color w:val="auto"/>
          <w:spacing w:val="-4"/>
          <w:sz w:val="24"/>
          <w:szCs w:val="24"/>
        </w:rPr>
        <w:t xml:space="preserve"> уча</w:t>
      </w:r>
      <w:r w:rsidRPr="00581887">
        <w:rPr>
          <w:rFonts w:ascii="Times New Roman" w:hAnsi="Times New Roman"/>
          <w:color w:val="auto"/>
          <w:spacing w:val="-4"/>
          <w:sz w:val="24"/>
          <w:szCs w:val="24"/>
        </w:rPr>
        <w:t>щегося, формирование его социальных компе</w:t>
      </w:r>
      <w:r w:rsidRPr="00581887">
        <w:rPr>
          <w:rFonts w:ascii="Times New Roman" w:hAnsi="Times New Roman"/>
          <w:color w:val="auto"/>
          <w:spacing w:val="-3"/>
          <w:sz w:val="24"/>
          <w:szCs w:val="24"/>
        </w:rPr>
        <w:t>тенций ит.д.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ит.п.), а также собственным</w:t>
      </w:r>
      <w:r>
        <w:rPr>
          <w:rFonts w:ascii="Times New Roman" w:hAnsi="Times New Roman"/>
          <w:color w:val="auto"/>
          <w:spacing w:val="-3"/>
          <w:sz w:val="24"/>
          <w:szCs w:val="24"/>
        </w:rPr>
        <w:t xml:space="preserve"> усилиям уча</w:t>
      </w:r>
      <w:r w:rsidRPr="00581887">
        <w:rPr>
          <w:rFonts w:ascii="Times New Roman" w:hAnsi="Times New Roman"/>
          <w:color w:val="auto"/>
          <w:spacing w:val="-3"/>
          <w:sz w:val="24"/>
          <w:szCs w:val="24"/>
        </w:rPr>
        <w:t>щегося.</w:t>
      </w:r>
    </w:p>
    <w:p w:rsidR="00466535" w:rsidRPr="00581887" w:rsidRDefault="00466535" w:rsidP="00466535">
      <w:pPr>
        <w:ind w:firstLine="709"/>
        <w:jc w:val="both"/>
      </w:pPr>
      <w:r w:rsidRPr="00581887">
        <w:t xml:space="preserve">По каждому из направлений духовно-нравственного развития, воспитания и социализации </w:t>
      </w:r>
      <w:r>
        <w:t>уча</w:t>
      </w:r>
      <w:r w:rsidRPr="00581887">
        <w:t xml:space="preserve">щихся на уровне начального общего образования должны быть предусмотрены и могут быть достигнуты </w:t>
      </w:r>
      <w:r>
        <w:t>уча</w:t>
      </w:r>
      <w:r w:rsidRPr="00581887">
        <w:t>щимися следующие воспитательные результаты.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466535" w:rsidRPr="00581887" w:rsidRDefault="00466535" w:rsidP="007D4CE2">
      <w:pPr>
        <w:numPr>
          <w:ilvl w:val="0"/>
          <w:numId w:val="40"/>
        </w:numPr>
        <w:tabs>
          <w:tab w:val="left" w:pos="993"/>
        </w:tabs>
        <w:ind w:left="0" w:firstLine="709"/>
        <w:jc w:val="both"/>
      </w:pPr>
      <w:r w:rsidRPr="0058188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66535" w:rsidRPr="00581887" w:rsidRDefault="00466535" w:rsidP="007D4CE2">
      <w:pPr>
        <w:numPr>
          <w:ilvl w:val="0"/>
          <w:numId w:val="40"/>
        </w:numPr>
        <w:tabs>
          <w:tab w:val="left" w:pos="993"/>
        </w:tabs>
        <w:ind w:left="0" w:firstLine="709"/>
        <w:jc w:val="both"/>
      </w:pPr>
      <w:r w:rsidRPr="00581887">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66535" w:rsidRPr="00581887" w:rsidRDefault="00466535" w:rsidP="007D4CE2">
      <w:pPr>
        <w:numPr>
          <w:ilvl w:val="0"/>
          <w:numId w:val="40"/>
        </w:numPr>
        <w:tabs>
          <w:tab w:val="left" w:pos="993"/>
        </w:tabs>
        <w:ind w:left="0" w:firstLine="709"/>
        <w:jc w:val="both"/>
      </w:pPr>
      <w:r w:rsidRPr="00581887">
        <w:t>первоначальный опыт ролевого взаимодействия и реализации гражданской, патриотической позиции;</w:t>
      </w:r>
    </w:p>
    <w:p w:rsidR="00466535" w:rsidRPr="00581887" w:rsidRDefault="00466535" w:rsidP="007D4CE2">
      <w:pPr>
        <w:numPr>
          <w:ilvl w:val="0"/>
          <w:numId w:val="40"/>
        </w:numPr>
        <w:tabs>
          <w:tab w:val="left" w:pos="993"/>
        </w:tabs>
        <w:ind w:left="0" w:firstLine="709"/>
        <w:jc w:val="both"/>
      </w:pPr>
      <w:r w:rsidRPr="00581887">
        <w:rPr>
          <w:spacing w:val="2"/>
        </w:rPr>
        <w:t>первоначальный опыт межкультурной ком</w:t>
      </w:r>
      <w:r w:rsidRPr="00581887">
        <w:t>муникации с детьми и взрослыми – представителями разных народов России;</w:t>
      </w:r>
    </w:p>
    <w:p w:rsidR="00466535" w:rsidRPr="00581887" w:rsidRDefault="00466535" w:rsidP="007D4CE2">
      <w:pPr>
        <w:numPr>
          <w:ilvl w:val="0"/>
          <w:numId w:val="40"/>
        </w:numPr>
        <w:tabs>
          <w:tab w:val="left" w:pos="993"/>
        </w:tabs>
        <w:ind w:left="0" w:firstLine="709"/>
        <w:jc w:val="both"/>
      </w:pPr>
      <w:r w:rsidRPr="00581887">
        <w:t>уважительное отношение к воинскому прошлому и настоящему нашей страны, уважение к защитникам Родины.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466535" w:rsidRPr="00581887" w:rsidRDefault="00466535" w:rsidP="007D4CE2">
      <w:pPr>
        <w:numPr>
          <w:ilvl w:val="0"/>
          <w:numId w:val="40"/>
        </w:numPr>
        <w:tabs>
          <w:tab w:val="left" w:pos="993"/>
        </w:tabs>
        <w:ind w:left="0" w:firstLine="709"/>
        <w:jc w:val="both"/>
      </w:pPr>
      <w:r w:rsidRPr="0058188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66535" w:rsidRPr="00581887" w:rsidRDefault="00466535" w:rsidP="007D4CE2">
      <w:pPr>
        <w:numPr>
          <w:ilvl w:val="0"/>
          <w:numId w:val="40"/>
        </w:numPr>
        <w:tabs>
          <w:tab w:val="left" w:pos="993"/>
        </w:tabs>
        <w:ind w:left="0" w:firstLine="709"/>
        <w:jc w:val="both"/>
      </w:pPr>
      <w:r w:rsidRPr="0058188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66535" w:rsidRPr="00581887" w:rsidRDefault="00466535" w:rsidP="007D4CE2">
      <w:pPr>
        <w:numPr>
          <w:ilvl w:val="0"/>
          <w:numId w:val="40"/>
        </w:numPr>
        <w:tabs>
          <w:tab w:val="left" w:pos="993"/>
        </w:tabs>
        <w:ind w:left="0" w:firstLine="709"/>
        <w:jc w:val="both"/>
      </w:pPr>
      <w:r w:rsidRPr="00581887">
        <w:t>уважительное отношение к традиционным религиям народов России;</w:t>
      </w:r>
    </w:p>
    <w:p w:rsidR="00466535" w:rsidRPr="00581887" w:rsidRDefault="00466535" w:rsidP="007D4CE2">
      <w:pPr>
        <w:numPr>
          <w:ilvl w:val="0"/>
          <w:numId w:val="40"/>
        </w:numPr>
        <w:tabs>
          <w:tab w:val="left" w:pos="993"/>
        </w:tabs>
        <w:ind w:left="0" w:firstLine="709"/>
        <w:jc w:val="both"/>
      </w:pPr>
      <w:r w:rsidRPr="00581887">
        <w:t>неравнодушие к жизненным проблемам других людей, сочувствие к человеку, находящемуся в трудной ситуации;</w:t>
      </w:r>
    </w:p>
    <w:p w:rsidR="00466535" w:rsidRPr="00581887" w:rsidRDefault="00466535" w:rsidP="007D4CE2">
      <w:pPr>
        <w:numPr>
          <w:ilvl w:val="0"/>
          <w:numId w:val="40"/>
        </w:numPr>
        <w:tabs>
          <w:tab w:val="left" w:pos="993"/>
        </w:tabs>
        <w:ind w:left="0" w:firstLine="709"/>
        <w:jc w:val="both"/>
      </w:pPr>
      <w:r w:rsidRPr="0058188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66535" w:rsidRPr="00581887" w:rsidRDefault="00466535" w:rsidP="007D4CE2">
      <w:pPr>
        <w:numPr>
          <w:ilvl w:val="0"/>
          <w:numId w:val="40"/>
        </w:numPr>
        <w:tabs>
          <w:tab w:val="left" w:pos="993"/>
        </w:tabs>
        <w:ind w:left="0" w:firstLine="709"/>
        <w:jc w:val="both"/>
      </w:pPr>
      <w:r w:rsidRPr="00581887">
        <w:t>уважительное отношение к родителям (законным представителям), к старшим, заботливое отношение к младшим;</w:t>
      </w:r>
    </w:p>
    <w:p w:rsidR="00466535" w:rsidRPr="00581887" w:rsidRDefault="00466535" w:rsidP="007D4CE2">
      <w:pPr>
        <w:numPr>
          <w:ilvl w:val="0"/>
          <w:numId w:val="40"/>
        </w:numPr>
        <w:tabs>
          <w:tab w:val="left" w:pos="993"/>
        </w:tabs>
        <w:ind w:left="0" w:firstLine="709"/>
        <w:jc w:val="both"/>
        <w:rPr>
          <w:b/>
          <w:spacing w:val="2"/>
        </w:rPr>
      </w:pPr>
      <w:r w:rsidRPr="00581887">
        <w:t>знание традиций своей семьи и образовательной организации, бережное отношение к ним.</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466535" w:rsidRPr="00581887" w:rsidRDefault="00466535" w:rsidP="007D4CE2">
      <w:pPr>
        <w:numPr>
          <w:ilvl w:val="0"/>
          <w:numId w:val="40"/>
        </w:numPr>
        <w:tabs>
          <w:tab w:val="left" w:pos="993"/>
        </w:tabs>
        <w:ind w:left="0" w:firstLine="709"/>
        <w:jc w:val="both"/>
      </w:pPr>
      <w:r w:rsidRPr="00581887">
        <w:t>ценностное отношение к труду и творчеству, человеку труда, трудовым достижениям России и человечества, трудолюбие;</w:t>
      </w:r>
    </w:p>
    <w:p w:rsidR="00466535" w:rsidRPr="00581887" w:rsidRDefault="00466535" w:rsidP="007D4CE2">
      <w:pPr>
        <w:numPr>
          <w:ilvl w:val="0"/>
          <w:numId w:val="40"/>
        </w:numPr>
        <w:tabs>
          <w:tab w:val="left" w:pos="993"/>
        </w:tabs>
        <w:ind w:left="0" w:firstLine="709"/>
        <w:jc w:val="both"/>
      </w:pPr>
      <w:r w:rsidRPr="00581887">
        <w:t>ценностное и творческое отношение к учебному труду, понимание важности образования для жизни человека;</w:t>
      </w:r>
    </w:p>
    <w:p w:rsidR="00466535" w:rsidRPr="00581887" w:rsidRDefault="00466535" w:rsidP="007D4CE2">
      <w:pPr>
        <w:numPr>
          <w:ilvl w:val="0"/>
          <w:numId w:val="40"/>
        </w:numPr>
        <w:tabs>
          <w:tab w:val="left" w:pos="993"/>
        </w:tabs>
        <w:ind w:left="0" w:firstLine="709"/>
        <w:jc w:val="both"/>
      </w:pPr>
      <w:r w:rsidRPr="00581887">
        <w:t>элементарные представления о различных профессиях;</w:t>
      </w:r>
    </w:p>
    <w:p w:rsidR="00466535" w:rsidRPr="00581887" w:rsidRDefault="00466535" w:rsidP="007D4CE2">
      <w:pPr>
        <w:numPr>
          <w:ilvl w:val="0"/>
          <w:numId w:val="40"/>
        </w:numPr>
        <w:tabs>
          <w:tab w:val="left" w:pos="993"/>
        </w:tabs>
        <w:ind w:left="0" w:firstLine="709"/>
        <w:jc w:val="both"/>
      </w:pPr>
      <w:r w:rsidRPr="00581887">
        <w:t>первоначальные навыки трудового, творческого сотрудничества со сверстниками, старшими детьми и взрослыми;</w:t>
      </w:r>
    </w:p>
    <w:p w:rsidR="00466535" w:rsidRPr="00581887" w:rsidRDefault="00466535" w:rsidP="007D4CE2">
      <w:pPr>
        <w:numPr>
          <w:ilvl w:val="0"/>
          <w:numId w:val="40"/>
        </w:numPr>
        <w:tabs>
          <w:tab w:val="left" w:pos="993"/>
        </w:tabs>
        <w:ind w:left="0" w:firstLine="709"/>
        <w:jc w:val="both"/>
      </w:pPr>
      <w:r w:rsidRPr="00581887">
        <w:t>осознание приоритета нравственных основ труда, творчества, создания нового;</w:t>
      </w:r>
    </w:p>
    <w:p w:rsidR="00466535" w:rsidRPr="00581887" w:rsidRDefault="00466535" w:rsidP="007D4CE2">
      <w:pPr>
        <w:numPr>
          <w:ilvl w:val="0"/>
          <w:numId w:val="40"/>
        </w:numPr>
        <w:tabs>
          <w:tab w:val="left" w:pos="993"/>
        </w:tabs>
        <w:ind w:left="0" w:firstLine="709"/>
        <w:jc w:val="both"/>
      </w:pPr>
      <w:r w:rsidRPr="00581887">
        <w:t>первоначальный опыт участия в различных видах общественно полезной и личностно значимой деятельности;</w:t>
      </w:r>
    </w:p>
    <w:p w:rsidR="00466535" w:rsidRPr="00581887" w:rsidRDefault="00466535" w:rsidP="007D4CE2">
      <w:pPr>
        <w:numPr>
          <w:ilvl w:val="0"/>
          <w:numId w:val="40"/>
        </w:numPr>
        <w:tabs>
          <w:tab w:val="left" w:pos="993"/>
        </w:tabs>
        <w:ind w:left="0" w:firstLine="709"/>
        <w:jc w:val="both"/>
      </w:pPr>
      <w:r w:rsidRPr="00581887">
        <w:t>потребности и начальные умения выражать себя в различных доступных и наиболее привлекательных для ребенка видах творческой деятельности;</w:t>
      </w:r>
    </w:p>
    <w:p w:rsidR="00466535" w:rsidRPr="00581887" w:rsidRDefault="00466535" w:rsidP="007D4CE2">
      <w:pPr>
        <w:numPr>
          <w:ilvl w:val="0"/>
          <w:numId w:val="40"/>
        </w:numPr>
        <w:tabs>
          <w:tab w:val="left" w:pos="993"/>
        </w:tabs>
        <w:ind w:left="0" w:firstLine="709"/>
        <w:jc w:val="both"/>
      </w:pPr>
      <w:r w:rsidRPr="00581887">
        <w:t>осознание важности самореализации в социальном творчестве, познавательной и практической, общественно полезной деятельности;</w:t>
      </w:r>
    </w:p>
    <w:p w:rsidR="00466535" w:rsidRPr="00581887" w:rsidRDefault="00466535" w:rsidP="007D4CE2">
      <w:pPr>
        <w:numPr>
          <w:ilvl w:val="0"/>
          <w:numId w:val="40"/>
        </w:numPr>
        <w:tabs>
          <w:tab w:val="left" w:pos="993"/>
        </w:tabs>
        <w:ind w:left="0" w:firstLine="709"/>
        <w:jc w:val="both"/>
        <w:rPr>
          <w:b/>
          <w:spacing w:val="2"/>
        </w:rPr>
      </w:pPr>
      <w:r w:rsidRPr="00581887">
        <w:t>умения</w:t>
      </w:r>
      <w:r w:rsidRPr="00581887">
        <w:rPr>
          <w:spacing w:val="-4"/>
        </w:rPr>
        <w:t xml:space="preserve"> и навыки самообслуживания в шко</w:t>
      </w:r>
      <w:r w:rsidRPr="00581887">
        <w:t>ле и дома.</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466535" w:rsidRPr="00581887" w:rsidRDefault="00466535" w:rsidP="007D4CE2">
      <w:pPr>
        <w:numPr>
          <w:ilvl w:val="0"/>
          <w:numId w:val="40"/>
        </w:numPr>
        <w:tabs>
          <w:tab w:val="left" w:pos="993"/>
        </w:tabs>
        <w:ind w:left="0" w:firstLine="709"/>
        <w:jc w:val="both"/>
      </w:pPr>
      <w:r w:rsidRPr="0058188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66535" w:rsidRPr="00581887" w:rsidRDefault="00466535" w:rsidP="007D4CE2">
      <w:pPr>
        <w:numPr>
          <w:ilvl w:val="0"/>
          <w:numId w:val="40"/>
        </w:numPr>
        <w:tabs>
          <w:tab w:val="left" w:pos="993"/>
        </w:tabs>
        <w:ind w:left="0" w:firstLine="709"/>
        <w:jc w:val="both"/>
      </w:pPr>
      <w:r w:rsidRPr="00581887">
        <w:t>элементарные навыки учебно-исследовательской работы;</w:t>
      </w:r>
    </w:p>
    <w:p w:rsidR="00466535" w:rsidRPr="00581887" w:rsidRDefault="00466535" w:rsidP="007D4CE2">
      <w:pPr>
        <w:numPr>
          <w:ilvl w:val="0"/>
          <w:numId w:val="40"/>
        </w:numPr>
        <w:tabs>
          <w:tab w:val="left" w:pos="993"/>
        </w:tabs>
        <w:ind w:left="0" w:firstLine="709"/>
        <w:jc w:val="both"/>
      </w:pPr>
      <w:r w:rsidRPr="0058188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66535" w:rsidRPr="00581887" w:rsidRDefault="00466535" w:rsidP="007D4CE2">
      <w:pPr>
        <w:numPr>
          <w:ilvl w:val="0"/>
          <w:numId w:val="40"/>
        </w:numPr>
        <w:tabs>
          <w:tab w:val="left" w:pos="993"/>
        </w:tabs>
        <w:ind w:left="0" w:firstLine="709"/>
        <w:jc w:val="both"/>
        <w:rPr>
          <w:b/>
          <w:spacing w:val="2"/>
        </w:rPr>
      </w:pPr>
      <w:r w:rsidRPr="00581887">
        <w:t xml:space="preserve">элементарные представления об этике интеллектуальной деятельности. </w:t>
      </w:r>
    </w:p>
    <w:p w:rsidR="00466535" w:rsidRPr="00581887" w:rsidRDefault="00466535" w:rsidP="00466535">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t>Здоровьесберегающее воспитание</w:t>
      </w:r>
      <w:r w:rsidRPr="00581887">
        <w:rPr>
          <w:rFonts w:ascii="Times New Roman" w:hAnsi="Times New Roman"/>
          <w:color w:val="auto"/>
          <w:spacing w:val="2"/>
          <w:sz w:val="24"/>
          <w:szCs w:val="24"/>
        </w:rPr>
        <w:t>:</w:t>
      </w:r>
    </w:p>
    <w:p w:rsidR="00466535" w:rsidRPr="00581887" w:rsidRDefault="00466535" w:rsidP="007D4CE2">
      <w:pPr>
        <w:numPr>
          <w:ilvl w:val="0"/>
          <w:numId w:val="40"/>
        </w:numPr>
        <w:tabs>
          <w:tab w:val="left" w:pos="993"/>
        </w:tabs>
        <w:ind w:left="0" w:firstLine="709"/>
        <w:jc w:val="both"/>
      </w:pPr>
      <w:r w:rsidRPr="00581887">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66535" w:rsidRPr="00581887" w:rsidRDefault="00466535" w:rsidP="007D4CE2">
      <w:pPr>
        <w:numPr>
          <w:ilvl w:val="0"/>
          <w:numId w:val="40"/>
        </w:numPr>
        <w:tabs>
          <w:tab w:val="left" w:pos="993"/>
        </w:tabs>
        <w:ind w:left="0" w:firstLine="709"/>
        <w:jc w:val="both"/>
      </w:pPr>
      <w:r w:rsidRPr="00581887">
        <w:t>элементарный опыт пропаганды здорового образа жизни;</w:t>
      </w:r>
    </w:p>
    <w:p w:rsidR="00466535" w:rsidRPr="00581887" w:rsidRDefault="00466535" w:rsidP="007D4CE2">
      <w:pPr>
        <w:numPr>
          <w:ilvl w:val="0"/>
          <w:numId w:val="40"/>
        </w:numPr>
        <w:tabs>
          <w:tab w:val="left" w:pos="993"/>
        </w:tabs>
        <w:ind w:left="0" w:firstLine="709"/>
        <w:jc w:val="both"/>
      </w:pPr>
      <w:r w:rsidRPr="00581887">
        <w:t xml:space="preserve"> элементарный опыт организации здорового образа жизни;</w:t>
      </w:r>
    </w:p>
    <w:p w:rsidR="00466535" w:rsidRPr="00581887" w:rsidRDefault="00466535" w:rsidP="007D4CE2">
      <w:pPr>
        <w:numPr>
          <w:ilvl w:val="0"/>
          <w:numId w:val="40"/>
        </w:numPr>
        <w:tabs>
          <w:tab w:val="left" w:pos="993"/>
        </w:tabs>
        <w:ind w:left="0" w:firstLine="709"/>
        <w:jc w:val="both"/>
      </w:pPr>
      <w:r w:rsidRPr="00581887">
        <w:t>представление о возможном негативном влиянии компьютерных игр, телевидения, рекламы на здоровье человека;</w:t>
      </w:r>
    </w:p>
    <w:p w:rsidR="00466535" w:rsidRPr="00581887" w:rsidRDefault="00466535" w:rsidP="007D4CE2">
      <w:pPr>
        <w:numPr>
          <w:ilvl w:val="0"/>
          <w:numId w:val="40"/>
        </w:numPr>
        <w:tabs>
          <w:tab w:val="left" w:pos="993"/>
        </w:tabs>
        <w:ind w:left="0" w:firstLine="709"/>
        <w:jc w:val="both"/>
      </w:pPr>
      <w:r w:rsidRPr="00581887">
        <w:t>представление о негативном влиянии психоактивных веществ, алкоголя, табакокурения на здоровье человека;</w:t>
      </w:r>
    </w:p>
    <w:p w:rsidR="00466535" w:rsidRPr="00581887" w:rsidRDefault="00466535" w:rsidP="007D4CE2">
      <w:pPr>
        <w:numPr>
          <w:ilvl w:val="0"/>
          <w:numId w:val="40"/>
        </w:numPr>
        <w:tabs>
          <w:tab w:val="left" w:pos="993"/>
        </w:tabs>
        <w:ind w:left="0" w:firstLine="709"/>
        <w:jc w:val="both"/>
        <w:rPr>
          <w:spacing w:val="2"/>
        </w:rPr>
      </w:pPr>
      <w:r w:rsidRPr="00581887">
        <w:t>регулярные</w:t>
      </w:r>
      <w:r w:rsidRPr="00581887">
        <w:rPr>
          <w:spacing w:val="2"/>
        </w:rPr>
        <w:t xml:space="preserve"> занятия</w:t>
      </w:r>
      <w:r w:rsidRPr="00581887">
        <w:t xml:space="preserve"> физической культурой и спортом и осознанное к ним отношение. </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первоначальное представление о значении понятий «миролюбие», «гражданское согласие», «социальное партнерство»;</w:t>
      </w:r>
    </w:p>
    <w:p w:rsidR="00466535" w:rsidRPr="00581887" w:rsidRDefault="00466535" w:rsidP="007D4CE2">
      <w:pPr>
        <w:numPr>
          <w:ilvl w:val="0"/>
          <w:numId w:val="40"/>
        </w:numPr>
        <w:tabs>
          <w:tab w:val="left" w:pos="993"/>
        </w:tabs>
        <w:ind w:left="0" w:firstLine="709"/>
        <w:jc w:val="both"/>
        <w:rPr>
          <w:spacing w:val="2"/>
        </w:rPr>
      </w:pPr>
      <w:r w:rsidRPr="00581887">
        <w:rPr>
          <w:spacing w:val="2"/>
        </w:rPr>
        <w:t xml:space="preserve"> элементарный опыт, межкультурного, межнационального, межконфессионального сотрудничества, диалогического общения;</w:t>
      </w:r>
    </w:p>
    <w:p w:rsidR="00466535" w:rsidRPr="00581887" w:rsidRDefault="00466535" w:rsidP="007D4CE2">
      <w:pPr>
        <w:numPr>
          <w:ilvl w:val="0"/>
          <w:numId w:val="40"/>
        </w:numPr>
        <w:tabs>
          <w:tab w:val="left" w:pos="993"/>
        </w:tabs>
        <w:ind w:left="0" w:firstLine="709"/>
        <w:jc w:val="both"/>
        <w:rPr>
          <w:spacing w:val="2"/>
        </w:rPr>
      </w:pPr>
      <w:r w:rsidRPr="00581887">
        <w:rPr>
          <w:spacing w:val="2"/>
        </w:rPr>
        <w:t xml:space="preserve"> первичный опыт социального партнерства и диалога поколений;</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66535" w:rsidRPr="00581887" w:rsidRDefault="00466535" w:rsidP="007D4CE2">
      <w:pPr>
        <w:numPr>
          <w:ilvl w:val="0"/>
          <w:numId w:val="40"/>
        </w:numPr>
        <w:tabs>
          <w:tab w:val="left" w:pos="993"/>
        </w:tabs>
        <w:ind w:left="0" w:firstLine="709"/>
        <w:jc w:val="both"/>
        <w:rPr>
          <w:spacing w:val="2"/>
        </w:rPr>
      </w:pPr>
      <w:r w:rsidRPr="0058188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466535" w:rsidRPr="00581887" w:rsidRDefault="00466535" w:rsidP="007D4CE2">
      <w:pPr>
        <w:numPr>
          <w:ilvl w:val="0"/>
          <w:numId w:val="40"/>
        </w:numPr>
        <w:tabs>
          <w:tab w:val="left" w:pos="993"/>
        </w:tabs>
        <w:ind w:left="0" w:firstLine="709"/>
        <w:jc w:val="both"/>
        <w:rPr>
          <w:spacing w:val="2"/>
        </w:rPr>
      </w:pPr>
      <w:r w:rsidRPr="00581887">
        <w:t xml:space="preserve"> умения видеть </w:t>
      </w:r>
      <w:r w:rsidRPr="00581887">
        <w:rPr>
          <w:spacing w:val="2"/>
        </w:rPr>
        <w:t>красоту в окружающем мире;</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первоначальные умения видеть красоту в поведении, поступках людей;</w:t>
      </w:r>
    </w:p>
    <w:p w:rsidR="00466535" w:rsidRPr="00581887" w:rsidRDefault="00466535" w:rsidP="007D4CE2">
      <w:pPr>
        <w:numPr>
          <w:ilvl w:val="0"/>
          <w:numId w:val="40"/>
        </w:numPr>
        <w:tabs>
          <w:tab w:val="left" w:pos="993"/>
        </w:tabs>
        <w:ind w:left="0" w:firstLine="709"/>
        <w:jc w:val="both"/>
        <w:rPr>
          <w:spacing w:val="2"/>
        </w:rPr>
      </w:pPr>
      <w:r w:rsidRPr="00581887">
        <w:rPr>
          <w:spacing w:val="2"/>
        </w:rPr>
        <w:t>элементарные представления об эстетических и художественных ценностях отечественной культуры;</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первоначальный опыт эмоционального постижения народного творчества, этнокультурных традиций, фольклора народов России;</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66535" w:rsidRPr="00581887" w:rsidRDefault="00466535" w:rsidP="007D4CE2">
      <w:pPr>
        <w:numPr>
          <w:ilvl w:val="0"/>
          <w:numId w:val="40"/>
        </w:numPr>
        <w:tabs>
          <w:tab w:val="left" w:pos="993"/>
        </w:tabs>
        <w:ind w:left="0" w:firstLine="709"/>
        <w:jc w:val="both"/>
        <w:rPr>
          <w:spacing w:val="2"/>
        </w:rPr>
      </w:pPr>
      <w:r w:rsidRPr="0058188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66535" w:rsidRPr="00581887" w:rsidRDefault="00466535" w:rsidP="007D4CE2">
      <w:pPr>
        <w:numPr>
          <w:ilvl w:val="0"/>
          <w:numId w:val="40"/>
        </w:numPr>
        <w:tabs>
          <w:tab w:val="left" w:pos="993"/>
        </w:tabs>
        <w:ind w:left="0" w:firstLine="709"/>
        <w:jc w:val="both"/>
        <w:rPr>
          <w:b/>
          <w:spacing w:val="2"/>
        </w:rPr>
      </w:pPr>
      <w:r w:rsidRPr="00581887">
        <w:rPr>
          <w:spacing w:val="2"/>
        </w:rPr>
        <w:t>понимание важности</w:t>
      </w:r>
      <w:r w:rsidRPr="00581887">
        <w:t xml:space="preserve"> реализации эстетических ценностей в пространстве образовательной организации и семьи, в быту, в стиле одежды.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466535" w:rsidRPr="00581887" w:rsidRDefault="00466535" w:rsidP="007D4CE2">
      <w:pPr>
        <w:numPr>
          <w:ilvl w:val="0"/>
          <w:numId w:val="40"/>
        </w:numPr>
        <w:tabs>
          <w:tab w:val="left" w:pos="993"/>
        </w:tabs>
        <w:ind w:left="0" w:firstLine="709"/>
        <w:jc w:val="both"/>
      </w:pPr>
      <w:r w:rsidRPr="00581887">
        <w:t>первоначальные представления о правах, свободах и обязанностях человека;</w:t>
      </w:r>
    </w:p>
    <w:p w:rsidR="00466535" w:rsidRPr="00581887" w:rsidRDefault="00466535" w:rsidP="007D4CE2">
      <w:pPr>
        <w:numPr>
          <w:ilvl w:val="0"/>
          <w:numId w:val="40"/>
        </w:numPr>
        <w:tabs>
          <w:tab w:val="left" w:pos="993"/>
        </w:tabs>
        <w:ind w:left="0" w:firstLine="709"/>
        <w:jc w:val="both"/>
      </w:pPr>
      <w:r w:rsidRPr="00581887">
        <w:t>первоначальные умения отвечать за свои поступки, достигать общественного согласия по вопросам школьной жизни;</w:t>
      </w:r>
    </w:p>
    <w:p w:rsidR="00466535" w:rsidRPr="00581887" w:rsidRDefault="00466535" w:rsidP="007D4CE2">
      <w:pPr>
        <w:numPr>
          <w:ilvl w:val="0"/>
          <w:numId w:val="40"/>
        </w:numPr>
        <w:tabs>
          <w:tab w:val="left" w:pos="993"/>
        </w:tabs>
        <w:ind w:left="0" w:firstLine="709"/>
        <w:jc w:val="both"/>
      </w:pPr>
      <w:r w:rsidRPr="00581887">
        <w:t>элементарный опыт ответственного социального поведения, реализации прав школьника;</w:t>
      </w:r>
    </w:p>
    <w:p w:rsidR="00466535" w:rsidRPr="00581887" w:rsidRDefault="00466535" w:rsidP="007D4CE2">
      <w:pPr>
        <w:numPr>
          <w:ilvl w:val="0"/>
          <w:numId w:val="40"/>
        </w:numPr>
        <w:tabs>
          <w:tab w:val="left" w:pos="993"/>
        </w:tabs>
        <w:ind w:left="0" w:firstLine="709"/>
        <w:jc w:val="both"/>
      </w:pPr>
      <w:r w:rsidRPr="00581887">
        <w:t>первоначальный опыт общественного школьного самоуправления;</w:t>
      </w:r>
    </w:p>
    <w:p w:rsidR="00466535" w:rsidRPr="00581887" w:rsidRDefault="00466535" w:rsidP="007D4CE2">
      <w:pPr>
        <w:numPr>
          <w:ilvl w:val="0"/>
          <w:numId w:val="40"/>
        </w:numPr>
        <w:tabs>
          <w:tab w:val="left" w:pos="993"/>
        </w:tabs>
        <w:ind w:left="0" w:firstLine="709"/>
        <w:jc w:val="both"/>
      </w:pPr>
      <w:r w:rsidRPr="0058188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66535" w:rsidRPr="00581887" w:rsidRDefault="00466535" w:rsidP="007D4CE2">
      <w:pPr>
        <w:numPr>
          <w:ilvl w:val="0"/>
          <w:numId w:val="40"/>
        </w:numPr>
        <w:tabs>
          <w:tab w:val="left" w:pos="993"/>
        </w:tabs>
        <w:ind w:left="0" w:firstLine="709"/>
        <w:jc w:val="both"/>
        <w:rPr>
          <w:b/>
          <w:spacing w:val="2"/>
        </w:rPr>
      </w:pPr>
      <w:r w:rsidRPr="00581887">
        <w:t>первоначальные представления о правилах безопасного поведения в школе, семье, на улице, общественных местах.</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466535" w:rsidRPr="00581887" w:rsidRDefault="00466535" w:rsidP="007D4CE2">
      <w:pPr>
        <w:numPr>
          <w:ilvl w:val="0"/>
          <w:numId w:val="40"/>
        </w:numPr>
        <w:tabs>
          <w:tab w:val="left" w:pos="993"/>
        </w:tabs>
        <w:ind w:left="0" w:firstLine="709"/>
        <w:jc w:val="both"/>
      </w:pPr>
      <w:r w:rsidRPr="00581887">
        <w:t>элементарные представления о семье как социальном институте, о роли семьи в жизни человека;</w:t>
      </w:r>
    </w:p>
    <w:p w:rsidR="00466535" w:rsidRPr="00581887" w:rsidRDefault="00466535" w:rsidP="007D4CE2">
      <w:pPr>
        <w:numPr>
          <w:ilvl w:val="0"/>
          <w:numId w:val="40"/>
        </w:numPr>
        <w:tabs>
          <w:tab w:val="left" w:pos="993"/>
        </w:tabs>
        <w:ind w:left="0" w:firstLine="709"/>
        <w:jc w:val="both"/>
      </w:pPr>
      <w:r w:rsidRPr="0058188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66535" w:rsidRPr="00581887" w:rsidRDefault="00466535" w:rsidP="007D4CE2">
      <w:pPr>
        <w:numPr>
          <w:ilvl w:val="0"/>
          <w:numId w:val="40"/>
        </w:numPr>
        <w:tabs>
          <w:tab w:val="left" w:pos="993"/>
        </w:tabs>
        <w:ind w:left="0" w:firstLine="709"/>
        <w:jc w:val="both"/>
        <w:rPr>
          <w:b/>
          <w:spacing w:val="2"/>
        </w:rPr>
      </w:pPr>
      <w:r w:rsidRPr="00581887">
        <w:t>опыт позитивного взаимодействия в семье в рамках школьно-семейных программ и проектов.</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466535" w:rsidRPr="00581887" w:rsidRDefault="00466535" w:rsidP="007D4CE2">
      <w:pPr>
        <w:numPr>
          <w:ilvl w:val="0"/>
          <w:numId w:val="40"/>
        </w:numPr>
        <w:tabs>
          <w:tab w:val="left" w:pos="993"/>
        </w:tabs>
        <w:ind w:left="0" w:firstLine="709"/>
        <w:jc w:val="both"/>
      </w:pPr>
      <w:r w:rsidRPr="00581887">
        <w:lastRenderedPageBreak/>
        <w:t>первоначальные представления о значении общения для жизни человека, развития личности, успешной учебы;</w:t>
      </w:r>
    </w:p>
    <w:p w:rsidR="00466535" w:rsidRPr="00581887" w:rsidRDefault="00466535" w:rsidP="007D4CE2">
      <w:pPr>
        <w:numPr>
          <w:ilvl w:val="0"/>
          <w:numId w:val="40"/>
        </w:numPr>
        <w:tabs>
          <w:tab w:val="left" w:pos="993"/>
        </w:tabs>
        <w:ind w:left="0" w:firstLine="709"/>
        <w:jc w:val="both"/>
      </w:pPr>
      <w:r w:rsidRPr="00581887">
        <w:t>знание правил эффективного, бесконфликтного, безопасного общения в классе, школе, семье, со сверстниками, старшими;</w:t>
      </w:r>
    </w:p>
    <w:p w:rsidR="00466535" w:rsidRPr="00581887" w:rsidRDefault="00466535" w:rsidP="007D4CE2">
      <w:pPr>
        <w:numPr>
          <w:ilvl w:val="0"/>
          <w:numId w:val="40"/>
        </w:numPr>
        <w:tabs>
          <w:tab w:val="left" w:pos="993"/>
        </w:tabs>
        <w:ind w:left="0" w:firstLine="709"/>
        <w:jc w:val="both"/>
      </w:pPr>
      <w:r w:rsidRPr="00581887">
        <w:t>элементарные основы риторической компетентности;</w:t>
      </w:r>
    </w:p>
    <w:p w:rsidR="00466535" w:rsidRPr="00581887" w:rsidRDefault="00466535" w:rsidP="007D4CE2">
      <w:pPr>
        <w:numPr>
          <w:ilvl w:val="0"/>
          <w:numId w:val="40"/>
        </w:numPr>
        <w:tabs>
          <w:tab w:val="left" w:pos="993"/>
        </w:tabs>
        <w:ind w:left="0" w:firstLine="709"/>
        <w:jc w:val="both"/>
      </w:pPr>
      <w:r w:rsidRPr="00581887">
        <w:t>элементарный опыт участия в развитии школьных средств массовой информации;</w:t>
      </w:r>
    </w:p>
    <w:p w:rsidR="00466535" w:rsidRPr="00581887" w:rsidRDefault="00466535" w:rsidP="007D4CE2">
      <w:pPr>
        <w:numPr>
          <w:ilvl w:val="0"/>
          <w:numId w:val="40"/>
        </w:numPr>
        <w:tabs>
          <w:tab w:val="left" w:pos="993"/>
        </w:tabs>
        <w:ind w:left="0" w:firstLine="709"/>
        <w:jc w:val="both"/>
      </w:pPr>
      <w:r w:rsidRPr="00581887">
        <w:t xml:space="preserve"> первоначальные представления о безопасном общении в интернете, о современных технологиях коммуникации;</w:t>
      </w:r>
    </w:p>
    <w:p w:rsidR="00466535" w:rsidRPr="00581887" w:rsidRDefault="00466535" w:rsidP="007D4CE2">
      <w:pPr>
        <w:numPr>
          <w:ilvl w:val="0"/>
          <w:numId w:val="40"/>
        </w:numPr>
        <w:tabs>
          <w:tab w:val="left" w:pos="993"/>
        </w:tabs>
        <w:ind w:left="0" w:firstLine="709"/>
        <w:jc w:val="both"/>
      </w:pPr>
      <w:r w:rsidRPr="00581887">
        <w:t>первоначальные представления о ценности и возможностях родного языка, об истории родного языка, его особенностях и месте в мире;</w:t>
      </w:r>
    </w:p>
    <w:p w:rsidR="00466535" w:rsidRPr="00581887" w:rsidRDefault="00466535" w:rsidP="007D4CE2">
      <w:pPr>
        <w:numPr>
          <w:ilvl w:val="0"/>
          <w:numId w:val="40"/>
        </w:numPr>
        <w:tabs>
          <w:tab w:val="left" w:pos="993"/>
        </w:tabs>
        <w:ind w:left="0" w:firstLine="709"/>
        <w:jc w:val="both"/>
        <w:rPr>
          <w:b/>
          <w:spacing w:val="2"/>
        </w:rPr>
      </w:pPr>
      <w:r w:rsidRPr="00581887">
        <w:t>элементарные навыки межкультурной коммуникации.</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466535" w:rsidRPr="00581887" w:rsidRDefault="00466535" w:rsidP="007D4CE2">
      <w:pPr>
        <w:numPr>
          <w:ilvl w:val="0"/>
          <w:numId w:val="40"/>
        </w:numPr>
        <w:tabs>
          <w:tab w:val="left" w:pos="993"/>
        </w:tabs>
        <w:ind w:left="0" w:firstLine="709"/>
        <w:jc w:val="both"/>
      </w:pPr>
      <w:r w:rsidRPr="00581887">
        <w:t>ценностное отношение к природе;</w:t>
      </w:r>
    </w:p>
    <w:p w:rsidR="00466535" w:rsidRPr="00581887" w:rsidRDefault="00466535" w:rsidP="007D4CE2">
      <w:pPr>
        <w:numPr>
          <w:ilvl w:val="0"/>
          <w:numId w:val="40"/>
        </w:numPr>
        <w:tabs>
          <w:tab w:val="left" w:pos="993"/>
        </w:tabs>
        <w:ind w:left="0" w:firstLine="709"/>
        <w:jc w:val="both"/>
      </w:pPr>
      <w:r w:rsidRPr="00581887">
        <w:t>элементарные представления об экокультурных ценностях, о законодательстве в области защиты окружающей среды;</w:t>
      </w:r>
    </w:p>
    <w:p w:rsidR="00466535" w:rsidRPr="00581887" w:rsidRDefault="00466535" w:rsidP="007D4CE2">
      <w:pPr>
        <w:numPr>
          <w:ilvl w:val="0"/>
          <w:numId w:val="40"/>
        </w:numPr>
        <w:tabs>
          <w:tab w:val="left" w:pos="993"/>
        </w:tabs>
        <w:ind w:left="0" w:firstLine="709"/>
        <w:jc w:val="both"/>
      </w:pPr>
      <w:r w:rsidRPr="00581887">
        <w:t>первоначальный опыт эстетического, эмоционально-нравственного отношения к природе;</w:t>
      </w:r>
    </w:p>
    <w:p w:rsidR="00466535" w:rsidRPr="00581887" w:rsidRDefault="00466535" w:rsidP="007D4CE2">
      <w:pPr>
        <w:numPr>
          <w:ilvl w:val="0"/>
          <w:numId w:val="40"/>
        </w:numPr>
        <w:tabs>
          <w:tab w:val="left" w:pos="993"/>
        </w:tabs>
        <w:ind w:left="0" w:firstLine="709"/>
        <w:jc w:val="both"/>
      </w:pPr>
      <w:r w:rsidRPr="00581887">
        <w:t>элементарные знания о традициях нравственно-этического отношения к природе в культуре народов России, нормах экологической этики;</w:t>
      </w:r>
    </w:p>
    <w:p w:rsidR="00466535" w:rsidRPr="00581887" w:rsidRDefault="00466535" w:rsidP="007D4CE2">
      <w:pPr>
        <w:numPr>
          <w:ilvl w:val="0"/>
          <w:numId w:val="40"/>
        </w:numPr>
        <w:tabs>
          <w:tab w:val="left" w:pos="993"/>
        </w:tabs>
        <w:ind w:left="0" w:firstLine="709"/>
        <w:jc w:val="both"/>
        <w:rPr>
          <w:b/>
          <w:spacing w:val="2"/>
        </w:rPr>
      </w:pPr>
      <w:r w:rsidRPr="00581887">
        <w:t>первоначальный опыт участия в природоохранной деятельности в школе, на пришкольном участке, по месту жительства.</w:t>
      </w:r>
    </w:p>
    <w:p w:rsidR="00466535" w:rsidRPr="00581887" w:rsidRDefault="00466535" w:rsidP="00466535">
      <w:pPr>
        <w:ind w:firstLine="709"/>
        <w:jc w:val="both"/>
      </w:pPr>
      <w:r w:rsidRPr="00581887">
        <w:t>Примерные результаты духовно-нравственного развития и воспитания обучающихся на уровне начального общего образования:</w:t>
      </w:r>
    </w:p>
    <w:p w:rsidR="00466535" w:rsidRPr="00581887" w:rsidRDefault="00466535" w:rsidP="00466535">
      <w:pPr>
        <w:ind w:firstLine="709"/>
        <w:jc w:val="both"/>
      </w:pPr>
      <w:r w:rsidRPr="00581887">
        <w:t>имеют рекомендательный характер и могут уточняться образовательной организацией и родителями (законными представителями) обучающихся;</w:t>
      </w:r>
    </w:p>
    <w:p w:rsidR="00466535" w:rsidRPr="00581887" w:rsidRDefault="00466535" w:rsidP="00466535">
      <w:pPr>
        <w:ind w:firstLine="709"/>
        <w:jc w:val="both"/>
      </w:pPr>
      <w:r w:rsidRPr="00581887">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21930" w:rsidRDefault="00121930" w:rsidP="00581887">
      <w:pPr>
        <w:pStyle w:val="aff1"/>
        <w:ind w:left="709"/>
        <w:jc w:val="left"/>
        <w:rPr>
          <w:b/>
          <w:sz w:val="24"/>
        </w:rPr>
      </w:pPr>
    </w:p>
    <w:p w:rsidR="000F42A9" w:rsidRPr="006D0DFB" w:rsidRDefault="000F42A9" w:rsidP="00581887">
      <w:pPr>
        <w:pStyle w:val="aff1"/>
        <w:ind w:left="709"/>
        <w:jc w:val="left"/>
        <w:rPr>
          <w:b/>
          <w:sz w:val="24"/>
        </w:rPr>
      </w:pPr>
      <w:r w:rsidRPr="006D0DFB">
        <w:rPr>
          <w:b/>
          <w:sz w:val="24"/>
        </w:rPr>
        <w:t>2.3.</w:t>
      </w:r>
      <w:r w:rsidR="00466535" w:rsidRPr="006D0DFB">
        <w:rPr>
          <w:b/>
          <w:sz w:val="24"/>
        </w:rPr>
        <w:t>5</w:t>
      </w:r>
      <w:r w:rsidRPr="006D0DFB">
        <w:rPr>
          <w:b/>
          <w:sz w:val="24"/>
        </w:rPr>
        <w:t xml:space="preserve">.Модель организации работы по духовно-нравственному развитию, воспитанию и социализации </w:t>
      </w:r>
      <w:r w:rsidR="00324F7E" w:rsidRPr="006D0DFB">
        <w:rPr>
          <w:b/>
          <w:sz w:val="24"/>
        </w:rPr>
        <w:t>уча</w:t>
      </w:r>
      <w:r w:rsidRPr="006D0DFB">
        <w:rPr>
          <w:b/>
          <w:sz w:val="24"/>
        </w:rPr>
        <w:t>щихся</w:t>
      </w:r>
    </w:p>
    <w:p w:rsidR="000F42A9" w:rsidRPr="00581887" w:rsidRDefault="00314465" w:rsidP="00581887">
      <w:pPr>
        <w:pStyle w:val="aff3"/>
        <w:spacing w:line="240" w:lineRule="auto"/>
        <w:ind w:firstLine="709"/>
        <w:rPr>
          <w:rFonts w:ascii="Times New Roman" w:hAnsi="Times New Roman"/>
          <w:sz w:val="24"/>
          <w:szCs w:val="24"/>
        </w:rPr>
      </w:pPr>
      <w:r w:rsidRPr="006D0DFB">
        <w:rPr>
          <w:rFonts w:ascii="Times New Roman" w:hAnsi="Times New Roman"/>
          <w:sz w:val="24"/>
          <w:szCs w:val="24"/>
        </w:rPr>
        <w:t>М</w:t>
      </w:r>
      <w:r w:rsidR="000F42A9" w:rsidRPr="006D0DFB">
        <w:rPr>
          <w:rFonts w:ascii="Times New Roman" w:hAnsi="Times New Roman"/>
          <w:sz w:val="24"/>
          <w:szCs w:val="24"/>
        </w:rPr>
        <w:t>одель базируется на сочетании</w:t>
      </w:r>
      <w:r w:rsidR="000F42A9" w:rsidRPr="00581887">
        <w:rPr>
          <w:rFonts w:ascii="Times New Roman" w:hAnsi="Times New Roman"/>
          <w:sz w:val="24"/>
          <w:szCs w:val="24"/>
        </w:rPr>
        <w:t xml:space="preserve"> двух принципов структурного взаимодействия: иерархического и сетевого.</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 xml:space="preserve">Практическое взаимодействие осуществляется по </w:t>
      </w:r>
      <w:r w:rsidRPr="00581887">
        <w:rPr>
          <w:rFonts w:ascii="Times New Roman" w:hAnsi="Times New Roman"/>
          <w:i/>
          <w:sz w:val="24"/>
          <w:szCs w:val="24"/>
        </w:rPr>
        <w:t>сетевому принципу</w:t>
      </w:r>
      <w:r w:rsidRPr="00581887">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lastRenderedPageBreak/>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81887" w:rsidRDefault="000F42A9" w:rsidP="00581887">
      <w:pPr>
        <w:pStyle w:val="aff3"/>
        <w:tabs>
          <w:tab w:val="left" w:pos="993"/>
        </w:tabs>
        <w:spacing w:line="240" w:lineRule="auto"/>
        <w:ind w:left="709" w:firstLine="0"/>
        <w:rPr>
          <w:rFonts w:ascii="Times New Roman" w:hAnsi="Times New Roman"/>
          <w:sz w:val="24"/>
          <w:szCs w:val="24"/>
        </w:rPr>
      </w:pPr>
    </w:p>
    <w:p w:rsidR="000F42A9" w:rsidRPr="00581887" w:rsidRDefault="000F42A9" w:rsidP="00581887">
      <w:pPr>
        <w:pStyle w:val="aff3"/>
        <w:spacing w:line="240" w:lineRule="auto"/>
        <w:ind w:firstLine="709"/>
        <w:rPr>
          <w:rFonts w:ascii="Times New Roman" w:hAnsi="Times New Roman"/>
          <w:b/>
          <w:sz w:val="24"/>
          <w:szCs w:val="24"/>
        </w:rPr>
      </w:pPr>
      <w:r w:rsidRPr="00581887">
        <w:rPr>
          <w:rFonts w:ascii="Times New Roman" w:hAnsi="Times New Roman"/>
          <w:b/>
          <w:sz w:val="24"/>
          <w:szCs w:val="24"/>
        </w:rPr>
        <w:t>Принципы организации воспитания и социализации младших школьников</w:t>
      </w:r>
    </w:p>
    <w:p w:rsidR="000F42A9" w:rsidRPr="00581887" w:rsidRDefault="000F42A9" w:rsidP="00581887">
      <w:pPr>
        <w:pStyle w:val="a3"/>
        <w:spacing w:line="240" w:lineRule="auto"/>
        <w:ind w:firstLine="709"/>
        <w:rPr>
          <w:rFonts w:ascii="Times New Roman" w:hAnsi="Times New Roman"/>
          <w:b/>
          <w:bCs/>
          <w:color w:val="auto"/>
          <w:sz w:val="24"/>
          <w:szCs w:val="24"/>
        </w:rPr>
      </w:pPr>
      <w:r w:rsidRPr="00581887">
        <w:rPr>
          <w:rFonts w:ascii="Times New Roman" w:hAnsi="Times New Roman"/>
          <w:bCs/>
          <w:color w:val="auto"/>
          <w:spacing w:val="2"/>
          <w:sz w:val="24"/>
          <w:szCs w:val="24"/>
        </w:rPr>
        <w:t>Принцип ориентации на идеал.</w:t>
      </w:r>
      <w:r w:rsidRPr="00581887">
        <w:rPr>
          <w:rFonts w:ascii="Times New Roman" w:hAnsi="Times New Roman"/>
          <w:color w:val="auto"/>
          <w:spacing w:val="2"/>
          <w:sz w:val="24"/>
          <w:szCs w:val="24"/>
        </w:rPr>
        <w:t xml:space="preserve"> Идеал – это высшая </w:t>
      </w:r>
      <w:r w:rsidRPr="00581887">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81887">
        <w:rPr>
          <w:rFonts w:ascii="Times New Roman" w:hAnsi="Times New Roman"/>
          <w:color w:val="auto"/>
          <w:spacing w:val="-2"/>
          <w:sz w:val="24"/>
          <w:szCs w:val="24"/>
        </w:rPr>
        <w:t xml:space="preserve">ческой жизни, духовно­нравственного и социального развития </w:t>
      </w:r>
      <w:r w:rsidRPr="00581887">
        <w:rPr>
          <w:rFonts w:ascii="Times New Roman" w:hAnsi="Times New Roman"/>
          <w:color w:val="auto"/>
          <w:sz w:val="24"/>
          <w:szCs w:val="24"/>
        </w:rPr>
        <w:t>личности.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bCs/>
          <w:color w:val="auto"/>
          <w:spacing w:val="2"/>
          <w:sz w:val="24"/>
          <w:szCs w:val="24"/>
        </w:rPr>
        <w:t>Аксиологический принцип</w:t>
      </w:r>
      <w:r w:rsidRPr="00581887">
        <w:rPr>
          <w:rFonts w:ascii="Times New Roman" w:hAnsi="Times New Roman"/>
          <w:bCs/>
          <w:i/>
          <w:color w:val="auto"/>
          <w:spacing w:val="2"/>
          <w:sz w:val="24"/>
          <w:szCs w:val="24"/>
        </w:rPr>
        <w:t>.</w:t>
      </w:r>
      <w:r w:rsidRPr="00581887">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581887">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81887">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81887">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81887" w:rsidRDefault="000F42A9" w:rsidP="00581887">
      <w:pPr>
        <w:pStyle w:val="a3"/>
        <w:spacing w:line="240" w:lineRule="auto"/>
        <w:ind w:firstLine="709"/>
        <w:rPr>
          <w:rFonts w:ascii="Times New Roman" w:hAnsi="Times New Roman"/>
          <w:b/>
          <w:bCs/>
          <w:color w:val="auto"/>
          <w:spacing w:val="-2"/>
          <w:sz w:val="24"/>
          <w:szCs w:val="24"/>
        </w:rPr>
      </w:pPr>
      <w:r w:rsidRPr="00581887">
        <w:rPr>
          <w:rFonts w:ascii="Times New Roman" w:hAnsi="Times New Roman"/>
          <w:bCs/>
          <w:color w:val="auto"/>
          <w:spacing w:val="-2"/>
          <w:sz w:val="24"/>
          <w:szCs w:val="24"/>
        </w:rPr>
        <w:t>Принцип следования нравственному примеру.</w:t>
      </w:r>
      <w:r w:rsidRPr="00581887">
        <w:rPr>
          <w:rFonts w:ascii="Times New Roman" w:hAnsi="Times New Roman"/>
          <w:color w:val="auto"/>
          <w:spacing w:val="-2"/>
          <w:sz w:val="24"/>
          <w:szCs w:val="24"/>
        </w:rPr>
        <w:t>Следова</w:t>
      </w:r>
      <w:r w:rsidRPr="00581887">
        <w:rPr>
          <w:rFonts w:ascii="Times New Roman" w:hAnsi="Times New Roman"/>
          <w:color w:val="auto"/>
          <w:spacing w:val="2"/>
          <w:sz w:val="24"/>
          <w:szCs w:val="24"/>
        </w:rPr>
        <w:t xml:space="preserve">ние примеру– ведущий метод нравственного воспитания. </w:t>
      </w:r>
      <w:r w:rsidR="0071268D">
        <w:rPr>
          <w:rFonts w:ascii="Times New Roman" w:hAnsi="Times New Roman"/>
          <w:color w:val="auto"/>
          <w:sz w:val="24"/>
          <w:szCs w:val="24"/>
        </w:rPr>
        <w:t xml:space="preserve">Пример </w:t>
      </w:r>
      <w:r w:rsidRPr="00581887">
        <w:rPr>
          <w:rFonts w:ascii="Times New Roman" w:hAnsi="Times New Roman"/>
          <w:color w:val="auto"/>
          <w:sz w:val="24"/>
          <w:szCs w:val="24"/>
        </w:rPr>
        <w:t xml:space="preserve">– это возможная модель выстраивания отношений </w:t>
      </w:r>
      <w:r w:rsidRPr="00581887">
        <w:rPr>
          <w:rFonts w:ascii="Times New Roman" w:hAnsi="Times New Roman"/>
          <w:color w:val="auto"/>
          <w:spacing w:val="-2"/>
          <w:sz w:val="24"/>
          <w:szCs w:val="24"/>
        </w:rPr>
        <w:t>ребенка с другими людьми и с самим собой, образец ценност</w:t>
      </w:r>
      <w:r w:rsidRPr="00581887">
        <w:rPr>
          <w:rFonts w:ascii="Times New Roman" w:hAnsi="Times New Roman"/>
          <w:color w:val="auto"/>
          <w:spacing w:val="2"/>
          <w:sz w:val="24"/>
          <w:szCs w:val="24"/>
        </w:rPr>
        <w:t xml:space="preserve">ного выбора, совершенного значимым другим. Содержание </w:t>
      </w:r>
      <w:r w:rsidRPr="00581887">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81887">
        <w:rPr>
          <w:rFonts w:ascii="Times New Roman" w:hAnsi="Times New Roman"/>
          <w:color w:val="auto"/>
          <w:spacing w:val="2"/>
          <w:sz w:val="24"/>
          <w:szCs w:val="24"/>
        </w:rPr>
        <w:t>Пример как метод воспитания позволяет расширить нрав</w:t>
      </w:r>
      <w:r w:rsidRPr="00581887">
        <w:rPr>
          <w:rFonts w:ascii="Times New Roman" w:hAnsi="Times New Roman"/>
          <w:color w:val="auto"/>
          <w:spacing w:val="-2"/>
          <w:sz w:val="24"/>
          <w:szCs w:val="24"/>
        </w:rPr>
        <w:t xml:space="preserve">ственный опыт ребенка, побудить его к внутреннему диалогу, </w:t>
      </w:r>
      <w:r w:rsidRPr="00581887">
        <w:rPr>
          <w:rFonts w:ascii="Times New Roman" w:hAnsi="Times New Roman"/>
          <w:color w:val="auto"/>
          <w:sz w:val="24"/>
          <w:szCs w:val="24"/>
        </w:rPr>
        <w:t>пробудить в нем нравственную рефлексию, обеспечить воз</w:t>
      </w:r>
      <w:r w:rsidRPr="00581887">
        <w:rPr>
          <w:rFonts w:ascii="Times New Roman" w:hAnsi="Times New Roman"/>
          <w:color w:val="auto"/>
          <w:spacing w:val="-2"/>
          <w:sz w:val="24"/>
          <w:szCs w:val="24"/>
        </w:rPr>
        <w:t>можность выбора при построении собственной системы цен</w:t>
      </w:r>
      <w:r w:rsidRPr="00581887">
        <w:rPr>
          <w:rFonts w:ascii="Times New Roman" w:hAnsi="Times New Roman"/>
          <w:color w:val="auto"/>
          <w:sz w:val="24"/>
          <w:szCs w:val="24"/>
        </w:rPr>
        <w:t xml:space="preserve">ностных отношений, продемонстрировать ребенку реальную </w:t>
      </w:r>
      <w:r w:rsidRPr="00581887">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имеет пример учителя.</w:t>
      </w:r>
    </w:p>
    <w:p w:rsidR="000F42A9" w:rsidRPr="00581887" w:rsidRDefault="000F42A9" w:rsidP="00581887">
      <w:pPr>
        <w:pStyle w:val="a3"/>
        <w:spacing w:line="240" w:lineRule="auto"/>
        <w:ind w:firstLine="709"/>
        <w:rPr>
          <w:rFonts w:ascii="Times New Roman" w:hAnsi="Times New Roman"/>
          <w:b/>
          <w:bCs/>
          <w:color w:val="auto"/>
          <w:spacing w:val="2"/>
          <w:sz w:val="24"/>
          <w:szCs w:val="24"/>
        </w:rPr>
      </w:pPr>
      <w:r w:rsidRPr="00581887">
        <w:rPr>
          <w:rFonts w:ascii="Times New Roman" w:hAnsi="Times New Roman"/>
          <w:bCs/>
          <w:color w:val="auto"/>
          <w:spacing w:val="2"/>
          <w:sz w:val="24"/>
          <w:szCs w:val="24"/>
        </w:rPr>
        <w:t>Принцип идентификации (персонификации).</w:t>
      </w:r>
      <w:r w:rsidR="0071268D">
        <w:rPr>
          <w:rFonts w:ascii="Times New Roman" w:hAnsi="Times New Roman"/>
          <w:color w:val="auto"/>
          <w:spacing w:val="2"/>
          <w:sz w:val="24"/>
          <w:szCs w:val="24"/>
        </w:rPr>
        <w:t xml:space="preserve"> Идентификация </w:t>
      </w:r>
      <w:r w:rsidRPr="00581887">
        <w:rPr>
          <w:rFonts w:ascii="Times New Roman" w:hAnsi="Times New Roman"/>
          <w:color w:val="auto"/>
          <w:spacing w:val="2"/>
          <w:sz w:val="24"/>
          <w:szCs w:val="24"/>
        </w:rPr>
        <w:t>– устойчивое отождествление себя созначимым</w:t>
      </w:r>
      <w:r w:rsidRPr="00581887">
        <w:rPr>
          <w:rFonts w:ascii="Times New Roman" w:hAnsi="Times New Roman"/>
          <w:color w:val="auto"/>
          <w:spacing w:val="-2"/>
          <w:sz w:val="24"/>
          <w:szCs w:val="24"/>
        </w:rPr>
        <w:t>другим, стремление быть похожим на него. В младшем школь</w:t>
      </w:r>
      <w:r w:rsidRPr="00581887">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81887" w:rsidRDefault="000F42A9" w:rsidP="00581887">
      <w:pPr>
        <w:pStyle w:val="a3"/>
        <w:spacing w:line="240" w:lineRule="auto"/>
        <w:ind w:firstLine="709"/>
        <w:rPr>
          <w:rFonts w:ascii="Times New Roman" w:hAnsi="Times New Roman"/>
          <w:b/>
          <w:bCs/>
          <w:color w:val="auto"/>
          <w:sz w:val="24"/>
          <w:szCs w:val="24"/>
        </w:rPr>
      </w:pPr>
      <w:r w:rsidRPr="00581887">
        <w:rPr>
          <w:rFonts w:ascii="Times New Roman" w:hAnsi="Times New Roman"/>
          <w:bCs/>
          <w:color w:val="auto"/>
          <w:spacing w:val="2"/>
          <w:sz w:val="24"/>
          <w:szCs w:val="24"/>
        </w:rPr>
        <w:lastRenderedPageBreak/>
        <w:t>Принцип диалогического общения.</w:t>
      </w:r>
      <w:r w:rsidRPr="00581887">
        <w:rPr>
          <w:rFonts w:ascii="Times New Roman" w:hAnsi="Times New Roman"/>
          <w:color w:val="auto"/>
          <w:spacing w:val="2"/>
          <w:sz w:val="24"/>
          <w:szCs w:val="24"/>
        </w:rPr>
        <w:t xml:space="preserve"> В формировании </w:t>
      </w:r>
      <w:r w:rsidRPr="00581887">
        <w:rPr>
          <w:rFonts w:ascii="Times New Roman" w:hAnsi="Times New Roman"/>
          <w:color w:val="auto"/>
          <w:sz w:val="24"/>
          <w:szCs w:val="24"/>
        </w:rPr>
        <w:t xml:space="preserve">ценностных отношений большую роль играет диалогическое </w:t>
      </w:r>
      <w:r w:rsidRPr="00581887">
        <w:rPr>
          <w:rFonts w:ascii="Times New Roman" w:hAnsi="Times New Roman"/>
          <w:color w:val="auto"/>
          <w:spacing w:val="2"/>
          <w:sz w:val="24"/>
          <w:szCs w:val="24"/>
        </w:rPr>
        <w:t>общение младшего школьника со сверстниками, родителя</w:t>
      </w:r>
      <w:r w:rsidRPr="00581887">
        <w:rPr>
          <w:rFonts w:ascii="Times New Roman" w:hAnsi="Times New Roman"/>
          <w:color w:val="auto"/>
          <w:sz w:val="24"/>
          <w:szCs w:val="24"/>
        </w:rPr>
        <w:t>ми (законными представителями), учителем и другими зна</w:t>
      </w:r>
      <w:r w:rsidRPr="00581887">
        <w:rPr>
          <w:rFonts w:ascii="Times New Roman" w:hAnsi="Times New Roman"/>
          <w:color w:val="auto"/>
          <w:spacing w:val="2"/>
          <w:sz w:val="24"/>
          <w:szCs w:val="24"/>
        </w:rPr>
        <w:t>чимыми взрослыми. Наличие значимого другого в воспи</w:t>
      </w:r>
      <w:r w:rsidRPr="00581887">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81887">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81887">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1268D"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bCs/>
          <w:color w:val="auto"/>
          <w:sz w:val="24"/>
          <w:szCs w:val="24"/>
        </w:rPr>
        <w:t>Принцип полисубъектности воспитания.</w:t>
      </w:r>
      <w:r w:rsidRPr="00581887">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bCs/>
          <w:color w:val="auto"/>
          <w:spacing w:val="-2"/>
          <w:sz w:val="24"/>
          <w:szCs w:val="24"/>
        </w:rPr>
        <w:t>Принцип системно­деятельностной организации воспи</w:t>
      </w:r>
      <w:r w:rsidRPr="00581887">
        <w:rPr>
          <w:rFonts w:ascii="Times New Roman" w:hAnsi="Times New Roman"/>
          <w:bCs/>
          <w:color w:val="auto"/>
          <w:spacing w:val="2"/>
          <w:sz w:val="24"/>
          <w:szCs w:val="24"/>
        </w:rPr>
        <w:t>тания</w:t>
      </w:r>
      <w:r w:rsidRPr="00581887">
        <w:rPr>
          <w:rFonts w:ascii="Times New Roman" w:hAnsi="Times New Roman"/>
          <w:bCs/>
          <w:i/>
          <w:color w:val="auto"/>
          <w:spacing w:val="2"/>
          <w:sz w:val="24"/>
          <w:szCs w:val="24"/>
        </w:rPr>
        <w:t>.</w:t>
      </w:r>
      <w:r w:rsidRPr="00581887">
        <w:rPr>
          <w:rFonts w:ascii="Times New Roman" w:hAnsi="Times New Roman"/>
          <w:color w:val="auto"/>
          <w:spacing w:val="2"/>
          <w:sz w:val="24"/>
          <w:szCs w:val="24"/>
        </w:rPr>
        <w:t xml:space="preserve"> Воспитание, направленное на духовно-нравственное </w:t>
      </w:r>
      <w:r w:rsidRPr="00581887">
        <w:rPr>
          <w:rFonts w:ascii="Times New Roman" w:hAnsi="Times New Roman"/>
          <w:color w:val="auto"/>
          <w:spacing w:val="-4"/>
          <w:sz w:val="24"/>
          <w:szCs w:val="24"/>
        </w:rPr>
        <w:t xml:space="preserve">развитие </w:t>
      </w:r>
      <w:r w:rsidR="0071268D">
        <w:rPr>
          <w:rFonts w:ascii="Times New Roman" w:hAnsi="Times New Roman"/>
          <w:color w:val="auto"/>
          <w:spacing w:val="-4"/>
          <w:sz w:val="24"/>
          <w:szCs w:val="24"/>
        </w:rPr>
        <w:t>уча</w:t>
      </w:r>
      <w:r w:rsidRPr="00581887">
        <w:rPr>
          <w:rFonts w:ascii="Times New Roman" w:hAnsi="Times New Roman"/>
          <w:color w:val="auto"/>
          <w:spacing w:val="-4"/>
          <w:sz w:val="24"/>
          <w:szCs w:val="24"/>
        </w:rPr>
        <w:t>щихся и поддерживаемое всем укладом школь</w:t>
      </w:r>
      <w:r w:rsidRPr="00581887">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81887">
        <w:rPr>
          <w:rFonts w:ascii="Times New Roman" w:hAnsi="Times New Roman"/>
          <w:color w:val="auto"/>
          <w:sz w:val="24"/>
          <w:szCs w:val="24"/>
        </w:rPr>
        <w:t xml:space="preserve">ков. Интеграция содержания различных видов деятельности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81887">
        <w:rPr>
          <w:rFonts w:ascii="Times New Roman" w:hAnsi="Times New Roman"/>
          <w:color w:val="auto"/>
          <w:sz w:val="24"/>
          <w:szCs w:val="24"/>
        </w:rPr>
        <w:t>и открытие их личностного смысла. Для решения воспита</w:t>
      </w:r>
      <w:r w:rsidRPr="00581887">
        <w:rPr>
          <w:rFonts w:ascii="Times New Roman" w:hAnsi="Times New Roman"/>
          <w:color w:val="auto"/>
          <w:spacing w:val="-2"/>
          <w:sz w:val="24"/>
          <w:szCs w:val="24"/>
        </w:rPr>
        <w:t xml:space="preserve">тельных задач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общеобразовательных дисциплин;</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произведений искусства;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духовной культуры и фольклора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истории, традиций и современной жизни своей Родины, своего края, своей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жизненного опыта своих родителей (законных представителей) и прародителей;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81887">
        <w:rPr>
          <w:rFonts w:ascii="Times New Roman" w:hAnsi="Times New Roman"/>
          <w:color w:val="auto"/>
          <w:sz w:val="24"/>
          <w:szCs w:val="24"/>
        </w:rPr>
        <w:t>и культурных практик;</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других источников информации и научного знания.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Решение этих задач предполагает, что при разработке содержания образования</w:t>
      </w:r>
      <w:r w:rsidRPr="00581887">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Таким образом, содержание разных видов учебной, се</w:t>
      </w:r>
      <w:r w:rsidRPr="00581887">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81887">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81887">
        <w:rPr>
          <w:rFonts w:ascii="Times New Roman" w:hAnsi="Times New Roman"/>
          <w:color w:val="auto"/>
          <w:spacing w:val="2"/>
          <w:sz w:val="24"/>
          <w:szCs w:val="24"/>
        </w:rPr>
        <w:t xml:space="preserve">ного учебного предмета, формы или вида образовательной </w:t>
      </w:r>
      <w:r w:rsidRPr="00581887">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w:t>
      </w:r>
      <w:r w:rsidRPr="00581887">
        <w:rPr>
          <w:rFonts w:ascii="Times New Roman" w:hAnsi="Times New Roman"/>
          <w:color w:val="auto"/>
          <w:spacing w:val="-2"/>
          <w:sz w:val="24"/>
          <w:szCs w:val="24"/>
        </w:rPr>
        <w:lastRenderedPageBreak/>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Перечисленные принципы определяют концептуальную </w:t>
      </w:r>
      <w:r w:rsidRPr="00581887">
        <w:rPr>
          <w:rFonts w:ascii="Times New Roman" w:hAnsi="Times New Roman"/>
          <w:color w:val="auto"/>
          <w:sz w:val="24"/>
          <w:szCs w:val="24"/>
        </w:rPr>
        <w:t xml:space="preserve">основу </w:t>
      </w:r>
      <w:r w:rsidRPr="00314465">
        <w:rPr>
          <w:rFonts w:ascii="Times New Roman" w:hAnsi="Times New Roman"/>
          <w:b/>
          <w:color w:val="auto"/>
          <w:sz w:val="24"/>
          <w:szCs w:val="24"/>
        </w:rPr>
        <w:t>уклада школьной жизни</w:t>
      </w:r>
      <w:r w:rsidRPr="00581887">
        <w:rPr>
          <w:rFonts w:ascii="Times New Roman" w:hAnsi="Times New Roman"/>
          <w:color w:val="auto"/>
          <w:sz w:val="24"/>
          <w:szCs w:val="24"/>
        </w:rPr>
        <w:t>. Сам по себе этот уклад фор</w:t>
      </w:r>
      <w:r w:rsidRPr="00581887">
        <w:rPr>
          <w:rFonts w:ascii="Times New Roman" w:hAnsi="Times New Roman"/>
          <w:color w:val="auto"/>
          <w:spacing w:val="2"/>
          <w:sz w:val="24"/>
          <w:szCs w:val="24"/>
        </w:rPr>
        <w:t xml:space="preserve">мален. Придает ему жизненную, социальную, культурную, </w:t>
      </w:r>
      <w:r w:rsidRPr="00581887">
        <w:rPr>
          <w:rFonts w:ascii="Times New Roman" w:hAnsi="Times New Roman"/>
          <w:color w:val="auto"/>
          <w:sz w:val="24"/>
          <w:szCs w:val="24"/>
        </w:rPr>
        <w:t>нравственную силу педагог.</w:t>
      </w:r>
    </w:p>
    <w:p w:rsidR="000F42A9" w:rsidRPr="00581887" w:rsidRDefault="00EA51B5" w:rsidP="00581887">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Уча</w:t>
      </w:r>
      <w:r w:rsidR="000F42A9" w:rsidRPr="00581887">
        <w:rPr>
          <w:rFonts w:ascii="Times New Roman" w:hAnsi="Times New Roman"/>
          <w:color w:val="auto"/>
          <w:spacing w:val="2"/>
          <w:sz w:val="24"/>
          <w:szCs w:val="24"/>
        </w:rPr>
        <w:t xml:space="preserve">щийся испытывает большое доверие к учителю. </w:t>
      </w:r>
      <w:r w:rsidR="000F42A9" w:rsidRPr="00581887">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581887">
        <w:rPr>
          <w:rFonts w:ascii="Times New Roman" w:hAnsi="Times New Roman"/>
          <w:color w:val="auto"/>
          <w:spacing w:val="2"/>
          <w:sz w:val="24"/>
          <w:szCs w:val="24"/>
        </w:rPr>
        <w:t xml:space="preserve">вечности, нравственности, об отношениях между людьми. </w:t>
      </w:r>
      <w:r w:rsidR="000F42A9" w:rsidRPr="0058188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Родители (законные представители), так же как и педа</w:t>
      </w:r>
      <w:r w:rsidRPr="0058188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w:t>
      </w:r>
      <w:r w:rsidR="00AD3BE5">
        <w:rPr>
          <w:rFonts w:ascii="Times New Roman" w:hAnsi="Times New Roman"/>
          <w:color w:val="auto"/>
          <w:sz w:val="24"/>
          <w:szCs w:val="24"/>
        </w:rPr>
        <w:t>уча</w:t>
      </w:r>
      <w:r w:rsidRPr="00581887">
        <w:rPr>
          <w:rFonts w:ascii="Times New Roman" w:hAnsi="Times New Roman"/>
          <w:color w:val="auto"/>
          <w:sz w:val="24"/>
          <w:szCs w:val="24"/>
        </w:rPr>
        <w:t xml:space="preserve">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w:t>
      </w:r>
    </w:p>
    <w:p w:rsidR="000F42A9" w:rsidRPr="00581887" w:rsidRDefault="000F42A9" w:rsidP="00581887">
      <w:pPr>
        <w:ind w:firstLine="709"/>
        <w:jc w:val="both"/>
      </w:pPr>
    </w:p>
    <w:p w:rsidR="000F42A9" w:rsidRPr="006D0DFB" w:rsidRDefault="000F42A9" w:rsidP="00151E74">
      <w:pPr>
        <w:ind w:left="709"/>
        <w:jc w:val="both"/>
        <w:rPr>
          <w:b/>
        </w:rPr>
      </w:pPr>
      <w:r w:rsidRPr="006D0DFB">
        <w:rPr>
          <w:b/>
        </w:rPr>
        <w:t>2.3.</w:t>
      </w:r>
      <w:r w:rsidR="00466535" w:rsidRPr="006D0DFB">
        <w:rPr>
          <w:b/>
        </w:rPr>
        <w:t>6</w:t>
      </w:r>
      <w:r w:rsidRPr="006D0DFB">
        <w:rPr>
          <w:b/>
        </w:rPr>
        <w:t>.</w:t>
      </w:r>
      <w:r w:rsidR="003E18E4" w:rsidRPr="006D0DFB">
        <w:rPr>
          <w:b/>
        </w:rPr>
        <w:t>Ф</w:t>
      </w:r>
      <w:r w:rsidRPr="006D0DFB">
        <w:rPr>
          <w:b/>
        </w:rPr>
        <w:t>орм</w:t>
      </w:r>
      <w:r w:rsidR="003E18E4" w:rsidRPr="006D0DFB">
        <w:rPr>
          <w:b/>
        </w:rPr>
        <w:t>ы</w:t>
      </w:r>
      <w:r w:rsidRPr="006D0DFB">
        <w:rPr>
          <w:b/>
        </w:rPr>
        <w:t xml:space="preserve"> организации социально значимой деятельности </w:t>
      </w:r>
      <w:r w:rsidR="003E18E4" w:rsidRPr="006D0DFB">
        <w:rPr>
          <w:b/>
        </w:rPr>
        <w:t>уча</w:t>
      </w:r>
      <w:r w:rsidRPr="006D0DFB">
        <w:rPr>
          <w:b/>
        </w:rPr>
        <w:t>щихся</w:t>
      </w:r>
    </w:p>
    <w:p w:rsidR="00151E74" w:rsidRPr="006D0DFB" w:rsidRDefault="00151E74" w:rsidP="00151E74">
      <w:pPr>
        <w:tabs>
          <w:tab w:val="left" w:pos="-180"/>
        </w:tabs>
        <w:jc w:val="both"/>
        <w:rPr>
          <w:i/>
        </w:rPr>
      </w:pPr>
      <w:r w:rsidRPr="006D0DFB">
        <w:rPr>
          <w:i/>
        </w:rPr>
        <w:t>Реализация программы осуществляется через:</w:t>
      </w:r>
    </w:p>
    <w:p w:rsidR="00151E74" w:rsidRPr="006D0DFB" w:rsidRDefault="00151E74" w:rsidP="007D4CE2">
      <w:pPr>
        <w:widowControl w:val="0"/>
        <w:numPr>
          <w:ilvl w:val="0"/>
          <w:numId w:val="63"/>
        </w:numPr>
        <w:tabs>
          <w:tab w:val="left" w:pos="-180"/>
        </w:tabs>
        <w:autoSpaceDE w:val="0"/>
        <w:autoSpaceDN w:val="0"/>
        <w:adjustRightInd w:val="0"/>
        <w:jc w:val="both"/>
        <w:rPr>
          <w:i/>
        </w:rPr>
      </w:pPr>
      <w:r w:rsidRPr="006D0DFB">
        <w:rPr>
          <w:i/>
        </w:rPr>
        <w:t xml:space="preserve">содержание и построение уроков; </w:t>
      </w:r>
    </w:p>
    <w:p w:rsidR="00151E74" w:rsidRPr="006D0DFB" w:rsidRDefault="00151E74" w:rsidP="007D4CE2">
      <w:pPr>
        <w:widowControl w:val="0"/>
        <w:numPr>
          <w:ilvl w:val="0"/>
          <w:numId w:val="63"/>
        </w:numPr>
        <w:tabs>
          <w:tab w:val="left" w:pos="-180"/>
        </w:tabs>
        <w:autoSpaceDE w:val="0"/>
        <w:autoSpaceDN w:val="0"/>
        <w:adjustRightInd w:val="0"/>
        <w:jc w:val="both"/>
        <w:rPr>
          <w:i/>
        </w:rPr>
      </w:pPr>
      <w:r w:rsidRPr="006D0DFB">
        <w:rPr>
          <w:i/>
        </w:rPr>
        <w:t>организацию совместной деятельности взрослых и детей в учебной и внеучебной деятельности;</w:t>
      </w:r>
    </w:p>
    <w:p w:rsidR="00151E74" w:rsidRPr="006D0DFB" w:rsidRDefault="00151E74" w:rsidP="007D4CE2">
      <w:pPr>
        <w:widowControl w:val="0"/>
        <w:numPr>
          <w:ilvl w:val="0"/>
          <w:numId w:val="63"/>
        </w:numPr>
        <w:tabs>
          <w:tab w:val="left" w:pos="-180"/>
        </w:tabs>
        <w:autoSpaceDE w:val="0"/>
        <w:autoSpaceDN w:val="0"/>
        <w:adjustRightInd w:val="0"/>
        <w:jc w:val="both"/>
        <w:rPr>
          <w:i/>
        </w:rPr>
      </w:pPr>
      <w:r w:rsidRPr="006D0DFB">
        <w:rPr>
          <w:i/>
        </w:rPr>
        <w:t xml:space="preserve"> общение и сотрудничество взрослого и ребенка;</w:t>
      </w:r>
    </w:p>
    <w:p w:rsidR="00151E74" w:rsidRPr="006D0DFB" w:rsidRDefault="00151E74" w:rsidP="007D4CE2">
      <w:pPr>
        <w:widowControl w:val="0"/>
        <w:numPr>
          <w:ilvl w:val="0"/>
          <w:numId w:val="63"/>
        </w:numPr>
        <w:tabs>
          <w:tab w:val="left" w:pos="-180"/>
        </w:tabs>
        <w:autoSpaceDE w:val="0"/>
        <w:autoSpaceDN w:val="0"/>
        <w:adjustRightInd w:val="0"/>
        <w:jc w:val="both"/>
        <w:rPr>
          <w:i/>
        </w:rPr>
      </w:pPr>
      <w:r w:rsidRPr="006D0DFB">
        <w:rPr>
          <w:i/>
        </w:rPr>
        <w:t xml:space="preserve"> организацию индивидуальной, групповой, коллективной деятельности обучающихся;</w:t>
      </w:r>
    </w:p>
    <w:p w:rsidR="00151E74" w:rsidRPr="006D0DFB" w:rsidRDefault="00151E74" w:rsidP="007D4CE2">
      <w:pPr>
        <w:widowControl w:val="0"/>
        <w:numPr>
          <w:ilvl w:val="0"/>
          <w:numId w:val="63"/>
        </w:numPr>
        <w:tabs>
          <w:tab w:val="left" w:pos="-180"/>
        </w:tabs>
        <w:autoSpaceDE w:val="0"/>
        <w:autoSpaceDN w:val="0"/>
        <w:adjustRightInd w:val="0"/>
        <w:jc w:val="both"/>
        <w:rPr>
          <w:i/>
        </w:rPr>
      </w:pPr>
      <w:r w:rsidRPr="006D0DFB">
        <w:rPr>
          <w:i/>
        </w:rPr>
        <w:t>мероприятия, спроектированные с  учетом определенной ценности и смысла;</w:t>
      </w:r>
    </w:p>
    <w:p w:rsidR="006D0DFB" w:rsidRPr="006D0DFB" w:rsidRDefault="00151E74" w:rsidP="006D0DFB">
      <w:pPr>
        <w:widowControl w:val="0"/>
        <w:numPr>
          <w:ilvl w:val="0"/>
          <w:numId w:val="63"/>
        </w:numPr>
        <w:tabs>
          <w:tab w:val="left" w:pos="-180"/>
        </w:tabs>
        <w:autoSpaceDE w:val="0"/>
        <w:autoSpaceDN w:val="0"/>
        <w:adjustRightInd w:val="0"/>
        <w:jc w:val="both"/>
        <w:rPr>
          <w:lang w:eastAsia="hi-IN" w:bidi="hi-IN"/>
        </w:rPr>
      </w:pPr>
      <w:r w:rsidRPr="00121930">
        <w:rPr>
          <w:i/>
        </w:rPr>
        <w:t>личныйпример учителя ученикам.</w:t>
      </w:r>
    </w:p>
    <w:p w:rsidR="00151E74" w:rsidRPr="006D0DFB" w:rsidRDefault="00151E74" w:rsidP="007D4CE2">
      <w:pPr>
        <w:pStyle w:val="17"/>
        <w:numPr>
          <w:ilvl w:val="0"/>
          <w:numId w:val="62"/>
        </w:numPr>
        <w:spacing w:before="0" w:after="0"/>
        <w:ind w:left="0" w:firstLine="0"/>
        <w:jc w:val="center"/>
        <w:rPr>
          <w:rFonts w:ascii="Times New Roman" w:hAnsi="Times New Roman" w:cs="Times New Roman"/>
          <w:b/>
          <w:i/>
          <w:iCs/>
          <w:sz w:val="24"/>
          <w:szCs w:val="24"/>
        </w:rPr>
      </w:pPr>
      <w:r w:rsidRPr="006D0DFB">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151E74" w:rsidRPr="00121930" w:rsidRDefault="00151E74" w:rsidP="00151E74">
      <w:pPr>
        <w:pStyle w:val="17"/>
        <w:numPr>
          <w:ilvl w:val="0"/>
          <w:numId w:val="62"/>
        </w:numPr>
        <w:spacing w:before="0" w:after="0"/>
        <w:ind w:left="0" w:firstLine="0"/>
        <w:jc w:val="center"/>
        <w:rPr>
          <w:sz w:val="24"/>
        </w:rPr>
      </w:pPr>
      <w:r w:rsidRPr="00121930">
        <w:rPr>
          <w:rFonts w:ascii="Times New Roman" w:hAnsi="Times New Roman" w:cs="Times New Roman"/>
          <w:b/>
          <w:i/>
          <w:iCs/>
          <w:sz w:val="24"/>
          <w:szCs w:val="24"/>
        </w:rPr>
        <w:t>воспитательной деятельности</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2269"/>
        <w:gridCol w:w="4819"/>
        <w:gridCol w:w="3261"/>
      </w:tblGrid>
      <w:tr w:rsidR="00151E74" w:rsidRPr="006D0DFB" w:rsidTr="00FE36D2">
        <w:tc>
          <w:tcPr>
            <w:tcW w:w="2269" w:type="dxa"/>
            <w:tcBorders>
              <w:top w:val="single" w:sz="1" w:space="0" w:color="000000"/>
              <w:left w:val="single" w:sz="1" w:space="0" w:color="000000"/>
              <w:bottom w:val="single" w:sz="4" w:space="0" w:color="auto"/>
            </w:tcBorders>
          </w:tcPr>
          <w:p w:rsidR="00151E74" w:rsidRPr="006D0DFB" w:rsidRDefault="00151E74" w:rsidP="003E18E4">
            <w:pPr>
              <w:pStyle w:val="afff"/>
              <w:snapToGrid w:val="0"/>
              <w:jc w:val="center"/>
              <w:rPr>
                <w:rFonts w:cs="Times New Roman"/>
                <w:i/>
                <w:iCs/>
              </w:rPr>
            </w:pPr>
            <w:r w:rsidRPr="006D0DFB">
              <w:rPr>
                <w:rFonts w:cs="Times New Roman"/>
                <w:i/>
                <w:iCs/>
              </w:rPr>
              <w:t>Направления</w:t>
            </w:r>
          </w:p>
        </w:tc>
        <w:tc>
          <w:tcPr>
            <w:tcW w:w="4819" w:type="dxa"/>
            <w:tcBorders>
              <w:top w:val="single" w:sz="1" w:space="0" w:color="000000"/>
              <w:left w:val="single" w:sz="1" w:space="0" w:color="000000"/>
              <w:bottom w:val="single" w:sz="4" w:space="0" w:color="auto"/>
            </w:tcBorders>
          </w:tcPr>
          <w:p w:rsidR="00151E74" w:rsidRPr="006D0DFB" w:rsidRDefault="00151E74" w:rsidP="00CB32FC">
            <w:pPr>
              <w:snapToGrid w:val="0"/>
              <w:jc w:val="center"/>
              <w:rPr>
                <w:i/>
                <w:iCs/>
              </w:rPr>
            </w:pPr>
            <w:r w:rsidRPr="006D0DFB">
              <w:rPr>
                <w:i/>
                <w:iCs/>
              </w:rPr>
              <w:t>Планируемые результаты воспитательной деятельности</w:t>
            </w:r>
          </w:p>
        </w:tc>
        <w:tc>
          <w:tcPr>
            <w:tcW w:w="3261" w:type="dxa"/>
            <w:tcBorders>
              <w:top w:val="single" w:sz="1" w:space="0" w:color="000000"/>
              <w:left w:val="single" w:sz="1" w:space="0" w:color="000000"/>
              <w:bottom w:val="single" w:sz="4" w:space="0" w:color="auto"/>
              <w:right w:val="single" w:sz="1" w:space="0" w:color="000000"/>
            </w:tcBorders>
          </w:tcPr>
          <w:p w:rsidR="00151E74" w:rsidRPr="006D0DFB" w:rsidRDefault="00151E74" w:rsidP="00CB32FC">
            <w:pPr>
              <w:snapToGrid w:val="0"/>
              <w:jc w:val="center"/>
              <w:rPr>
                <w:i/>
                <w:iCs/>
              </w:rPr>
            </w:pPr>
            <w:r w:rsidRPr="006D0DFB">
              <w:rPr>
                <w:i/>
                <w:iCs/>
              </w:rPr>
              <w:t>Традиционные мероприятия</w:t>
            </w:r>
          </w:p>
        </w:tc>
      </w:tr>
      <w:tr w:rsidR="002D7797" w:rsidRPr="00855B1D" w:rsidTr="00FE36D2">
        <w:trPr>
          <w:trHeight w:val="1565"/>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t>Гражд</w:t>
            </w:r>
            <w:r>
              <w:rPr>
                <w:rFonts w:ascii="Times New Roman" w:hAnsi="Times New Roman"/>
                <w:b/>
                <w:color w:val="auto"/>
                <w:spacing w:val="2"/>
                <w:sz w:val="24"/>
                <w:szCs w:val="24"/>
              </w:rPr>
              <w:t>анско-патриотическое воспитание</w:t>
            </w:r>
          </w:p>
          <w:p w:rsidR="003E18E4" w:rsidRPr="003E18E4" w:rsidRDefault="003E18E4" w:rsidP="003E18E4">
            <w:pPr>
              <w:pStyle w:val="a3"/>
              <w:spacing w:line="240" w:lineRule="auto"/>
              <w:ind w:firstLine="709"/>
              <w:rPr>
                <w:rFonts w:ascii="Times New Roman" w:hAnsi="Times New Roman"/>
                <w:i/>
                <w:iCs/>
                <w:color w:val="auto"/>
                <w:sz w:val="22"/>
                <w:szCs w:val="22"/>
              </w:rPr>
            </w:pPr>
            <w:r w:rsidRPr="003E18E4">
              <w:rPr>
                <w:rFonts w:ascii="Times New Roman" w:hAnsi="Times New Roman"/>
                <w:color w:val="auto"/>
                <w:sz w:val="22"/>
                <w:szCs w:val="22"/>
              </w:rPr>
              <w:t xml:space="preserve">Ценности: </w:t>
            </w:r>
            <w:r w:rsidRPr="003E18E4">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3E18E4">
              <w:rPr>
                <w:rFonts w:ascii="Times New Roman" w:hAnsi="Times New Roman"/>
                <w:iCs/>
                <w:color w:val="auto"/>
                <w:spacing w:val="-2"/>
                <w:sz w:val="22"/>
                <w:szCs w:val="22"/>
              </w:rPr>
              <w:t>общество; закон и правопорядок; сво</w:t>
            </w:r>
            <w:r w:rsidRPr="003E18E4">
              <w:rPr>
                <w:rFonts w:ascii="Times New Roman" w:hAnsi="Times New Roman"/>
                <w:iCs/>
                <w:color w:val="auto"/>
                <w:sz w:val="22"/>
                <w:szCs w:val="22"/>
              </w:rPr>
              <w:t xml:space="preserve">бода личная и национальная; доверие к людям, институтам государства и гражданского </w:t>
            </w:r>
            <w:r w:rsidRPr="003E18E4">
              <w:rPr>
                <w:rFonts w:ascii="Times New Roman" w:hAnsi="Times New Roman"/>
                <w:iCs/>
                <w:color w:val="auto"/>
                <w:sz w:val="22"/>
                <w:szCs w:val="22"/>
              </w:rPr>
              <w:lastRenderedPageBreak/>
              <w:t>общества</w:t>
            </w:r>
            <w:r w:rsidRPr="003E18E4">
              <w:rPr>
                <w:rFonts w:ascii="Times New Roman" w:hAnsi="Times New Roman"/>
                <w:i/>
                <w:iCs/>
                <w:color w:val="auto"/>
                <w:sz w:val="22"/>
                <w:szCs w:val="22"/>
              </w:rPr>
              <w:t>.</w:t>
            </w:r>
          </w:p>
          <w:p w:rsidR="003E18E4" w:rsidRPr="00855B1D" w:rsidRDefault="003E18E4" w:rsidP="003E18E4">
            <w:pPr>
              <w:pStyle w:val="ab"/>
              <w:spacing w:line="240" w:lineRule="auto"/>
              <w:ind w:firstLine="87"/>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ind w:left="87"/>
              <w:jc w:val="both"/>
              <w:rPr>
                <w:sz w:val="22"/>
                <w:szCs w:val="22"/>
              </w:rPr>
            </w:pPr>
            <w:r w:rsidRPr="002D7797">
              <w:rPr>
                <w:sz w:val="22"/>
                <w:szCs w:val="22"/>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D7797" w:rsidRPr="002D7797" w:rsidRDefault="002D7797" w:rsidP="002D7797">
            <w:pPr>
              <w:ind w:left="87"/>
              <w:jc w:val="both"/>
              <w:rPr>
                <w:sz w:val="22"/>
                <w:szCs w:val="22"/>
              </w:rPr>
            </w:pPr>
            <w:r w:rsidRPr="002D7797">
              <w:rPr>
                <w:sz w:val="22"/>
                <w:szCs w:val="22"/>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7797" w:rsidRPr="002D7797" w:rsidRDefault="002D7797" w:rsidP="002D7797">
            <w:pPr>
              <w:ind w:left="87"/>
              <w:jc w:val="both"/>
              <w:rPr>
                <w:sz w:val="22"/>
                <w:szCs w:val="22"/>
              </w:rPr>
            </w:pPr>
            <w:r w:rsidRPr="002D7797">
              <w:rPr>
                <w:sz w:val="22"/>
                <w:szCs w:val="22"/>
              </w:rPr>
              <w:t>- первоначальный опыт ролевого взаимодействия и реализации гражданской, патриотической позиции;</w:t>
            </w:r>
          </w:p>
          <w:p w:rsidR="002D7797" w:rsidRPr="002D7797" w:rsidRDefault="002D7797" w:rsidP="002D7797">
            <w:pPr>
              <w:ind w:left="87"/>
              <w:jc w:val="both"/>
              <w:rPr>
                <w:sz w:val="22"/>
                <w:szCs w:val="22"/>
              </w:rPr>
            </w:pPr>
            <w:r w:rsidRPr="002D7797">
              <w:rPr>
                <w:spacing w:val="2"/>
                <w:sz w:val="22"/>
                <w:szCs w:val="22"/>
              </w:rPr>
              <w:t xml:space="preserve">- первоначальный опыт межкультурной </w:t>
            </w:r>
            <w:r w:rsidRPr="002D7797">
              <w:rPr>
                <w:spacing w:val="2"/>
                <w:sz w:val="22"/>
                <w:szCs w:val="22"/>
              </w:rPr>
              <w:lastRenderedPageBreak/>
              <w:t>ком</w:t>
            </w:r>
            <w:r w:rsidRPr="002D7797">
              <w:rPr>
                <w:sz w:val="22"/>
                <w:szCs w:val="22"/>
              </w:rPr>
              <w:t>муникации с детьми и взрослыми – представителями разных народов России;</w:t>
            </w:r>
          </w:p>
          <w:p w:rsidR="002D7797" w:rsidRPr="002D7797" w:rsidRDefault="002D7797" w:rsidP="002D7797">
            <w:pPr>
              <w:ind w:left="87"/>
              <w:jc w:val="both"/>
              <w:rPr>
                <w:i/>
                <w:iCs/>
                <w:sz w:val="22"/>
                <w:szCs w:val="22"/>
              </w:rPr>
            </w:pPr>
            <w:r w:rsidRPr="002D7797">
              <w:rPr>
                <w:sz w:val="22"/>
                <w:szCs w:val="22"/>
              </w:rPr>
              <w:t>- уважительное отношение к воинскому прошлому и настоящему нашей страны, уважение к защитникам Родины.</w:t>
            </w:r>
          </w:p>
        </w:tc>
        <w:tc>
          <w:tcPr>
            <w:tcW w:w="3261" w:type="dxa"/>
            <w:vMerge w:val="restart"/>
            <w:tcBorders>
              <w:top w:val="single" w:sz="4" w:space="0" w:color="auto"/>
              <w:left w:val="single" w:sz="4" w:space="0" w:color="auto"/>
              <w:right w:val="single" w:sz="4" w:space="0" w:color="auto"/>
            </w:tcBorders>
          </w:tcPr>
          <w:p w:rsidR="002D7797" w:rsidRPr="006D0DFB" w:rsidRDefault="002D7797" w:rsidP="00CB32FC">
            <w:pPr>
              <w:ind w:left="5" w:right="5" w:firstLine="75"/>
              <w:jc w:val="both"/>
              <w:rPr>
                <w:b/>
                <w:bCs/>
                <w:i/>
              </w:rPr>
            </w:pPr>
            <w:r w:rsidRPr="006D0DFB">
              <w:rPr>
                <w:b/>
                <w:bCs/>
                <w:i/>
              </w:rPr>
              <w:lastRenderedPageBreak/>
              <w:t>Классные часы:</w:t>
            </w:r>
          </w:p>
          <w:p w:rsidR="002D7797" w:rsidRPr="006D0DFB" w:rsidRDefault="002D7797" w:rsidP="00CB32FC">
            <w:pPr>
              <w:ind w:left="5" w:right="5" w:firstLine="75"/>
              <w:jc w:val="both"/>
              <w:rPr>
                <w:i/>
              </w:rPr>
            </w:pPr>
            <w:r w:rsidRPr="006D0DFB">
              <w:rPr>
                <w:i/>
                <w:spacing w:val="4"/>
              </w:rPr>
              <w:t xml:space="preserve">«Здравствуй, школа», «Правила поведения в школе», «Государственные символы России», </w:t>
            </w:r>
          </w:p>
          <w:p w:rsidR="002D7797" w:rsidRPr="006D0DFB" w:rsidRDefault="002D7797" w:rsidP="00CB32FC">
            <w:pPr>
              <w:ind w:left="5" w:right="5" w:firstLine="75"/>
              <w:jc w:val="both"/>
              <w:rPr>
                <w:i/>
                <w:spacing w:val="4"/>
              </w:rPr>
            </w:pPr>
            <w:r w:rsidRPr="006D0DFB">
              <w:rPr>
                <w:i/>
                <w:spacing w:val="4"/>
              </w:rPr>
              <w:t>«Что значит - быть учеником?», «Что такое хорошо и что такое плохо?», «Моя малая Родина», «Все мы-дружная семья», «Что такое -Конституция?», «Все мы разные, но все мы равные», «Здорово, когда на свете есть друзья...», «Хочу и надо- трудный выбор».</w:t>
            </w:r>
          </w:p>
          <w:p w:rsidR="002D7797" w:rsidRPr="006D0DFB" w:rsidRDefault="003E18E4" w:rsidP="00CB32FC">
            <w:pPr>
              <w:ind w:left="5" w:right="5" w:firstLine="75"/>
              <w:jc w:val="both"/>
              <w:rPr>
                <w:i/>
                <w:color w:val="333333"/>
                <w:spacing w:val="4"/>
              </w:rPr>
            </w:pPr>
            <w:r w:rsidRPr="006D0DFB">
              <w:rPr>
                <w:b/>
                <w:i/>
                <w:color w:val="333333"/>
                <w:spacing w:val="4"/>
              </w:rPr>
              <w:lastRenderedPageBreak/>
              <w:t>Школьные</w:t>
            </w:r>
            <w:r w:rsidR="002D7797" w:rsidRPr="006D0DFB">
              <w:rPr>
                <w:b/>
                <w:i/>
                <w:color w:val="333333"/>
                <w:spacing w:val="4"/>
              </w:rPr>
              <w:t xml:space="preserve"> праздники и социально значимые мероприятия:</w:t>
            </w:r>
          </w:p>
          <w:p w:rsidR="002D7797" w:rsidRPr="006D0DFB" w:rsidRDefault="002D7797" w:rsidP="00CB32FC">
            <w:pPr>
              <w:ind w:left="5" w:right="5" w:firstLine="75"/>
              <w:jc w:val="both"/>
              <w:rPr>
                <w:i/>
              </w:rPr>
            </w:pPr>
            <w:r w:rsidRPr="006D0DFB">
              <w:rPr>
                <w:i/>
                <w:color w:val="333333"/>
                <w:spacing w:val="4"/>
              </w:rPr>
              <w:t>Неделя психологии, Фестиваль патриотической песни</w:t>
            </w:r>
            <w:r w:rsidRPr="006D0DFB">
              <w:rPr>
                <w:b/>
                <w:bCs/>
                <w:i/>
                <w:color w:val="333333"/>
                <w:spacing w:val="4"/>
              </w:rPr>
              <w:t xml:space="preserve">, </w:t>
            </w:r>
            <w:r w:rsidRPr="006D0DFB">
              <w:rPr>
                <w:bCs/>
                <w:i/>
                <w:color w:val="333333"/>
                <w:spacing w:val="4"/>
              </w:rPr>
              <w:t>День Учителя, декада «Памяти павших посвящается», Месячник правовых знаний</w:t>
            </w:r>
          </w:p>
        </w:tc>
      </w:tr>
      <w:tr w:rsidR="002D7797" w:rsidRPr="00855B1D" w:rsidTr="00FE36D2">
        <w:trPr>
          <w:trHeight w:val="3122"/>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lastRenderedPageBreak/>
              <w:t>Нра</w:t>
            </w:r>
            <w:r>
              <w:rPr>
                <w:rFonts w:ascii="Times New Roman" w:hAnsi="Times New Roman"/>
                <w:b/>
                <w:color w:val="auto"/>
                <w:spacing w:val="2"/>
                <w:sz w:val="24"/>
                <w:szCs w:val="24"/>
              </w:rPr>
              <w:t>вственное и духовное воспитание</w:t>
            </w:r>
          </w:p>
          <w:p w:rsidR="003E18E4" w:rsidRPr="003E18E4" w:rsidRDefault="003E18E4" w:rsidP="003E18E4">
            <w:pPr>
              <w:pStyle w:val="a3"/>
              <w:spacing w:line="240" w:lineRule="auto"/>
              <w:ind w:firstLine="709"/>
              <w:rPr>
                <w:rFonts w:ascii="Times New Roman" w:hAnsi="Times New Roman"/>
                <w:color w:val="auto"/>
                <w:sz w:val="22"/>
                <w:szCs w:val="22"/>
              </w:rPr>
            </w:pPr>
            <w:r w:rsidRPr="003E18E4">
              <w:rPr>
                <w:rFonts w:ascii="Times New Roman" w:hAnsi="Times New Roman"/>
                <w:color w:val="auto"/>
                <w:sz w:val="22"/>
                <w:szCs w:val="22"/>
              </w:rPr>
              <w:t xml:space="preserve">Ценности: </w:t>
            </w:r>
            <w:r w:rsidRPr="003E18E4">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E18E4" w:rsidRPr="00581887" w:rsidRDefault="003E18E4" w:rsidP="003E18E4">
            <w:pPr>
              <w:pStyle w:val="ab"/>
              <w:spacing w:line="240" w:lineRule="auto"/>
              <w:ind w:firstLine="87"/>
              <w:rPr>
                <w:rFonts w:ascii="Times New Roman" w:hAnsi="Times New Roman"/>
                <w:b/>
                <w:color w:val="auto"/>
                <w:spacing w:val="2"/>
                <w:sz w:val="24"/>
                <w:szCs w:val="24"/>
              </w:rPr>
            </w:pP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tabs>
                <w:tab w:val="left" w:pos="87"/>
              </w:tabs>
              <w:ind w:left="87"/>
              <w:jc w:val="both"/>
              <w:rPr>
                <w:sz w:val="22"/>
                <w:szCs w:val="22"/>
              </w:rPr>
            </w:pPr>
            <w:r w:rsidRPr="002D7797">
              <w:rPr>
                <w:sz w:val="22"/>
                <w:szCs w:val="22"/>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7797" w:rsidRPr="002D7797" w:rsidRDefault="002D7797" w:rsidP="002D7797">
            <w:pPr>
              <w:tabs>
                <w:tab w:val="left" w:pos="87"/>
              </w:tabs>
              <w:ind w:left="87"/>
              <w:jc w:val="both"/>
              <w:rPr>
                <w:sz w:val="22"/>
                <w:szCs w:val="22"/>
              </w:rPr>
            </w:pPr>
            <w:r w:rsidRPr="002D7797">
              <w:rPr>
                <w:sz w:val="22"/>
                <w:szCs w:val="22"/>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D7797" w:rsidRPr="002D7797" w:rsidRDefault="002D7797" w:rsidP="002D7797">
            <w:pPr>
              <w:tabs>
                <w:tab w:val="left" w:pos="87"/>
              </w:tabs>
              <w:ind w:left="87"/>
              <w:jc w:val="both"/>
              <w:rPr>
                <w:sz w:val="22"/>
                <w:szCs w:val="22"/>
              </w:rPr>
            </w:pPr>
            <w:r w:rsidRPr="002D7797">
              <w:rPr>
                <w:sz w:val="22"/>
                <w:szCs w:val="22"/>
              </w:rPr>
              <w:t>- уважительное отношение к традиционным религиям народов России;</w:t>
            </w:r>
          </w:p>
          <w:p w:rsidR="002D7797" w:rsidRPr="002D7797" w:rsidRDefault="002D7797" w:rsidP="002D7797">
            <w:pPr>
              <w:tabs>
                <w:tab w:val="left" w:pos="87"/>
              </w:tabs>
              <w:ind w:left="87"/>
              <w:jc w:val="both"/>
              <w:rPr>
                <w:sz w:val="22"/>
                <w:szCs w:val="22"/>
              </w:rPr>
            </w:pPr>
            <w:r w:rsidRPr="002D7797">
              <w:rPr>
                <w:sz w:val="22"/>
                <w:szCs w:val="22"/>
              </w:rPr>
              <w:t>- неравнодушие к жизненным проблемам других людей, сочувствие к человеку, находящемуся в трудной ситуации;</w:t>
            </w:r>
          </w:p>
          <w:p w:rsidR="002D7797" w:rsidRPr="002D7797" w:rsidRDefault="002D7797" w:rsidP="002D7797">
            <w:pPr>
              <w:tabs>
                <w:tab w:val="left" w:pos="87"/>
              </w:tabs>
              <w:ind w:left="87"/>
              <w:jc w:val="both"/>
              <w:rPr>
                <w:sz w:val="22"/>
                <w:szCs w:val="22"/>
              </w:rPr>
            </w:pPr>
            <w:r w:rsidRPr="002D7797">
              <w:rPr>
                <w:sz w:val="22"/>
                <w:szCs w:val="22"/>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7797" w:rsidRPr="002D7797" w:rsidRDefault="002D7797" w:rsidP="002D7797">
            <w:pPr>
              <w:tabs>
                <w:tab w:val="left" w:pos="87"/>
              </w:tabs>
              <w:ind w:left="87"/>
              <w:jc w:val="both"/>
              <w:rPr>
                <w:sz w:val="22"/>
                <w:szCs w:val="22"/>
              </w:rPr>
            </w:pPr>
            <w:r w:rsidRPr="002D7797">
              <w:rPr>
                <w:sz w:val="22"/>
                <w:szCs w:val="22"/>
              </w:rPr>
              <w:t>- уважительное отношение к родителям (законным представителям), к старшим, заботливое отношение к младшим;</w:t>
            </w:r>
          </w:p>
          <w:p w:rsidR="002D7797" w:rsidRPr="002D7797" w:rsidRDefault="002D7797" w:rsidP="002D7797">
            <w:pPr>
              <w:tabs>
                <w:tab w:val="left" w:pos="87"/>
              </w:tabs>
              <w:ind w:left="87"/>
              <w:jc w:val="both"/>
              <w:rPr>
                <w:i/>
                <w:iCs/>
                <w:sz w:val="22"/>
                <w:szCs w:val="22"/>
              </w:rPr>
            </w:pPr>
            <w:r w:rsidRPr="002D7797">
              <w:rPr>
                <w:sz w:val="22"/>
                <w:szCs w:val="22"/>
              </w:rPr>
              <w:t>- знание традиций своей семьи и образовательной организации, бережное отношение к ним.</w:t>
            </w:r>
          </w:p>
        </w:tc>
        <w:tc>
          <w:tcPr>
            <w:tcW w:w="3261" w:type="dxa"/>
            <w:vMerge/>
            <w:tcBorders>
              <w:left w:val="single" w:sz="4" w:space="0" w:color="auto"/>
              <w:right w:val="single" w:sz="4" w:space="0" w:color="auto"/>
            </w:tcBorders>
          </w:tcPr>
          <w:p w:rsidR="002D7797" w:rsidRPr="006D0DFB" w:rsidRDefault="002D7797" w:rsidP="00CB32FC">
            <w:pPr>
              <w:ind w:left="5" w:right="5" w:firstLine="75"/>
              <w:jc w:val="both"/>
              <w:rPr>
                <w:b/>
                <w:bCs/>
                <w:i/>
              </w:rPr>
            </w:pPr>
          </w:p>
        </w:tc>
      </w:tr>
      <w:tr w:rsidR="002D7797" w:rsidRPr="00855B1D" w:rsidTr="00FE36D2">
        <w:trPr>
          <w:trHeight w:val="3578"/>
        </w:trPr>
        <w:tc>
          <w:tcPr>
            <w:tcW w:w="2269" w:type="dxa"/>
            <w:tcBorders>
              <w:top w:val="single" w:sz="4" w:space="0" w:color="auto"/>
              <w:left w:val="single" w:sz="4" w:space="0" w:color="auto"/>
              <w:bottom w:val="single" w:sz="4" w:space="0" w:color="auto"/>
              <w:right w:val="single" w:sz="4" w:space="0" w:color="auto"/>
            </w:tcBorders>
          </w:tcPr>
          <w:p w:rsidR="002D7797" w:rsidRPr="0058188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t>Правовое воспитание и культура безопасности</w:t>
            </w:r>
            <w:r w:rsidR="003E18E4" w:rsidRPr="003E18E4">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tabs>
                <w:tab w:val="left" w:pos="87"/>
              </w:tabs>
              <w:ind w:left="87"/>
              <w:jc w:val="both"/>
              <w:rPr>
                <w:sz w:val="22"/>
                <w:szCs w:val="22"/>
              </w:rPr>
            </w:pPr>
            <w:r w:rsidRPr="002D7797">
              <w:rPr>
                <w:sz w:val="22"/>
                <w:szCs w:val="22"/>
              </w:rPr>
              <w:t>- первоначальные представления о правах, свободах и обязанностях человека;</w:t>
            </w:r>
          </w:p>
          <w:p w:rsidR="002D7797" w:rsidRPr="002D7797" w:rsidRDefault="002D7797" w:rsidP="002D7797">
            <w:pPr>
              <w:tabs>
                <w:tab w:val="left" w:pos="87"/>
              </w:tabs>
              <w:ind w:left="87"/>
              <w:jc w:val="both"/>
              <w:rPr>
                <w:sz w:val="22"/>
                <w:szCs w:val="22"/>
              </w:rPr>
            </w:pPr>
            <w:r w:rsidRPr="002D7797">
              <w:rPr>
                <w:sz w:val="22"/>
                <w:szCs w:val="22"/>
              </w:rPr>
              <w:t>- первоначальные умения отвечать за свои поступки, достигать общественного согласия по вопросам школьной жизни;</w:t>
            </w:r>
          </w:p>
          <w:p w:rsidR="002D7797" w:rsidRPr="002D7797" w:rsidRDefault="002D7797" w:rsidP="002D7797">
            <w:pPr>
              <w:tabs>
                <w:tab w:val="left" w:pos="87"/>
              </w:tabs>
              <w:ind w:left="87"/>
              <w:jc w:val="both"/>
              <w:rPr>
                <w:sz w:val="22"/>
                <w:szCs w:val="22"/>
              </w:rPr>
            </w:pPr>
            <w:r w:rsidRPr="002D7797">
              <w:rPr>
                <w:sz w:val="22"/>
                <w:szCs w:val="22"/>
              </w:rPr>
              <w:t>- элементарный опыт ответственного социального поведения, реализации прав школьника;</w:t>
            </w:r>
          </w:p>
          <w:p w:rsidR="002D7797" w:rsidRPr="002D7797" w:rsidRDefault="002D7797" w:rsidP="002D7797">
            <w:pPr>
              <w:tabs>
                <w:tab w:val="left" w:pos="87"/>
              </w:tabs>
              <w:ind w:left="87"/>
              <w:jc w:val="both"/>
              <w:rPr>
                <w:sz w:val="22"/>
                <w:szCs w:val="22"/>
              </w:rPr>
            </w:pPr>
            <w:r w:rsidRPr="002D7797">
              <w:rPr>
                <w:sz w:val="22"/>
                <w:szCs w:val="22"/>
              </w:rPr>
              <w:t>- первоначальный опыт общественного школьного самоуправления;</w:t>
            </w:r>
          </w:p>
          <w:p w:rsidR="002D7797" w:rsidRPr="002D7797" w:rsidRDefault="002D7797" w:rsidP="002D7797">
            <w:pPr>
              <w:tabs>
                <w:tab w:val="left" w:pos="87"/>
              </w:tabs>
              <w:ind w:left="87"/>
              <w:jc w:val="both"/>
              <w:rPr>
                <w:sz w:val="22"/>
                <w:szCs w:val="22"/>
              </w:rPr>
            </w:pPr>
            <w:r w:rsidRPr="002D7797">
              <w:rPr>
                <w:sz w:val="22"/>
                <w:szCs w:val="22"/>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D7797" w:rsidRPr="002D7797" w:rsidRDefault="002D7797" w:rsidP="002D7797">
            <w:pPr>
              <w:tabs>
                <w:tab w:val="left" w:pos="87"/>
              </w:tabs>
              <w:ind w:left="87"/>
              <w:jc w:val="both"/>
              <w:rPr>
                <w:i/>
                <w:iCs/>
                <w:sz w:val="22"/>
                <w:szCs w:val="22"/>
              </w:rPr>
            </w:pPr>
            <w:r w:rsidRPr="002D7797">
              <w:rPr>
                <w:sz w:val="22"/>
                <w:szCs w:val="22"/>
              </w:rPr>
              <w:t>- первоначальные представления о правилах безопасного поведения в школе, семье, на улице, общественных местах.</w:t>
            </w:r>
          </w:p>
        </w:tc>
        <w:tc>
          <w:tcPr>
            <w:tcW w:w="3261" w:type="dxa"/>
            <w:vMerge/>
            <w:tcBorders>
              <w:left w:val="single" w:sz="4" w:space="0" w:color="auto"/>
              <w:right w:val="single" w:sz="4" w:space="0" w:color="auto"/>
            </w:tcBorders>
          </w:tcPr>
          <w:p w:rsidR="002D7797" w:rsidRPr="006D0DFB" w:rsidRDefault="002D7797" w:rsidP="00CB32FC">
            <w:pPr>
              <w:ind w:left="5" w:right="5" w:firstLine="75"/>
              <w:jc w:val="both"/>
              <w:rPr>
                <w:b/>
                <w:bCs/>
                <w:i/>
              </w:rPr>
            </w:pPr>
          </w:p>
        </w:tc>
      </w:tr>
      <w:tr w:rsidR="002D7797" w:rsidRPr="00855B1D" w:rsidTr="00FE36D2">
        <w:trPr>
          <w:trHeight w:val="3245"/>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snapToGrid w:val="0"/>
              <w:jc w:val="both"/>
              <w:rPr>
                <w:b/>
                <w:spacing w:val="2"/>
              </w:rPr>
            </w:pPr>
            <w:r w:rsidRPr="00581887">
              <w:rPr>
                <w:b/>
                <w:spacing w:val="2"/>
              </w:rPr>
              <w:lastRenderedPageBreak/>
              <w:t xml:space="preserve">Социокультурное и медиакультурное воспитание </w:t>
            </w:r>
          </w:p>
          <w:p w:rsidR="003E18E4" w:rsidRPr="00A5156E" w:rsidRDefault="003E18E4" w:rsidP="003E18E4">
            <w:pPr>
              <w:pStyle w:val="ab"/>
              <w:spacing w:line="240" w:lineRule="auto"/>
              <w:ind w:firstLine="709"/>
              <w:rPr>
                <w:i/>
                <w:sz w:val="28"/>
                <w:szCs w:val="28"/>
              </w:rPr>
            </w:pPr>
            <w:r w:rsidRPr="003E18E4">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E18E4">
              <w:rPr>
                <w:rFonts w:ascii="Times New Roman" w:hAnsi="Times New Roman"/>
                <w:iCs/>
                <w:color w:val="auto"/>
                <w:spacing w:val="-2"/>
                <w:sz w:val="22"/>
                <w:szCs w:val="22"/>
              </w:rPr>
              <w:t xml:space="preserve"> поликультурный мир</w:t>
            </w:r>
            <w:r w:rsidRPr="003E18E4">
              <w:rPr>
                <w:rFonts w:ascii="Times New Roman" w:hAnsi="Times New Roman"/>
                <w:i/>
                <w:iCs/>
                <w:color w:val="auto"/>
                <w:spacing w:val="-2"/>
                <w:sz w:val="22"/>
                <w:szCs w:val="22"/>
              </w:rPr>
              <w:t>.</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первоначальное представление о значении понятий «миролюбие», «гражданское согласие», «социальное партнерство»;</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элементарный опыт, межкультурного, межнационального, межконфессионального сотрудничества, диалогического общения;</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первичный опыт социального партнерства и диалога поколений;</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D7797" w:rsidRPr="00855B1D" w:rsidRDefault="003C3139" w:rsidP="003C3139">
            <w:pPr>
              <w:tabs>
                <w:tab w:val="left" w:pos="87"/>
              </w:tabs>
              <w:snapToGrid w:val="0"/>
              <w:ind w:hanging="55"/>
              <w:jc w:val="both"/>
              <w:rPr>
                <w:i/>
                <w:iCs/>
                <w:sz w:val="28"/>
                <w:szCs w:val="28"/>
              </w:rPr>
            </w:pPr>
            <w:r w:rsidRPr="003C3139">
              <w:rPr>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w:t>
            </w:r>
          </w:p>
        </w:tc>
        <w:tc>
          <w:tcPr>
            <w:tcW w:w="3261" w:type="dxa"/>
            <w:vMerge w:val="restart"/>
            <w:tcBorders>
              <w:top w:val="single" w:sz="4" w:space="0" w:color="auto"/>
              <w:left w:val="single" w:sz="4" w:space="0" w:color="auto"/>
              <w:right w:val="single" w:sz="4" w:space="0" w:color="auto"/>
            </w:tcBorders>
          </w:tcPr>
          <w:p w:rsidR="002D7797" w:rsidRPr="006D0DFB" w:rsidRDefault="002D7797" w:rsidP="00CB32FC">
            <w:pPr>
              <w:ind w:left="5" w:right="5" w:firstLine="75"/>
              <w:jc w:val="both"/>
              <w:rPr>
                <w:b/>
                <w:bCs/>
                <w:i/>
              </w:rPr>
            </w:pPr>
            <w:r w:rsidRPr="006D0DFB">
              <w:rPr>
                <w:b/>
                <w:bCs/>
                <w:i/>
              </w:rPr>
              <w:t>Классные часы:</w:t>
            </w:r>
          </w:p>
          <w:p w:rsidR="002D7797" w:rsidRPr="006D0DFB" w:rsidRDefault="002D7797" w:rsidP="00CB32FC">
            <w:pPr>
              <w:jc w:val="both"/>
              <w:rPr>
                <w:i/>
                <w:spacing w:val="4"/>
              </w:rPr>
            </w:pPr>
            <w:r w:rsidRPr="006D0DFB">
              <w:rPr>
                <w:i/>
                <w:spacing w:val="4"/>
              </w:rPr>
              <w:t>«Что такое доброта?», «Моя семья»; «Профессии моих родителей», «Моя родословная», «Я и мое имя».</w:t>
            </w:r>
          </w:p>
          <w:p w:rsidR="002D7797" w:rsidRPr="006D0DFB" w:rsidRDefault="002D7797"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День Матери,</w:t>
            </w:r>
          </w:p>
          <w:p w:rsidR="002D7797" w:rsidRPr="006D0DFB" w:rsidRDefault="002D7797" w:rsidP="00CB32FC">
            <w:pPr>
              <w:ind w:left="5" w:right="5" w:firstLine="75"/>
              <w:jc w:val="both"/>
              <w:rPr>
                <w:i/>
              </w:rPr>
            </w:pPr>
            <w:r w:rsidRPr="006D0DFB">
              <w:rPr>
                <w:i/>
                <w:color w:val="333333"/>
                <w:spacing w:val="4"/>
              </w:rPr>
              <w:t>Спортивные соревнования «Мама, папа, я - спортивная семья», Декада семьи.</w:t>
            </w:r>
          </w:p>
          <w:p w:rsidR="002D7797" w:rsidRPr="006D0DFB" w:rsidRDefault="002D7797" w:rsidP="00CB32FC">
            <w:pPr>
              <w:jc w:val="both"/>
              <w:rPr>
                <w:i/>
                <w:iCs/>
              </w:rPr>
            </w:pPr>
          </w:p>
        </w:tc>
      </w:tr>
      <w:tr w:rsidR="002D7797" w:rsidRPr="00855B1D" w:rsidTr="003C3139">
        <w:trPr>
          <w:trHeight w:val="2104"/>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CB32FC">
            <w:pPr>
              <w:snapToGrid w:val="0"/>
              <w:jc w:val="both"/>
              <w:rPr>
                <w:b/>
                <w:spacing w:val="2"/>
              </w:rPr>
            </w:pPr>
            <w:r w:rsidRPr="00581887">
              <w:rPr>
                <w:b/>
                <w:spacing w:val="2"/>
              </w:rPr>
              <w:t>Воспитание семейных ценностей</w:t>
            </w:r>
          </w:p>
          <w:p w:rsidR="00466535" w:rsidRPr="00466535" w:rsidRDefault="00466535" w:rsidP="00CB32FC">
            <w:pPr>
              <w:snapToGrid w:val="0"/>
              <w:jc w:val="both"/>
              <w:rPr>
                <w:i/>
                <w:sz w:val="22"/>
                <w:szCs w:val="22"/>
              </w:rPr>
            </w:pPr>
            <w:r w:rsidRPr="00466535">
              <w:rPr>
                <w:sz w:val="22"/>
                <w:szCs w:val="22"/>
              </w:rPr>
              <w:t>Ценности: семья, семейные традиции, культура семейной жизни, этика и психология семейных отношений, любовь и</w:t>
            </w:r>
            <w:r w:rsidRPr="00466535">
              <w:rPr>
                <w:iCs/>
                <w:sz w:val="22"/>
                <w:szCs w:val="22"/>
              </w:rPr>
              <w:t xml:space="preserve"> уважение к родителям, прародителям; забота о старших и младших.</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элементарные представления о семье как социальном институте, о роли семьи в жизни человека;</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D7797" w:rsidRPr="00855B1D" w:rsidRDefault="003C3139" w:rsidP="003C3139">
            <w:pPr>
              <w:tabs>
                <w:tab w:val="left" w:pos="0"/>
              </w:tabs>
              <w:ind w:left="87"/>
              <w:jc w:val="both"/>
              <w:rPr>
                <w:i/>
                <w:iCs/>
                <w:sz w:val="28"/>
                <w:szCs w:val="28"/>
              </w:rPr>
            </w:pPr>
            <w:r>
              <w:rPr>
                <w:sz w:val="22"/>
                <w:szCs w:val="22"/>
              </w:rPr>
              <w:t xml:space="preserve">- </w:t>
            </w:r>
            <w:r w:rsidRPr="003C3139">
              <w:rPr>
                <w:sz w:val="22"/>
                <w:szCs w:val="22"/>
              </w:rPr>
              <w:t>опыт позитивного взаимодействия в семье в рамках школьно-семейных программ и проектов.</w:t>
            </w:r>
          </w:p>
        </w:tc>
        <w:tc>
          <w:tcPr>
            <w:tcW w:w="3261" w:type="dxa"/>
            <w:vMerge/>
            <w:tcBorders>
              <w:left w:val="single" w:sz="4" w:space="0" w:color="auto"/>
              <w:bottom w:val="single" w:sz="4" w:space="0" w:color="auto"/>
              <w:right w:val="single" w:sz="4" w:space="0" w:color="auto"/>
            </w:tcBorders>
          </w:tcPr>
          <w:p w:rsidR="002D7797" w:rsidRPr="006D0DFB" w:rsidRDefault="002D7797" w:rsidP="00CB32FC">
            <w:pPr>
              <w:ind w:left="5" w:right="5" w:firstLine="75"/>
              <w:jc w:val="both"/>
              <w:rPr>
                <w:b/>
                <w:bCs/>
                <w:i/>
              </w:rPr>
            </w:pPr>
          </w:p>
        </w:tc>
      </w:tr>
      <w:tr w:rsidR="003C3139" w:rsidRPr="00855B1D" w:rsidTr="00121930">
        <w:trPr>
          <w:trHeight w:val="5460"/>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3E18E4">
            <w:pPr>
              <w:snapToGrid w:val="0"/>
              <w:jc w:val="both"/>
              <w:rPr>
                <w:b/>
                <w:spacing w:val="2"/>
              </w:rPr>
            </w:pPr>
            <w:r w:rsidRPr="00581887">
              <w:rPr>
                <w:b/>
                <w:spacing w:val="2"/>
              </w:rPr>
              <w:t>Воспитание положительного отношения к труду и творчеству</w:t>
            </w:r>
          </w:p>
          <w:p w:rsidR="00466535" w:rsidRPr="00466535" w:rsidRDefault="00466535" w:rsidP="00466535">
            <w:pPr>
              <w:pStyle w:val="a3"/>
              <w:spacing w:line="240" w:lineRule="auto"/>
              <w:ind w:firstLine="709"/>
              <w:rPr>
                <w:rFonts w:ascii="Times New Roman" w:hAnsi="Times New Roman"/>
                <w:iCs/>
                <w:color w:val="auto"/>
                <w:sz w:val="22"/>
                <w:szCs w:val="22"/>
              </w:rPr>
            </w:pPr>
            <w:r w:rsidRPr="00466535">
              <w:rPr>
                <w:rFonts w:ascii="Times New Roman" w:hAnsi="Times New Roman"/>
                <w:color w:val="auto"/>
                <w:sz w:val="22"/>
                <w:szCs w:val="22"/>
              </w:rPr>
              <w:t xml:space="preserve">Ценности: </w:t>
            </w:r>
            <w:r w:rsidRPr="00466535">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66535" w:rsidRPr="00A5156E" w:rsidRDefault="00466535" w:rsidP="003E18E4">
            <w:pPr>
              <w:snapToGrid w:val="0"/>
              <w:jc w:val="both"/>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ценностное отношение к труду и творчеству, человеку труда, трудовым достижениям России и человечества, трудолюбие;</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ценностное и творческое отношение к учебному труду, понимание важности образования для жизни человека;</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элементарные представления о различных профессиях;</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первоначальные навыки трудового, творческого сотрудничества со сверстниками, старшими детьми и взрослыми;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осознание приоритета нравственных основ труда, творчества, создания нового;</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первоначальный опыт участия в различных видах общественно полезной и личностно значимой деятельности;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3C3139" w:rsidRPr="00855B1D" w:rsidRDefault="003C3139" w:rsidP="003C3139">
            <w:pPr>
              <w:tabs>
                <w:tab w:val="left" w:pos="0"/>
              </w:tabs>
              <w:ind w:left="87"/>
              <w:jc w:val="both"/>
              <w:rPr>
                <w:i/>
                <w:iCs/>
                <w:sz w:val="28"/>
                <w:szCs w:val="28"/>
              </w:rPr>
            </w:pPr>
            <w:r>
              <w:rPr>
                <w:sz w:val="22"/>
                <w:szCs w:val="22"/>
              </w:rPr>
              <w:t xml:space="preserve">- </w:t>
            </w:r>
            <w:r w:rsidRPr="003C3139">
              <w:rPr>
                <w:sz w:val="22"/>
                <w:szCs w:val="22"/>
              </w:rPr>
              <w:t>умения</w:t>
            </w:r>
            <w:r w:rsidRPr="003C3139">
              <w:rPr>
                <w:spacing w:val="-4"/>
                <w:sz w:val="22"/>
                <w:szCs w:val="22"/>
              </w:rPr>
              <w:t xml:space="preserve"> и навыки самообслуживания в шко</w:t>
            </w:r>
            <w:r w:rsidRPr="003C3139">
              <w:rPr>
                <w:sz w:val="22"/>
                <w:szCs w:val="22"/>
              </w:rPr>
              <w:t>ле и дома.</w:t>
            </w:r>
          </w:p>
        </w:tc>
        <w:tc>
          <w:tcPr>
            <w:tcW w:w="3261" w:type="dxa"/>
            <w:vMerge w:val="restart"/>
            <w:tcBorders>
              <w:top w:val="single" w:sz="4" w:space="0" w:color="auto"/>
              <w:left w:val="single" w:sz="4" w:space="0" w:color="auto"/>
              <w:right w:val="single" w:sz="4" w:space="0" w:color="auto"/>
            </w:tcBorders>
          </w:tcPr>
          <w:p w:rsidR="003C3139" w:rsidRPr="006D0DFB" w:rsidRDefault="003C3139" w:rsidP="00CB32FC">
            <w:pPr>
              <w:ind w:left="5" w:right="5" w:firstLine="75"/>
              <w:jc w:val="both"/>
              <w:rPr>
                <w:b/>
                <w:bCs/>
                <w:i/>
              </w:rPr>
            </w:pPr>
            <w:r w:rsidRPr="006D0DFB">
              <w:rPr>
                <w:b/>
                <w:bCs/>
                <w:i/>
              </w:rPr>
              <w:t>Классные часы:</w:t>
            </w:r>
          </w:p>
          <w:p w:rsidR="003C3139" w:rsidRPr="006D0DFB" w:rsidRDefault="003C3139" w:rsidP="00CB32FC">
            <w:pPr>
              <w:jc w:val="both"/>
              <w:rPr>
                <w:i/>
                <w:spacing w:val="4"/>
              </w:rPr>
            </w:pPr>
            <w:r w:rsidRPr="006D0DFB">
              <w:rPr>
                <w:i/>
                <w:spacing w:val="4"/>
              </w:rPr>
              <w:t>«Трудиться - всегда пригодится», «Учись учиться».</w:t>
            </w:r>
          </w:p>
          <w:p w:rsidR="003C3139" w:rsidRPr="006D0DFB" w:rsidRDefault="003C3139"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участие в выставках прикладного творчества, субботники (экологический десант)</w:t>
            </w:r>
          </w:p>
          <w:p w:rsidR="003C3139" w:rsidRPr="006D0DFB" w:rsidRDefault="003C3139" w:rsidP="00CB32FC">
            <w:pPr>
              <w:ind w:left="5" w:right="5" w:firstLine="75"/>
              <w:jc w:val="both"/>
              <w:rPr>
                <w:b/>
                <w:bCs/>
                <w:i/>
              </w:rPr>
            </w:pPr>
            <w:r w:rsidRPr="006D0DFB">
              <w:rPr>
                <w:b/>
                <w:bCs/>
                <w:i/>
              </w:rPr>
              <w:t>Классные часы:</w:t>
            </w:r>
          </w:p>
          <w:p w:rsidR="003C3139" w:rsidRPr="006D0DFB" w:rsidRDefault="003C3139" w:rsidP="00CB32FC">
            <w:pPr>
              <w:ind w:left="5" w:right="5" w:firstLine="75"/>
              <w:jc w:val="both"/>
              <w:rPr>
                <w:i/>
                <w:spacing w:val="4"/>
              </w:rPr>
            </w:pPr>
            <w:r w:rsidRPr="006D0DFB">
              <w:rPr>
                <w:i/>
                <w:spacing w:val="4"/>
              </w:rPr>
              <w:t>«Народный костюм народов России», «Название моего города», «Моя  любимая книга».</w:t>
            </w:r>
          </w:p>
          <w:p w:rsidR="003C3139" w:rsidRPr="006D0DFB" w:rsidRDefault="003C3139"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p>
          <w:p w:rsidR="003C3139" w:rsidRPr="006D0DFB" w:rsidRDefault="003C3139" w:rsidP="00121930">
            <w:pPr>
              <w:ind w:left="5" w:right="5" w:firstLine="75"/>
              <w:jc w:val="both"/>
              <w:rPr>
                <w:i/>
                <w:iCs/>
              </w:rPr>
            </w:pPr>
            <w:r w:rsidRPr="006D0DFB">
              <w:rPr>
                <w:i/>
                <w:color w:val="333333"/>
                <w:spacing w:val="4"/>
              </w:rPr>
              <w:t>«Новогодняя сказка»,</w:t>
            </w:r>
            <w:r w:rsidRPr="006D0DFB">
              <w:rPr>
                <w:i/>
                <w:spacing w:val="4"/>
              </w:rPr>
              <w:t>«Масленица»</w:t>
            </w:r>
            <w:r w:rsidRPr="006D0DFB">
              <w:rPr>
                <w:i/>
                <w:color w:val="333333"/>
                <w:spacing w:val="4"/>
              </w:rPr>
              <w:t xml:space="preserve"> «А, ну- ка, девочки», «Лучшая открытка» (к 23 февраля и 8 марта»); конкурс чтецов </w:t>
            </w:r>
            <w:r w:rsidRPr="006D0DFB">
              <w:rPr>
                <w:i/>
                <w:color w:val="333333"/>
                <w:spacing w:val="4"/>
              </w:rPr>
              <w:lastRenderedPageBreak/>
              <w:t>«Русское слово», краеведческая викторина «В который раз, Иркутск любимый, я признаюсь тебе в любви»</w:t>
            </w:r>
          </w:p>
        </w:tc>
      </w:tr>
      <w:tr w:rsidR="003C3139" w:rsidRPr="00855B1D" w:rsidTr="003C3139">
        <w:trPr>
          <w:trHeight w:val="6937"/>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3E18E4">
            <w:pPr>
              <w:snapToGrid w:val="0"/>
              <w:jc w:val="both"/>
              <w:rPr>
                <w:b/>
                <w:spacing w:val="2"/>
              </w:rPr>
            </w:pPr>
            <w:r w:rsidRPr="00581887">
              <w:rPr>
                <w:b/>
                <w:spacing w:val="2"/>
              </w:rPr>
              <w:lastRenderedPageBreak/>
              <w:t>Культуротворческое и эстетическое воспитание</w:t>
            </w:r>
          </w:p>
          <w:p w:rsidR="00466535" w:rsidRPr="00581887" w:rsidRDefault="00466535" w:rsidP="00121930">
            <w:pPr>
              <w:pStyle w:val="a3"/>
              <w:spacing w:line="240" w:lineRule="auto"/>
              <w:ind w:firstLine="709"/>
              <w:rPr>
                <w:b/>
                <w:spacing w:val="2"/>
              </w:rPr>
            </w:pPr>
            <w:r w:rsidRPr="00466535">
              <w:rPr>
                <w:rFonts w:ascii="Times New Roman" w:hAnsi="Times New Roman"/>
                <w:color w:val="auto"/>
                <w:sz w:val="22"/>
                <w:szCs w:val="22"/>
              </w:rPr>
              <w:t xml:space="preserve">Ценности: </w:t>
            </w:r>
            <w:r w:rsidRPr="00466535">
              <w:rPr>
                <w:rFonts w:ascii="Times New Roman" w:hAnsi="Times New Roman"/>
                <w:iCs/>
                <w:color w:val="auto"/>
                <w:sz w:val="22"/>
                <w:szCs w:val="22"/>
              </w:rPr>
              <w:t xml:space="preserve">красота; гармония; </w:t>
            </w:r>
            <w:r w:rsidRPr="00466535">
              <w:rPr>
                <w:rFonts w:ascii="Times New Roman" w:hAnsi="Times New Roman"/>
                <w:iCs/>
                <w:color w:val="auto"/>
                <w:spacing w:val="-3"/>
                <w:sz w:val="22"/>
                <w:szCs w:val="22"/>
              </w:rPr>
              <w:t>эстетическое развитие, самовыражение в творчестве и ис</w:t>
            </w:r>
            <w:r w:rsidRPr="00466535">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jc w:val="both"/>
              <w:rPr>
                <w:spacing w:val="2"/>
                <w:sz w:val="22"/>
                <w:szCs w:val="22"/>
              </w:rPr>
            </w:pPr>
            <w:r w:rsidRPr="003C3139">
              <w:rPr>
                <w:sz w:val="22"/>
                <w:szCs w:val="22"/>
              </w:rPr>
              <w:t xml:space="preserve">- умения видеть </w:t>
            </w:r>
            <w:r w:rsidRPr="003C3139">
              <w:rPr>
                <w:spacing w:val="2"/>
                <w:sz w:val="22"/>
                <w:szCs w:val="22"/>
              </w:rPr>
              <w:t>красоту в окружающем мире;</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первоначальные умения видеть красоту в поведении, поступках людей;</w:t>
            </w:r>
          </w:p>
          <w:p w:rsidR="003C3139" w:rsidRPr="003C3139" w:rsidRDefault="003C3139" w:rsidP="003C3139">
            <w:pPr>
              <w:tabs>
                <w:tab w:val="left" w:pos="0"/>
              </w:tabs>
              <w:jc w:val="both"/>
              <w:rPr>
                <w:spacing w:val="2"/>
                <w:sz w:val="22"/>
                <w:szCs w:val="22"/>
              </w:rPr>
            </w:pPr>
            <w:r w:rsidRPr="003C3139">
              <w:rPr>
                <w:spacing w:val="2"/>
                <w:sz w:val="22"/>
                <w:szCs w:val="22"/>
              </w:rPr>
              <w:t>- элементарные представления об эстетических и художественных ценностях отечественной культуры;</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эмоционального постижения народного творчества, этнокультурных традиций, фольклора народов России;</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3139" w:rsidRPr="003C3139" w:rsidRDefault="003C3139" w:rsidP="003C3139">
            <w:pPr>
              <w:tabs>
                <w:tab w:val="left" w:pos="0"/>
              </w:tabs>
              <w:jc w:val="both"/>
              <w:rPr>
                <w:i/>
                <w:iCs/>
                <w:sz w:val="22"/>
                <w:szCs w:val="22"/>
              </w:rPr>
            </w:pPr>
            <w:r w:rsidRPr="003C3139">
              <w:rPr>
                <w:spacing w:val="2"/>
                <w:sz w:val="22"/>
                <w:szCs w:val="22"/>
              </w:rPr>
              <w:t>- понимание важности</w:t>
            </w:r>
            <w:r w:rsidRPr="003C3139">
              <w:rPr>
                <w:sz w:val="22"/>
                <w:szCs w:val="22"/>
              </w:rPr>
              <w:t xml:space="preserve"> реализации эстетических ценностей в пространстве образовательной организации и семьи, в быту, в стиле одежды.</w:t>
            </w:r>
          </w:p>
        </w:tc>
        <w:tc>
          <w:tcPr>
            <w:tcW w:w="3261" w:type="dxa"/>
            <w:vMerge/>
            <w:tcBorders>
              <w:left w:val="single" w:sz="4" w:space="0" w:color="auto"/>
              <w:right w:val="single" w:sz="4" w:space="0" w:color="auto"/>
            </w:tcBorders>
          </w:tcPr>
          <w:p w:rsidR="003C3139" w:rsidRPr="006D0DFB" w:rsidRDefault="003C3139" w:rsidP="00CB32FC">
            <w:pPr>
              <w:ind w:left="5" w:right="5" w:firstLine="75"/>
              <w:jc w:val="both"/>
              <w:rPr>
                <w:b/>
                <w:bCs/>
                <w:i/>
              </w:rPr>
            </w:pPr>
          </w:p>
        </w:tc>
      </w:tr>
      <w:tr w:rsidR="003C3139" w:rsidRPr="00855B1D" w:rsidTr="003C3139">
        <w:trPr>
          <w:trHeight w:val="3940"/>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CB32FC">
            <w:pPr>
              <w:snapToGrid w:val="0"/>
              <w:jc w:val="both"/>
              <w:rPr>
                <w:b/>
                <w:spacing w:val="2"/>
              </w:rPr>
            </w:pPr>
            <w:r w:rsidRPr="00581887">
              <w:rPr>
                <w:b/>
                <w:spacing w:val="2"/>
              </w:rPr>
              <w:t>Формирование коммуникативной культуры</w:t>
            </w:r>
          </w:p>
          <w:p w:rsidR="00466535" w:rsidRPr="00466535" w:rsidRDefault="00466535" w:rsidP="00466535">
            <w:pPr>
              <w:pStyle w:val="ab"/>
              <w:spacing w:line="240" w:lineRule="auto"/>
              <w:ind w:firstLine="709"/>
              <w:rPr>
                <w:rFonts w:ascii="Times New Roman" w:hAnsi="Times New Roman"/>
                <w:color w:val="auto"/>
                <w:spacing w:val="2"/>
                <w:sz w:val="22"/>
                <w:szCs w:val="22"/>
              </w:rPr>
            </w:pPr>
            <w:r w:rsidRPr="00466535">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66535" w:rsidRPr="00581887" w:rsidRDefault="00466535" w:rsidP="00CB32FC">
            <w:pPr>
              <w:snapToGrid w:val="0"/>
              <w:jc w:val="both"/>
              <w:rPr>
                <w:b/>
                <w:spacing w:val="2"/>
              </w:rPr>
            </w:pP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значении общения для жизни человека, развития личности, успешной учебы;</w:t>
            </w:r>
          </w:p>
          <w:p w:rsidR="003C3139" w:rsidRPr="003C3139" w:rsidRDefault="003C3139" w:rsidP="003C3139">
            <w:pPr>
              <w:tabs>
                <w:tab w:val="left" w:pos="87"/>
              </w:tabs>
              <w:ind w:left="87"/>
              <w:jc w:val="both"/>
              <w:rPr>
                <w:sz w:val="22"/>
                <w:szCs w:val="22"/>
              </w:rPr>
            </w:pPr>
            <w:r w:rsidRPr="003C3139">
              <w:rPr>
                <w:sz w:val="22"/>
                <w:szCs w:val="22"/>
              </w:rPr>
              <w:t>- знание правил эффективного, бесконфликтного, безопасного общения в классе, школе, семье, со сверстниками, старшими;</w:t>
            </w:r>
          </w:p>
          <w:p w:rsidR="003C3139" w:rsidRPr="003C3139" w:rsidRDefault="003C3139" w:rsidP="003C3139">
            <w:pPr>
              <w:tabs>
                <w:tab w:val="left" w:pos="87"/>
              </w:tabs>
              <w:ind w:left="87"/>
              <w:jc w:val="both"/>
              <w:rPr>
                <w:sz w:val="22"/>
                <w:szCs w:val="22"/>
              </w:rPr>
            </w:pPr>
            <w:r w:rsidRPr="003C3139">
              <w:rPr>
                <w:sz w:val="22"/>
                <w:szCs w:val="22"/>
              </w:rPr>
              <w:t>- элементарные основы риторической компетентности;</w:t>
            </w:r>
          </w:p>
          <w:p w:rsidR="003C3139" w:rsidRPr="003C3139" w:rsidRDefault="003C3139" w:rsidP="003C3139">
            <w:pPr>
              <w:tabs>
                <w:tab w:val="left" w:pos="87"/>
              </w:tabs>
              <w:ind w:left="87"/>
              <w:jc w:val="both"/>
              <w:rPr>
                <w:sz w:val="22"/>
                <w:szCs w:val="22"/>
              </w:rPr>
            </w:pPr>
            <w:r w:rsidRPr="003C3139">
              <w:rPr>
                <w:sz w:val="22"/>
                <w:szCs w:val="22"/>
              </w:rPr>
              <w:t>- элементарный опыт участия в развитии школьных средств массовой информации;</w:t>
            </w:r>
          </w:p>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безопасном общении в интернете, о современных технологиях коммуникации;</w:t>
            </w:r>
          </w:p>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ценности и возможностях родного языка, об истории родного языка, его особенностях и месте в мире;</w:t>
            </w:r>
          </w:p>
          <w:p w:rsidR="003C3139" w:rsidRPr="003C3139" w:rsidRDefault="003C3139" w:rsidP="003C3139">
            <w:pPr>
              <w:tabs>
                <w:tab w:val="left" w:pos="87"/>
              </w:tabs>
              <w:ind w:left="87"/>
              <w:jc w:val="both"/>
              <w:rPr>
                <w:i/>
                <w:iCs/>
                <w:sz w:val="22"/>
                <w:szCs w:val="22"/>
              </w:rPr>
            </w:pPr>
            <w:r w:rsidRPr="003C3139">
              <w:rPr>
                <w:sz w:val="22"/>
                <w:szCs w:val="22"/>
              </w:rPr>
              <w:t>- элементарные навыки межкультурной коммуникации.</w:t>
            </w:r>
          </w:p>
        </w:tc>
        <w:tc>
          <w:tcPr>
            <w:tcW w:w="3261" w:type="dxa"/>
            <w:vMerge/>
            <w:tcBorders>
              <w:left w:val="single" w:sz="4" w:space="0" w:color="auto"/>
              <w:bottom w:val="single" w:sz="4" w:space="0" w:color="auto"/>
              <w:right w:val="single" w:sz="4" w:space="0" w:color="auto"/>
            </w:tcBorders>
          </w:tcPr>
          <w:p w:rsidR="003C3139" w:rsidRPr="006D0DFB" w:rsidRDefault="003C3139" w:rsidP="00CB32FC">
            <w:pPr>
              <w:ind w:left="5" w:right="5" w:firstLine="75"/>
              <w:jc w:val="both"/>
              <w:rPr>
                <w:b/>
                <w:bCs/>
                <w:i/>
              </w:rPr>
            </w:pPr>
          </w:p>
        </w:tc>
      </w:tr>
      <w:tr w:rsidR="00151E74" w:rsidRPr="00855B1D" w:rsidTr="00FE36D2">
        <w:tc>
          <w:tcPr>
            <w:tcW w:w="2269" w:type="dxa"/>
            <w:tcBorders>
              <w:top w:val="single" w:sz="4" w:space="0" w:color="auto"/>
              <w:left w:val="single" w:sz="4" w:space="0" w:color="auto"/>
              <w:bottom w:val="single" w:sz="4" w:space="0" w:color="auto"/>
              <w:right w:val="single" w:sz="2" w:space="0" w:color="000000"/>
            </w:tcBorders>
          </w:tcPr>
          <w:p w:rsidR="00151E74" w:rsidRDefault="008C6AC2" w:rsidP="00CB32FC">
            <w:pPr>
              <w:snapToGrid w:val="0"/>
              <w:jc w:val="both"/>
              <w:rPr>
                <w:b/>
                <w:spacing w:val="2"/>
              </w:rPr>
            </w:pPr>
            <w:r w:rsidRPr="00581887">
              <w:rPr>
                <w:b/>
                <w:spacing w:val="2"/>
              </w:rPr>
              <w:t>Здоровьесберегающее воспитание</w:t>
            </w:r>
          </w:p>
          <w:p w:rsidR="00466535" w:rsidRPr="00466535" w:rsidRDefault="00466535" w:rsidP="00466535">
            <w:pPr>
              <w:pStyle w:val="ab"/>
              <w:spacing w:line="240" w:lineRule="auto"/>
              <w:ind w:firstLine="709"/>
              <w:rPr>
                <w:rFonts w:ascii="Times New Roman" w:hAnsi="Times New Roman"/>
                <w:i/>
                <w:color w:val="auto"/>
                <w:spacing w:val="2"/>
                <w:sz w:val="22"/>
                <w:szCs w:val="22"/>
              </w:rPr>
            </w:pPr>
            <w:r w:rsidRPr="00466535">
              <w:rPr>
                <w:rFonts w:ascii="Times New Roman" w:hAnsi="Times New Roman"/>
                <w:color w:val="auto"/>
                <w:sz w:val="22"/>
                <w:szCs w:val="22"/>
              </w:rPr>
              <w:t xml:space="preserve">Ценности: здоровье физическое, духовное и нравственное, здоровый образ жизни, здоровьесберегающие </w:t>
            </w:r>
            <w:r w:rsidRPr="00466535">
              <w:rPr>
                <w:rFonts w:ascii="Times New Roman" w:hAnsi="Times New Roman"/>
                <w:color w:val="auto"/>
                <w:sz w:val="22"/>
                <w:szCs w:val="22"/>
              </w:rPr>
              <w:lastRenderedPageBreak/>
              <w:t>технологии, физическая культура и спорт</w:t>
            </w:r>
          </w:p>
          <w:p w:rsidR="003D196D" w:rsidRDefault="003D196D" w:rsidP="00CB32FC">
            <w:pPr>
              <w:snapToGrid w:val="0"/>
              <w:jc w:val="both"/>
              <w:rPr>
                <w:b/>
                <w:spacing w:val="2"/>
              </w:rPr>
            </w:pPr>
          </w:p>
          <w:p w:rsidR="008C6AC2" w:rsidRPr="00A5156E" w:rsidRDefault="008C6AC2" w:rsidP="00CB32FC">
            <w:pPr>
              <w:snapToGrid w:val="0"/>
              <w:jc w:val="both"/>
              <w:rPr>
                <w:i/>
                <w:sz w:val="28"/>
                <w:szCs w:val="28"/>
              </w:rPr>
            </w:pPr>
          </w:p>
        </w:tc>
        <w:tc>
          <w:tcPr>
            <w:tcW w:w="4819" w:type="dxa"/>
            <w:tcBorders>
              <w:top w:val="single" w:sz="4" w:space="0" w:color="auto"/>
              <w:left w:val="single" w:sz="2" w:space="0" w:color="000000"/>
              <w:bottom w:val="single" w:sz="4" w:space="0" w:color="auto"/>
              <w:right w:val="single" w:sz="2" w:space="0" w:color="000000"/>
            </w:tcBorders>
          </w:tcPr>
          <w:p w:rsidR="00FE36D2" w:rsidRPr="00FE36D2" w:rsidRDefault="00FE36D2" w:rsidP="00FE36D2">
            <w:pPr>
              <w:jc w:val="both"/>
              <w:rPr>
                <w:sz w:val="22"/>
                <w:szCs w:val="22"/>
              </w:rPr>
            </w:pPr>
            <w:r>
              <w:rPr>
                <w:sz w:val="22"/>
                <w:szCs w:val="22"/>
              </w:rPr>
              <w:lastRenderedPageBreak/>
              <w:t xml:space="preserve">- </w:t>
            </w:r>
            <w:r w:rsidRPr="00FE36D2">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E36D2" w:rsidRPr="00FE36D2" w:rsidRDefault="00FE36D2" w:rsidP="00FE36D2">
            <w:pPr>
              <w:jc w:val="both"/>
              <w:rPr>
                <w:sz w:val="22"/>
                <w:szCs w:val="22"/>
              </w:rPr>
            </w:pPr>
            <w:r>
              <w:rPr>
                <w:sz w:val="22"/>
                <w:szCs w:val="22"/>
              </w:rPr>
              <w:t xml:space="preserve">- </w:t>
            </w:r>
            <w:r w:rsidRPr="00FE36D2">
              <w:rPr>
                <w:sz w:val="22"/>
                <w:szCs w:val="22"/>
              </w:rPr>
              <w:t>элементарный опыт пропаганды здорового образа жизни;</w:t>
            </w:r>
          </w:p>
          <w:p w:rsidR="00FE36D2" w:rsidRPr="00FE36D2" w:rsidRDefault="00FE36D2" w:rsidP="00FE36D2">
            <w:pPr>
              <w:jc w:val="both"/>
              <w:rPr>
                <w:sz w:val="22"/>
                <w:szCs w:val="22"/>
              </w:rPr>
            </w:pPr>
            <w:r>
              <w:rPr>
                <w:sz w:val="22"/>
                <w:szCs w:val="22"/>
              </w:rPr>
              <w:t>-</w:t>
            </w:r>
            <w:r w:rsidRPr="00FE36D2">
              <w:rPr>
                <w:sz w:val="22"/>
                <w:szCs w:val="22"/>
              </w:rPr>
              <w:t xml:space="preserve"> элементарный опыт организации здорового образа жизни;</w:t>
            </w:r>
          </w:p>
          <w:p w:rsidR="00FE36D2" w:rsidRPr="00FE36D2" w:rsidRDefault="00FE36D2" w:rsidP="00FE36D2">
            <w:pPr>
              <w:jc w:val="both"/>
              <w:rPr>
                <w:sz w:val="22"/>
                <w:szCs w:val="22"/>
              </w:rPr>
            </w:pPr>
            <w:r>
              <w:rPr>
                <w:sz w:val="22"/>
                <w:szCs w:val="22"/>
              </w:rPr>
              <w:t xml:space="preserve">- </w:t>
            </w:r>
            <w:r w:rsidRPr="00FE36D2">
              <w:rPr>
                <w:sz w:val="22"/>
                <w:szCs w:val="22"/>
              </w:rPr>
              <w:t xml:space="preserve">представление о возможном негативном </w:t>
            </w:r>
            <w:r w:rsidRPr="00FE36D2">
              <w:rPr>
                <w:sz w:val="22"/>
                <w:szCs w:val="22"/>
              </w:rPr>
              <w:lastRenderedPageBreak/>
              <w:t>влиянии компьютерных игр, телевидения, рекламы на здоровье человека;</w:t>
            </w:r>
          </w:p>
          <w:p w:rsidR="00FE36D2" w:rsidRPr="00FE36D2" w:rsidRDefault="00FE36D2" w:rsidP="00FE36D2">
            <w:pPr>
              <w:jc w:val="both"/>
              <w:rPr>
                <w:sz w:val="22"/>
                <w:szCs w:val="22"/>
              </w:rPr>
            </w:pPr>
            <w:r>
              <w:rPr>
                <w:sz w:val="22"/>
                <w:szCs w:val="22"/>
              </w:rPr>
              <w:t xml:space="preserve">- </w:t>
            </w:r>
            <w:r w:rsidRPr="00FE36D2">
              <w:rPr>
                <w:sz w:val="22"/>
                <w:szCs w:val="22"/>
              </w:rPr>
              <w:t>представление о негативном влиянии психоактивных веществ, алкоголя, табакокурения на здоровье человека;</w:t>
            </w:r>
          </w:p>
          <w:p w:rsidR="00151E74" w:rsidRPr="00855B1D" w:rsidRDefault="00FE36D2" w:rsidP="00FE36D2">
            <w:pPr>
              <w:jc w:val="both"/>
              <w:rPr>
                <w:i/>
                <w:iCs/>
                <w:sz w:val="28"/>
                <w:szCs w:val="28"/>
              </w:rPr>
            </w:pPr>
            <w:r>
              <w:rPr>
                <w:sz w:val="22"/>
                <w:szCs w:val="22"/>
              </w:rPr>
              <w:t xml:space="preserve">- </w:t>
            </w:r>
            <w:r w:rsidRPr="00FE36D2">
              <w:rPr>
                <w:sz w:val="22"/>
                <w:szCs w:val="22"/>
              </w:rPr>
              <w:t>регулярные</w:t>
            </w:r>
            <w:r w:rsidRPr="00FE36D2">
              <w:rPr>
                <w:spacing w:val="2"/>
                <w:sz w:val="22"/>
                <w:szCs w:val="22"/>
              </w:rPr>
              <w:t xml:space="preserve"> занятия</w:t>
            </w:r>
            <w:r w:rsidRPr="00FE36D2">
              <w:rPr>
                <w:sz w:val="22"/>
                <w:szCs w:val="22"/>
              </w:rPr>
              <w:t xml:space="preserve"> физической культурой и спортом и осознанное к ним отношение. </w:t>
            </w:r>
          </w:p>
        </w:tc>
        <w:tc>
          <w:tcPr>
            <w:tcW w:w="3261" w:type="dxa"/>
            <w:tcBorders>
              <w:top w:val="single" w:sz="4" w:space="0" w:color="auto"/>
              <w:left w:val="single" w:sz="2" w:space="0" w:color="000000"/>
              <w:bottom w:val="single" w:sz="4" w:space="0" w:color="auto"/>
              <w:right w:val="single" w:sz="4" w:space="0" w:color="auto"/>
            </w:tcBorders>
          </w:tcPr>
          <w:p w:rsidR="00151E74" w:rsidRPr="006D0DFB" w:rsidRDefault="00151E74" w:rsidP="00CB32FC">
            <w:pPr>
              <w:ind w:left="5" w:right="5" w:firstLine="75"/>
              <w:jc w:val="both"/>
              <w:rPr>
                <w:b/>
                <w:bCs/>
                <w:i/>
              </w:rPr>
            </w:pPr>
            <w:r w:rsidRPr="006D0DFB">
              <w:rPr>
                <w:b/>
                <w:bCs/>
                <w:i/>
              </w:rPr>
              <w:lastRenderedPageBreak/>
              <w:t>Классные часы:</w:t>
            </w:r>
          </w:p>
          <w:p w:rsidR="00151E74" w:rsidRPr="006D0DFB" w:rsidRDefault="00151E74" w:rsidP="00CB32FC">
            <w:pPr>
              <w:ind w:left="5" w:right="5" w:firstLine="75"/>
              <w:jc w:val="both"/>
              <w:rPr>
                <w:i/>
                <w:spacing w:val="4"/>
              </w:rPr>
            </w:pPr>
            <w:r w:rsidRPr="006D0DFB">
              <w:rPr>
                <w:i/>
                <w:spacing w:val="4"/>
              </w:rPr>
              <w:t>«Твое здоровье», «Береги здоровье смолоду».</w:t>
            </w:r>
          </w:p>
          <w:p w:rsidR="00151E74" w:rsidRPr="006D0DFB" w:rsidRDefault="00554752" w:rsidP="00CB32FC">
            <w:pPr>
              <w:ind w:left="5" w:right="5" w:firstLine="75"/>
              <w:jc w:val="both"/>
              <w:rPr>
                <w:i/>
                <w:color w:val="333333"/>
                <w:spacing w:val="4"/>
              </w:rPr>
            </w:pPr>
            <w:r w:rsidRPr="006D0DFB">
              <w:rPr>
                <w:b/>
                <w:i/>
                <w:color w:val="333333"/>
                <w:spacing w:val="4"/>
              </w:rPr>
              <w:t>Школьные</w:t>
            </w:r>
            <w:r w:rsidR="00151E74" w:rsidRPr="006D0DFB">
              <w:rPr>
                <w:b/>
                <w:i/>
                <w:color w:val="333333"/>
                <w:spacing w:val="4"/>
              </w:rPr>
              <w:t xml:space="preserve"> праздники и социально значимые мероприятия:</w:t>
            </w:r>
            <w:r w:rsidR="00151E74" w:rsidRPr="006D0DFB">
              <w:rPr>
                <w:i/>
                <w:color w:val="333333"/>
                <w:spacing w:val="4"/>
              </w:rPr>
              <w:t xml:space="preserve"> День здоровья,</w:t>
            </w:r>
            <w:r w:rsidR="00FE36D2" w:rsidRPr="006D0DFB">
              <w:rPr>
                <w:i/>
                <w:color w:val="333333"/>
                <w:spacing w:val="4"/>
              </w:rPr>
              <w:t xml:space="preserve"> спортивные соревнования </w:t>
            </w:r>
          </w:p>
          <w:p w:rsidR="00151E74" w:rsidRPr="006D0DFB" w:rsidRDefault="00151E74" w:rsidP="00CB32FC">
            <w:pPr>
              <w:ind w:left="5" w:right="5" w:firstLine="75"/>
              <w:jc w:val="both"/>
              <w:rPr>
                <w:i/>
                <w:color w:val="333333"/>
                <w:spacing w:val="4"/>
              </w:rPr>
            </w:pPr>
            <w:r w:rsidRPr="006D0DFB">
              <w:rPr>
                <w:i/>
                <w:color w:val="333333"/>
                <w:spacing w:val="4"/>
              </w:rPr>
              <w:t>«А, ну- ка, мальчики»,</w:t>
            </w:r>
          </w:p>
          <w:p w:rsidR="00151E74" w:rsidRPr="006D0DFB" w:rsidRDefault="00151E74" w:rsidP="00284E76">
            <w:pPr>
              <w:ind w:left="5" w:right="5" w:firstLine="75"/>
              <w:rPr>
                <w:i/>
                <w:iCs/>
              </w:rPr>
            </w:pPr>
          </w:p>
        </w:tc>
      </w:tr>
      <w:tr w:rsidR="00FE36D2" w:rsidRPr="00855B1D" w:rsidTr="00FE36D2">
        <w:trPr>
          <w:trHeight w:val="3814"/>
        </w:trPr>
        <w:tc>
          <w:tcPr>
            <w:tcW w:w="2269" w:type="dxa"/>
            <w:tcBorders>
              <w:top w:val="single" w:sz="4" w:space="0" w:color="auto"/>
              <w:left w:val="single" w:sz="4" w:space="0" w:color="auto"/>
              <w:bottom w:val="single" w:sz="4" w:space="0" w:color="auto"/>
              <w:right w:val="single" w:sz="4" w:space="0" w:color="auto"/>
            </w:tcBorders>
          </w:tcPr>
          <w:p w:rsidR="00FE36D2" w:rsidRDefault="00FE36D2" w:rsidP="00CB32FC">
            <w:pPr>
              <w:snapToGrid w:val="0"/>
              <w:jc w:val="both"/>
              <w:rPr>
                <w:b/>
                <w:spacing w:val="2"/>
              </w:rPr>
            </w:pPr>
            <w:r w:rsidRPr="00581887">
              <w:rPr>
                <w:b/>
                <w:spacing w:val="2"/>
              </w:rPr>
              <w:lastRenderedPageBreak/>
              <w:t>Интеллектуальное воспитание</w:t>
            </w:r>
          </w:p>
          <w:p w:rsidR="00466535" w:rsidRPr="00466535" w:rsidRDefault="00466535" w:rsidP="00466535">
            <w:pPr>
              <w:pStyle w:val="ab"/>
              <w:widowControl w:val="0"/>
              <w:spacing w:line="240" w:lineRule="auto"/>
              <w:ind w:firstLine="709"/>
              <w:rPr>
                <w:rFonts w:ascii="Times New Roman" w:hAnsi="Times New Roman"/>
                <w:color w:val="auto"/>
                <w:spacing w:val="2"/>
                <w:sz w:val="22"/>
                <w:szCs w:val="22"/>
              </w:rPr>
            </w:pPr>
            <w:r w:rsidRPr="00466535">
              <w:rPr>
                <w:rFonts w:ascii="Times New Roman" w:hAnsi="Times New Roman"/>
                <w:color w:val="auto"/>
                <w:sz w:val="22"/>
                <w:szCs w:val="22"/>
              </w:rPr>
              <w:t xml:space="preserve">Ценности: образование, </w:t>
            </w:r>
            <w:r w:rsidRPr="00466535">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466535">
              <w:rPr>
                <w:rFonts w:ascii="Times New Roman" w:hAnsi="Times New Roman"/>
                <w:color w:val="auto"/>
                <w:sz w:val="22"/>
                <w:szCs w:val="22"/>
              </w:rPr>
              <w:t>знание,</w:t>
            </w:r>
            <w:r w:rsidRPr="00466535">
              <w:rPr>
                <w:rFonts w:ascii="Times New Roman" w:hAnsi="Times New Roman"/>
                <w:iCs/>
                <w:color w:val="auto"/>
                <w:sz w:val="22"/>
                <w:szCs w:val="22"/>
              </w:rPr>
              <w:t xml:space="preserve"> общество знаний. </w:t>
            </w:r>
          </w:p>
          <w:p w:rsidR="00466535" w:rsidRDefault="00466535" w:rsidP="00CB32FC">
            <w:pPr>
              <w:snapToGrid w:val="0"/>
              <w:jc w:val="both"/>
              <w:rPr>
                <w:b/>
                <w:spacing w:val="2"/>
              </w:rPr>
            </w:pPr>
          </w:p>
          <w:p w:rsidR="00FE36D2" w:rsidRPr="00855B1D" w:rsidRDefault="00FE36D2" w:rsidP="00CB32FC">
            <w:pPr>
              <w:snapToGrid w:val="0"/>
              <w:jc w:val="both"/>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элементарные навыки учебно-исследовательской работы;</w:t>
            </w:r>
          </w:p>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E36D2" w:rsidRPr="00FE36D2" w:rsidRDefault="00FE36D2" w:rsidP="00FE36D2">
            <w:pPr>
              <w:tabs>
                <w:tab w:val="left" w:pos="87"/>
              </w:tabs>
              <w:ind w:left="87"/>
              <w:jc w:val="both"/>
              <w:rPr>
                <w:b/>
                <w:spacing w:val="2"/>
                <w:sz w:val="22"/>
                <w:szCs w:val="22"/>
              </w:rPr>
            </w:pPr>
            <w:r>
              <w:rPr>
                <w:sz w:val="22"/>
                <w:szCs w:val="22"/>
              </w:rPr>
              <w:t xml:space="preserve">- </w:t>
            </w:r>
            <w:r w:rsidRPr="00FE36D2">
              <w:rPr>
                <w:sz w:val="22"/>
                <w:szCs w:val="22"/>
              </w:rPr>
              <w:t xml:space="preserve">элементарные представления об этике интеллектуальной деятельности. </w:t>
            </w:r>
          </w:p>
          <w:p w:rsidR="00FE36D2" w:rsidRPr="00FE36D2" w:rsidRDefault="00FE36D2" w:rsidP="00CB32FC">
            <w:pPr>
              <w:snapToGrid w:val="0"/>
              <w:jc w:val="both"/>
              <w:rPr>
                <w:i/>
                <w:iCs/>
                <w:sz w:val="22"/>
                <w:szCs w:val="22"/>
              </w:rPr>
            </w:pPr>
          </w:p>
        </w:tc>
        <w:tc>
          <w:tcPr>
            <w:tcW w:w="3261" w:type="dxa"/>
            <w:vMerge w:val="restart"/>
            <w:tcBorders>
              <w:top w:val="single" w:sz="4" w:space="0" w:color="auto"/>
              <w:left w:val="single" w:sz="4" w:space="0" w:color="auto"/>
              <w:right w:val="single" w:sz="4" w:space="0" w:color="auto"/>
            </w:tcBorders>
          </w:tcPr>
          <w:p w:rsidR="00FE36D2" w:rsidRPr="006D0DFB" w:rsidRDefault="00FE36D2" w:rsidP="00CB32FC">
            <w:pPr>
              <w:ind w:left="5" w:right="5" w:firstLine="75"/>
              <w:jc w:val="both"/>
              <w:rPr>
                <w:b/>
                <w:bCs/>
                <w:i/>
              </w:rPr>
            </w:pPr>
            <w:r w:rsidRPr="006D0DFB">
              <w:rPr>
                <w:b/>
                <w:bCs/>
                <w:i/>
              </w:rPr>
              <w:t>Классные часы:</w:t>
            </w:r>
          </w:p>
          <w:p w:rsidR="00FE36D2" w:rsidRPr="006D0DFB" w:rsidRDefault="00FE36D2" w:rsidP="00CB32FC">
            <w:pPr>
              <w:ind w:left="5" w:right="5" w:firstLine="75"/>
              <w:jc w:val="both"/>
              <w:rPr>
                <w:i/>
                <w:spacing w:val="4"/>
              </w:rPr>
            </w:pPr>
            <w:r w:rsidRPr="006D0DFB">
              <w:rPr>
                <w:i/>
                <w:spacing w:val="4"/>
              </w:rPr>
              <w:t>«Краски природы», «Любимое время года», «Народные приметы», «Мой домашний любимец».</w:t>
            </w:r>
          </w:p>
          <w:p w:rsidR="00FE36D2" w:rsidRPr="006D0DFB" w:rsidRDefault="00FE36D2" w:rsidP="00284E76">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Синичкин день, фотоконкурс «Берегите лесную красавицу», «День Байкала»</w:t>
            </w:r>
          </w:p>
          <w:p w:rsidR="00FE36D2" w:rsidRPr="006D0DFB" w:rsidRDefault="00FE36D2" w:rsidP="002227A0">
            <w:pPr>
              <w:ind w:left="5" w:right="5" w:firstLine="75"/>
              <w:jc w:val="both"/>
              <w:rPr>
                <w:i/>
                <w:color w:val="333333"/>
                <w:spacing w:val="4"/>
              </w:rPr>
            </w:pPr>
            <w:r w:rsidRPr="006D0DFB">
              <w:rPr>
                <w:b/>
                <w:i/>
                <w:color w:val="333333"/>
                <w:spacing w:val="4"/>
              </w:rPr>
              <w:t xml:space="preserve">Курс части УП, формируемой участниками образовательных отношений: </w:t>
            </w:r>
            <w:r w:rsidRPr="006D0DFB">
              <w:rPr>
                <w:i/>
                <w:color w:val="333333"/>
                <w:spacing w:val="4"/>
              </w:rPr>
              <w:t>«Памятники природы озера Байкал»</w:t>
            </w:r>
          </w:p>
        </w:tc>
      </w:tr>
      <w:tr w:rsidR="00FE36D2" w:rsidRPr="00855B1D" w:rsidTr="00FE36D2">
        <w:trPr>
          <w:trHeight w:val="3813"/>
        </w:trPr>
        <w:tc>
          <w:tcPr>
            <w:tcW w:w="2269" w:type="dxa"/>
            <w:tcBorders>
              <w:top w:val="single" w:sz="4" w:space="0" w:color="auto"/>
              <w:left w:val="single" w:sz="4" w:space="0" w:color="auto"/>
              <w:bottom w:val="single" w:sz="4" w:space="0" w:color="auto"/>
              <w:right w:val="single" w:sz="4" w:space="0" w:color="auto"/>
            </w:tcBorders>
          </w:tcPr>
          <w:p w:rsidR="00FE36D2" w:rsidRDefault="00FE36D2" w:rsidP="00CB32FC">
            <w:pPr>
              <w:snapToGrid w:val="0"/>
              <w:jc w:val="both"/>
              <w:rPr>
                <w:b/>
                <w:spacing w:val="2"/>
              </w:rPr>
            </w:pPr>
            <w:r w:rsidRPr="00581887">
              <w:rPr>
                <w:b/>
                <w:spacing w:val="2"/>
              </w:rPr>
              <w:t>Экологическое воспитание</w:t>
            </w:r>
          </w:p>
          <w:p w:rsidR="00466535" w:rsidRPr="00581887" w:rsidRDefault="00466535" w:rsidP="00466535">
            <w:pPr>
              <w:pStyle w:val="ab"/>
              <w:widowControl w:val="0"/>
              <w:spacing w:line="240" w:lineRule="auto"/>
              <w:ind w:firstLine="709"/>
              <w:rPr>
                <w:b/>
                <w:spacing w:val="2"/>
              </w:rPr>
            </w:pPr>
            <w:r w:rsidRPr="00466535">
              <w:rPr>
                <w:rFonts w:ascii="Times New Roman" w:hAnsi="Times New Roman"/>
                <w:color w:val="auto"/>
                <w:spacing w:val="2"/>
                <w:sz w:val="22"/>
                <w:szCs w:val="22"/>
              </w:rPr>
              <w:t xml:space="preserve">Ценности: </w:t>
            </w:r>
            <w:r w:rsidRPr="00466535">
              <w:rPr>
                <w:rFonts w:ascii="Times New Roman" w:hAnsi="Times New Roman"/>
                <w:iCs/>
                <w:color w:val="auto"/>
                <w:spacing w:val="2"/>
                <w:sz w:val="22"/>
                <w:szCs w:val="22"/>
              </w:rPr>
              <w:t xml:space="preserve">родная земля; заповедная природа; планета </w:t>
            </w:r>
            <w:r w:rsidRPr="00466535">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4819" w:type="dxa"/>
            <w:tcBorders>
              <w:top w:val="single" w:sz="4" w:space="0" w:color="auto"/>
              <w:left w:val="single" w:sz="4" w:space="0" w:color="auto"/>
              <w:bottom w:val="single" w:sz="4" w:space="0" w:color="auto"/>
              <w:right w:val="single" w:sz="4" w:space="0" w:color="auto"/>
            </w:tcBorders>
          </w:tcPr>
          <w:p w:rsidR="00FE36D2" w:rsidRPr="00FE36D2" w:rsidRDefault="00FE36D2" w:rsidP="00FE36D2">
            <w:pPr>
              <w:tabs>
                <w:tab w:val="left" w:pos="0"/>
              </w:tabs>
              <w:jc w:val="both"/>
              <w:rPr>
                <w:sz w:val="22"/>
                <w:szCs w:val="22"/>
              </w:rPr>
            </w:pPr>
            <w:r w:rsidRPr="00FE36D2">
              <w:rPr>
                <w:sz w:val="22"/>
                <w:szCs w:val="22"/>
              </w:rPr>
              <w:t>- ценностное отношение к природе;</w:t>
            </w:r>
          </w:p>
          <w:p w:rsidR="00FE36D2" w:rsidRPr="00FE36D2" w:rsidRDefault="00FE36D2" w:rsidP="00FE36D2">
            <w:pPr>
              <w:tabs>
                <w:tab w:val="left" w:pos="0"/>
              </w:tabs>
              <w:jc w:val="both"/>
              <w:rPr>
                <w:sz w:val="22"/>
                <w:szCs w:val="22"/>
              </w:rPr>
            </w:pPr>
            <w:r w:rsidRPr="00FE36D2">
              <w:rPr>
                <w:sz w:val="22"/>
                <w:szCs w:val="22"/>
              </w:rPr>
              <w:t>- элементарные представления об экокультурных ценностях, о законодательстве в области защиты окружающей среды;</w:t>
            </w:r>
          </w:p>
          <w:p w:rsidR="00FE36D2" w:rsidRPr="00FE36D2" w:rsidRDefault="00FE36D2" w:rsidP="00FE36D2">
            <w:pPr>
              <w:tabs>
                <w:tab w:val="left" w:pos="0"/>
              </w:tabs>
              <w:jc w:val="both"/>
              <w:rPr>
                <w:sz w:val="22"/>
                <w:szCs w:val="22"/>
              </w:rPr>
            </w:pPr>
            <w:r w:rsidRPr="00FE36D2">
              <w:rPr>
                <w:sz w:val="22"/>
                <w:szCs w:val="22"/>
              </w:rPr>
              <w:t>- первоначальный опыт эстетического, эмоционально-нравственного отношения к природе;</w:t>
            </w:r>
          </w:p>
          <w:p w:rsidR="00FE36D2" w:rsidRPr="00FE36D2" w:rsidRDefault="00FE36D2" w:rsidP="00FE36D2">
            <w:pPr>
              <w:tabs>
                <w:tab w:val="left" w:pos="0"/>
              </w:tabs>
              <w:jc w:val="both"/>
              <w:rPr>
                <w:sz w:val="22"/>
                <w:szCs w:val="22"/>
              </w:rPr>
            </w:pPr>
            <w:r w:rsidRPr="00FE36D2">
              <w:rPr>
                <w:sz w:val="22"/>
                <w:szCs w:val="22"/>
              </w:rPr>
              <w:t>- элементарные знания о традициях нравственно-этического отношения к природе в культуре народов России, нормах экологической этики;</w:t>
            </w:r>
          </w:p>
          <w:p w:rsidR="00FE36D2" w:rsidRPr="00FE36D2" w:rsidRDefault="00FE36D2" w:rsidP="00FE36D2">
            <w:pPr>
              <w:tabs>
                <w:tab w:val="left" w:pos="0"/>
              </w:tabs>
              <w:jc w:val="both"/>
              <w:rPr>
                <w:i/>
                <w:iCs/>
                <w:sz w:val="22"/>
                <w:szCs w:val="22"/>
              </w:rPr>
            </w:pPr>
            <w:r w:rsidRPr="00FE36D2">
              <w:rPr>
                <w:sz w:val="22"/>
                <w:szCs w:val="22"/>
              </w:rPr>
              <w:t>- первоначальный опыт участия в природоохранной деятельности в школе, на пришкольном участке, по месту жительства.</w:t>
            </w:r>
          </w:p>
        </w:tc>
        <w:tc>
          <w:tcPr>
            <w:tcW w:w="3261" w:type="dxa"/>
            <w:vMerge/>
            <w:tcBorders>
              <w:left w:val="single" w:sz="4" w:space="0" w:color="auto"/>
              <w:bottom w:val="single" w:sz="4" w:space="0" w:color="auto"/>
              <w:right w:val="single" w:sz="4" w:space="0" w:color="auto"/>
            </w:tcBorders>
          </w:tcPr>
          <w:p w:rsidR="00FE36D2" w:rsidRPr="006D0DFB" w:rsidRDefault="00FE36D2" w:rsidP="00CB32FC">
            <w:pPr>
              <w:ind w:left="5" w:right="5" w:firstLine="75"/>
              <w:jc w:val="both"/>
              <w:rPr>
                <w:b/>
                <w:bCs/>
                <w:i/>
              </w:rPr>
            </w:pPr>
          </w:p>
        </w:tc>
      </w:tr>
    </w:tbl>
    <w:p w:rsidR="003E18E4" w:rsidRPr="00581887" w:rsidRDefault="003E18E4" w:rsidP="003E18E4">
      <w:pPr>
        <w:pStyle w:val="a3"/>
        <w:spacing w:line="240" w:lineRule="auto"/>
        <w:ind w:firstLine="709"/>
        <w:rPr>
          <w:rFonts w:ascii="Times New Roman" w:hAnsi="Times New Roman"/>
          <w:b/>
          <w:bCs/>
          <w:color w:val="auto"/>
          <w:sz w:val="24"/>
          <w:szCs w:val="24"/>
        </w:rPr>
      </w:pPr>
      <w:r w:rsidRPr="00581887">
        <w:rPr>
          <w:rFonts w:ascii="Times New Roman" w:hAnsi="Times New Roman"/>
          <w:color w:val="auto"/>
          <w:spacing w:val="2"/>
          <w:sz w:val="24"/>
          <w:szCs w:val="24"/>
        </w:rPr>
        <w:t>Воспитательные результаты распредел</w:t>
      </w:r>
      <w:r>
        <w:rPr>
          <w:rFonts w:ascii="Times New Roman" w:hAnsi="Times New Roman"/>
          <w:color w:val="auto"/>
          <w:spacing w:val="2"/>
          <w:sz w:val="24"/>
          <w:szCs w:val="24"/>
        </w:rPr>
        <w:t>яются</w:t>
      </w:r>
      <w:r w:rsidRPr="00581887">
        <w:rPr>
          <w:rFonts w:ascii="Times New Roman" w:hAnsi="Times New Roman"/>
          <w:color w:val="auto"/>
          <w:spacing w:val="2"/>
          <w:sz w:val="24"/>
          <w:szCs w:val="24"/>
        </w:rPr>
        <w:t xml:space="preserve"> по </w:t>
      </w:r>
      <w:r w:rsidRPr="00581887">
        <w:rPr>
          <w:rFonts w:ascii="Times New Roman" w:hAnsi="Times New Roman"/>
          <w:color w:val="auto"/>
          <w:sz w:val="24"/>
          <w:szCs w:val="24"/>
        </w:rPr>
        <w:t>трем уровням.</w:t>
      </w:r>
    </w:p>
    <w:p w:rsidR="003E18E4" w:rsidRPr="00581887" w:rsidRDefault="003E18E4" w:rsidP="003E18E4">
      <w:pPr>
        <w:pStyle w:val="a3"/>
        <w:spacing w:line="240" w:lineRule="auto"/>
        <w:ind w:firstLine="709"/>
        <w:rPr>
          <w:rFonts w:ascii="Times New Roman" w:hAnsi="Times New Roman"/>
          <w:b/>
          <w:bCs/>
          <w:color w:val="auto"/>
          <w:spacing w:val="-4"/>
          <w:sz w:val="24"/>
          <w:szCs w:val="24"/>
        </w:rPr>
      </w:pPr>
      <w:r w:rsidRPr="00581887">
        <w:rPr>
          <w:rFonts w:ascii="Times New Roman" w:hAnsi="Times New Roman"/>
          <w:b/>
          <w:bCs/>
          <w:color w:val="auto"/>
          <w:spacing w:val="-2"/>
          <w:sz w:val="24"/>
          <w:szCs w:val="24"/>
        </w:rPr>
        <w:t>Первый уровень результатов</w:t>
      </w:r>
      <w:r w:rsidRPr="00581887">
        <w:rPr>
          <w:rFonts w:ascii="Times New Roman" w:hAnsi="Times New Roman"/>
          <w:color w:val="auto"/>
          <w:spacing w:val="-2"/>
          <w:sz w:val="24"/>
          <w:szCs w:val="24"/>
        </w:rPr>
        <w:t xml:space="preserve"> – приобретение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щимися социальных знаний (об общественных нормах, устройстве общества, социально одобряемых и не одобряемых фор</w:t>
      </w:r>
      <w:r w:rsidRPr="00581887">
        <w:rPr>
          <w:rFonts w:ascii="Times New Roman" w:hAnsi="Times New Roman"/>
          <w:color w:val="auto"/>
          <w:spacing w:val="2"/>
          <w:sz w:val="24"/>
          <w:szCs w:val="24"/>
        </w:rPr>
        <w:t xml:space="preserve">мах поведения в обществе ит.п.), первичного понимания </w:t>
      </w:r>
      <w:r w:rsidRPr="00581887">
        <w:rPr>
          <w:rFonts w:ascii="Times New Roman" w:hAnsi="Times New Roman"/>
          <w:color w:val="auto"/>
          <w:spacing w:val="-3"/>
          <w:sz w:val="24"/>
          <w:szCs w:val="24"/>
        </w:rPr>
        <w:t>социальной реальности и повседневной жизни. Для достиже</w:t>
      </w:r>
      <w:r w:rsidRPr="00581887">
        <w:rPr>
          <w:rFonts w:ascii="Times New Roman" w:hAnsi="Times New Roman"/>
          <w:color w:val="auto"/>
          <w:spacing w:val="-2"/>
          <w:sz w:val="24"/>
          <w:szCs w:val="24"/>
        </w:rPr>
        <w:t xml:space="preserve">ния данного уровня результатов особое значение имеет взаимодействие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со своими учителями (в урочной</w:t>
      </w:r>
      <w:r w:rsidRPr="0058188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E18E4" w:rsidRPr="00581887" w:rsidRDefault="003E18E4" w:rsidP="003E18E4">
      <w:pPr>
        <w:pStyle w:val="a3"/>
        <w:spacing w:line="240" w:lineRule="auto"/>
        <w:ind w:firstLine="709"/>
        <w:rPr>
          <w:rFonts w:ascii="Times New Roman" w:hAnsi="Times New Roman"/>
          <w:b/>
          <w:bCs/>
          <w:color w:val="auto"/>
          <w:sz w:val="24"/>
          <w:szCs w:val="24"/>
        </w:rPr>
      </w:pPr>
      <w:r w:rsidRPr="00581887">
        <w:rPr>
          <w:rFonts w:ascii="Times New Roman" w:hAnsi="Times New Roman"/>
          <w:b/>
          <w:bCs/>
          <w:color w:val="auto"/>
          <w:sz w:val="24"/>
          <w:szCs w:val="24"/>
        </w:rPr>
        <w:t>Второй уровень результатов</w:t>
      </w:r>
      <w:r w:rsidRPr="00581887">
        <w:rPr>
          <w:rFonts w:ascii="Times New Roman" w:hAnsi="Times New Roman"/>
          <w:color w:val="auto"/>
          <w:sz w:val="24"/>
          <w:szCs w:val="24"/>
        </w:rPr>
        <w:t xml:space="preserve"> – получение </w:t>
      </w:r>
      <w:r>
        <w:rPr>
          <w:rFonts w:ascii="Times New Roman" w:hAnsi="Times New Roman"/>
          <w:color w:val="auto"/>
          <w:sz w:val="24"/>
          <w:szCs w:val="24"/>
        </w:rPr>
        <w:t>уча</w:t>
      </w:r>
      <w:r w:rsidRPr="00581887">
        <w:rPr>
          <w:rFonts w:ascii="Times New Roman" w:hAnsi="Times New Roman"/>
          <w:color w:val="auto"/>
          <w:sz w:val="24"/>
          <w:szCs w:val="24"/>
        </w:rPr>
        <w:t>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81887">
        <w:rPr>
          <w:rFonts w:ascii="Times New Roman" w:hAnsi="Times New Roman"/>
          <w:color w:val="auto"/>
          <w:spacing w:val="2"/>
          <w:sz w:val="24"/>
          <w:szCs w:val="24"/>
        </w:rPr>
        <w:t xml:space="preserve">татов особое значение имеет взаимодействие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Pr="00581887">
        <w:rPr>
          <w:rFonts w:ascii="Times New Roman" w:hAnsi="Times New Roman"/>
          <w:color w:val="auto"/>
          <w:sz w:val="24"/>
          <w:szCs w:val="24"/>
        </w:rPr>
        <w:t xml:space="preserve">между собой на уровне класса, образовательной организации, </w:t>
      </w:r>
      <w:r>
        <w:rPr>
          <w:rFonts w:ascii="Times New Roman" w:hAnsi="Times New Roman"/>
          <w:color w:val="auto"/>
          <w:spacing w:val="2"/>
          <w:sz w:val="24"/>
          <w:szCs w:val="24"/>
        </w:rPr>
        <w:t>т.</w:t>
      </w:r>
      <w:r w:rsidRPr="00581887">
        <w:rPr>
          <w:rFonts w:ascii="Times New Roman" w:hAnsi="Times New Roman"/>
          <w:color w:val="auto"/>
          <w:spacing w:val="2"/>
          <w:sz w:val="24"/>
          <w:szCs w:val="24"/>
        </w:rPr>
        <w:t xml:space="preserve">е. в защищенной среде, </w:t>
      </w:r>
      <w:r w:rsidRPr="0058188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E18E4" w:rsidRPr="00581887" w:rsidRDefault="003E18E4" w:rsidP="003E18E4">
      <w:pPr>
        <w:pStyle w:val="a3"/>
        <w:spacing w:line="240" w:lineRule="auto"/>
        <w:ind w:firstLine="709"/>
        <w:rPr>
          <w:rFonts w:ascii="Times New Roman" w:hAnsi="Times New Roman"/>
          <w:color w:val="auto"/>
          <w:spacing w:val="-4"/>
          <w:sz w:val="24"/>
          <w:szCs w:val="24"/>
        </w:rPr>
      </w:pPr>
      <w:r w:rsidRPr="00581887">
        <w:rPr>
          <w:rFonts w:ascii="Times New Roman" w:hAnsi="Times New Roman"/>
          <w:b/>
          <w:bCs/>
          <w:color w:val="auto"/>
          <w:sz w:val="24"/>
          <w:szCs w:val="24"/>
        </w:rPr>
        <w:t>Третий уровень результатов</w:t>
      </w:r>
      <w:r w:rsidRPr="00581887">
        <w:rPr>
          <w:rFonts w:ascii="Times New Roman" w:hAnsi="Times New Roman"/>
          <w:color w:val="auto"/>
          <w:sz w:val="24"/>
          <w:szCs w:val="24"/>
        </w:rPr>
        <w:t xml:space="preserve"> – получение </w:t>
      </w:r>
      <w:r>
        <w:rPr>
          <w:rFonts w:ascii="Times New Roman" w:hAnsi="Times New Roman"/>
          <w:color w:val="auto"/>
          <w:sz w:val="24"/>
          <w:szCs w:val="24"/>
        </w:rPr>
        <w:t>уча</w:t>
      </w:r>
      <w:r w:rsidRPr="00581887">
        <w:rPr>
          <w:rFonts w:ascii="Times New Roman" w:hAnsi="Times New Roman"/>
          <w:color w:val="auto"/>
          <w:sz w:val="24"/>
          <w:szCs w:val="24"/>
        </w:rPr>
        <w:t xml:space="preserve">щимся </w:t>
      </w:r>
      <w:r w:rsidRPr="00581887">
        <w:rPr>
          <w:rFonts w:ascii="Times New Roman" w:hAnsi="Times New Roman"/>
          <w:color w:val="auto"/>
          <w:spacing w:val="-2"/>
          <w:sz w:val="24"/>
          <w:szCs w:val="24"/>
        </w:rPr>
        <w:t xml:space="preserve">начального опыта самостоятельного общественного действия, </w:t>
      </w:r>
      <w:r w:rsidRPr="00581887">
        <w:rPr>
          <w:rFonts w:ascii="Times New Roman" w:hAnsi="Times New Roman"/>
          <w:color w:val="auto"/>
          <w:spacing w:val="-4"/>
          <w:sz w:val="24"/>
          <w:szCs w:val="24"/>
        </w:rPr>
        <w:t xml:space="preserve">формирование у младшего школьника социально приемлемых </w:t>
      </w:r>
      <w:r w:rsidRPr="00581887">
        <w:rPr>
          <w:rFonts w:ascii="Times New Roman" w:hAnsi="Times New Roman"/>
          <w:color w:val="auto"/>
          <w:spacing w:val="-2"/>
          <w:sz w:val="24"/>
          <w:szCs w:val="24"/>
        </w:rPr>
        <w:t xml:space="preserve">моделей поведения. Только в самостоятельном общественном </w:t>
      </w:r>
      <w:r w:rsidRPr="00581887">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81887">
        <w:rPr>
          <w:rFonts w:ascii="Times New Roman" w:hAnsi="Times New Roman"/>
          <w:color w:val="auto"/>
          <w:spacing w:val="-2"/>
          <w:sz w:val="24"/>
          <w:szCs w:val="24"/>
        </w:rPr>
        <w:t xml:space="preserve">ным человеком. Для </w:t>
      </w:r>
      <w:r w:rsidRPr="00581887">
        <w:rPr>
          <w:rFonts w:ascii="Times New Roman" w:hAnsi="Times New Roman"/>
          <w:color w:val="auto"/>
          <w:spacing w:val="-2"/>
          <w:sz w:val="24"/>
          <w:szCs w:val="24"/>
        </w:rPr>
        <w:lastRenderedPageBreak/>
        <w:t xml:space="preserve">достижения данного уровня результатов </w:t>
      </w:r>
      <w:r w:rsidRPr="00581887">
        <w:rPr>
          <w:rFonts w:ascii="Times New Roman" w:hAnsi="Times New Roman"/>
          <w:color w:val="auto"/>
          <w:spacing w:val="-4"/>
          <w:sz w:val="24"/>
          <w:szCs w:val="24"/>
        </w:rPr>
        <w:t xml:space="preserve">особое </w:t>
      </w:r>
      <w:r>
        <w:rPr>
          <w:rFonts w:ascii="Times New Roman" w:hAnsi="Times New Roman"/>
          <w:color w:val="auto"/>
          <w:spacing w:val="-4"/>
          <w:sz w:val="24"/>
          <w:szCs w:val="24"/>
        </w:rPr>
        <w:t>значение имеет взаимодействие уча</w:t>
      </w:r>
      <w:r w:rsidRPr="00581887">
        <w:rPr>
          <w:rFonts w:ascii="Times New Roman" w:hAnsi="Times New Roman"/>
          <w:color w:val="auto"/>
          <w:spacing w:val="-4"/>
          <w:sz w:val="24"/>
          <w:szCs w:val="24"/>
        </w:rPr>
        <w:t>щегося с пред</w:t>
      </w:r>
      <w:r w:rsidRPr="00581887">
        <w:rPr>
          <w:rFonts w:ascii="Times New Roman" w:hAnsi="Times New Roman"/>
          <w:color w:val="auto"/>
          <w:sz w:val="24"/>
          <w:szCs w:val="24"/>
        </w:rPr>
        <w:t xml:space="preserve">ставителями различных социальных субъектов за пределами </w:t>
      </w:r>
      <w:r w:rsidRPr="00581887">
        <w:rPr>
          <w:rFonts w:ascii="Times New Roman" w:hAnsi="Times New Roman"/>
          <w:color w:val="auto"/>
          <w:spacing w:val="-4"/>
          <w:sz w:val="24"/>
          <w:szCs w:val="24"/>
        </w:rPr>
        <w:t>образовательной организации, в открытой общественной среде.</w:t>
      </w:r>
    </w:p>
    <w:p w:rsidR="00284E76" w:rsidRPr="006D0DFB" w:rsidRDefault="00284E76" w:rsidP="00151E74">
      <w:pPr>
        <w:ind w:firstLine="709"/>
        <w:jc w:val="both"/>
        <w:rPr>
          <w:i/>
        </w:rPr>
      </w:pPr>
      <w:r w:rsidRPr="006D0DFB">
        <w:rPr>
          <w:i/>
        </w:rPr>
        <w:t>Результаты</w:t>
      </w:r>
      <w:r w:rsidR="00151E74" w:rsidRPr="006D0DFB">
        <w:rPr>
          <w:i/>
        </w:rPr>
        <w:t xml:space="preserve"> духовно-нравственного развития и воспитания</w:t>
      </w:r>
      <w:r w:rsidRPr="006D0DFB">
        <w:rPr>
          <w:i/>
        </w:rPr>
        <w:t xml:space="preserve"> и социализацииуча</w:t>
      </w:r>
      <w:r w:rsidR="00151E74" w:rsidRPr="006D0DFB">
        <w:rPr>
          <w:i/>
        </w:rPr>
        <w:t>щихся отражены впортф</w:t>
      </w:r>
      <w:r w:rsidR="00117532" w:rsidRPr="006D0DFB">
        <w:rPr>
          <w:i/>
        </w:rPr>
        <w:t>ельученика</w:t>
      </w:r>
      <w:r w:rsidR="002227A0" w:rsidRPr="006D0DFB">
        <w:rPr>
          <w:i/>
        </w:rPr>
        <w:t>.</w:t>
      </w:r>
    </w:p>
    <w:p w:rsidR="00466535" w:rsidRPr="006D0DFB" w:rsidRDefault="00466535" w:rsidP="00466535">
      <w:pPr>
        <w:ind w:firstLine="709"/>
        <w:jc w:val="both"/>
        <w:rPr>
          <w:i/>
        </w:rPr>
      </w:pPr>
    </w:p>
    <w:p w:rsidR="002227A0" w:rsidRPr="006D0DFB" w:rsidRDefault="00466535" w:rsidP="00466535">
      <w:pPr>
        <w:ind w:firstLine="709"/>
        <w:jc w:val="both"/>
        <w:rPr>
          <w:b/>
          <w:i/>
        </w:rPr>
      </w:pPr>
      <w:r w:rsidRPr="006D0DFB">
        <w:rPr>
          <w:i/>
        </w:rPr>
        <w:t>Для достижения планируемых результатов школа использует с</w:t>
      </w:r>
      <w:r w:rsidR="002227A0" w:rsidRPr="006D0DFB">
        <w:rPr>
          <w:b/>
          <w:i/>
        </w:rPr>
        <w:t>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76"/>
        <w:gridCol w:w="3210"/>
      </w:tblGrid>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Субъекты социального партнерства</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Формы взаимодействия</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Результат взаимодействия</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Дом детского творчества №5</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Организация внеурочной деятельности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 xml:space="preserve">Занятость учащихся Участие в выставках и конкурсах. </w:t>
            </w:r>
          </w:p>
          <w:p w:rsidR="002227A0" w:rsidRPr="006D0DFB" w:rsidRDefault="002227A0" w:rsidP="00CB32FC">
            <w:pPr>
              <w:rPr>
                <w:i/>
              </w:rPr>
            </w:pP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Ассоциация «Байкальская экологическая сеть»</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Разработка программ экологической направленности, проектная деятельность</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0D51D1">
            <w:pPr>
              <w:rPr>
                <w:i/>
              </w:rPr>
            </w:pPr>
            <w:r w:rsidRPr="006D0DFB">
              <w:rPr>
                <w:i/>
              </w:rPr>
              <w:t>Разработана программа курса «Памятники природы озера Байкал»</w:t>
            </w:r>
            <w:r w:rsidR="000D51D1" w:rsidRPr="006D0DFB">
              <w:rPr>
                <w:i/>
              </w:rPr>
              <w:t>. Участие учащихся в экологических мероприятиях</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Музей  локомотивного депо</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0D51D1">
            <w:pPr>
              <w:rPr>
                <w:i/>
              </w:rPr>
            </w:pPr>
            <w:r w:rsidRPr="006D0DFB">
              <w:rPr>
                <w:i/>
              </w:rPr>
              <w:t>Экскурсии, проектная деятельность, встречи с ветеранами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Проведение классных часов</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Детская школа искусств № 4</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Тематические лекции, концерты, выставки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0D51D1" w:rsidP="00CB32FC">
            <w:pPr>
              <w:rPr>
                <w:i/>
              </w:rPr>
            </w:pPr>
            <w:r w:rsidRPr="006D0DFB">
              <w:rPr>
                <w:i/>
              </w:rPr>
              <w:t>Занятость учащихся</w:t>
            </w:r>
          </w:p>
        </w:tc>
      </w:tr>
    </w:tbl>
    <w:p w:rsidR="002227A0" w:rsidRPr="006D0DFB" w:rsidRDefault="002227A0" w:rsidP="00151E74">
      <w:pPr>
        <w:ind w:firstLine="709"/>
        <w:jc w:val="both"/>
        <w:rPr>
          <w:i/>
        </w:rPr>
      </w:pPr>
    </w:p>
    <w:p w:rsidR="00653A76" w:rsidRPr="00581887" w:rsidRDefault="00653A76" w:rsidP="00504DB5">
      <w:pPr>
        <w:pStyle w:val="afd"/>
        <w:numPr>
          <w:ilvl w:val="1"/>
          <w:numId w:val="2"/>
        </w:numPr>
        <w:spacing w:line="240" w:lineRule="auto"/>
        <w:ind w:left="0" w:firstLine="0"/>
        <w:rPr>
          <w:sz w:val="24"/>
        </w:rPr>
      </w:pPr>
      <w:bookmarkStart w:id="167" w:name="_Toc288394104"/>
      <w:bookmarkStart w:id="168" w:name="_Toc288410571"/>
      <w:bookmarkStart w:id="169" w:name="_Toc288410700"/>
      <w:bookmarkStart w:id="170" w:name="_Toc294246109"/>
      <w:r w:rsidRPr="00581887">
        <w:rPr>
          <w:sz w:val="24"/>
        </w:rPr>
        <w:t>Программа формирования экологической культуры,здорового и безопасного образа жизни</w:t>
      </w:r>
      <w:bookmarkEnd w:id="167"/>
      <w:bookmarkEnd w:id="168"/>
      <w:bookmarkEnd w:id="169"/>
      <w:bookmarkEnd w:id="170"/>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81887">
        <w:rPr>
          <w:rStyle w:val="Zag11"/>
          <w:rFonts w:ascii="Times New Roman" w:hAnsi="Times New Roman"/>
          <w:color w:val="auto"/>
          <w:sz w:val="24"/>
          <w:szCs w:val="24"/>
        </w:rPr>
        <w:t xml:space="preserve">ФГОС НОО </w:t>
      </w:r>
      <w:r w:rsidRPr="00581887">
        <w:rPr>
          <w:rStyle w:val="Zag11"/>
          <w:rFonts w:ascii="Times New Roman" w:hAnsi="Times New Roman"/>
          <w:color w:val="auto"/>
          <w:sz w:val="24"/>
          <w:szCs w:val="24"/>
        </w:rPr>
        <w:t xml:space="preserve">— комплексная программа формирования </w:t>
      </w:r>
      <w:r w:rsidRPr="00581887">
        <w:rPr>
          <w:rStyle w:val="Zag11"/>
          <w:rFonts w:ascii="Times New Roman" w:hAnsi="Times New Roman"/>
          <w:color w:val="auto"/>
          <w:spacing w:val="2"/>
          <w:sz w:val="24"/>
          <w:szCs w:val="24"/>
        </w:rPr>
        <w:t xml:space="preserve">у </w:t>
      </w:r>
      <w:r w:rsidR="00CB32FC">
        <w:rPr>
          <w:rStyle w:val="Zag11"/>
          <w:rFonts w:ascii="Times New Roman" w:hAnsi="Times New Roman"/>
          <w:color w:val="auto"/>
          <w:spacing w:val="2"/>
          <w:sz w:val="24"/>
          <w:szCs w:val="24"/>
        </w:rPr>
        <w:t>уча</w:t>
      </w:r>
      <w:r w:rsidRPr="00581887">
        <w:rPr>
          <w:rStyle w:val="Zag11"/>
          <w:rFonts w:ascii="Times New Roman" w:hAnsi="Times New Roman"/>
          <w:color w:val="auto"/>
          <w:spacing w:val="2"/>
          <w:sz w:val="24"/>
          <w:szCs w:val="24"/>
        </w:rPr>
        <w:t>щихся знаний, установок, личностных ориентиров</w:t>
      </w:r>
      <w:r w:rsidRPr="0058188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581887" w:rsidRDefault="00653A76" w:rsidP="00581887">
      <w:pPr>
        <w:pStyle w:val="a3"/>
        <w:spacing w:line="240" w:lineRule="auto"/>
        <w:ind w:firstLine="454"/>
        <w:rPr>
          <w:rStyle w:val="Zag11"/>
          <w:rFonts w:ascii="Times New Roman" w:hAnsi="Times New Roman"/>
          <w:color w:val="auto"/>
          <w:spacing w:val="2"/>
          <w:sz w:val="24"/>
          <w:szCs w:val="24"/>
        </w:rPr>
      </w:pPr>
      <w:r w:rsidRPr="00581887">
        <w:rPr>
          <w:rStyle w:val="Zag11"/>
          <w:rFonts w:ascii="Times New Roman" w:hAnsi="Times New Roman"/>
          <w:color w:val="auto"/>
          <w:spacing w:val="2"/>
          <w:sz w:val="24"/>
          <w:szCs w:val="24"/>
        </w:rPr>
        <w:t>Программа построена на основе общенациональных цен</w:t>
      </w:r>
      <w:r w:rsidRPr="00581887">
        <w:rPr>
          <w:rStyle w:val="Zag11"/>
          <w:rFonts w:ascii="Times New Roman" w:hAnsi="Times New Roman"/>
          <w:color w:val="auto"/>
          <w:sz w:val="24"/>
          <w:szCs w:val="24"/>
        </w:rPr>
        <w:t xml:space="preserve">ностей российского общества, таких, как гражданственность, </w:t>
      </w:r>
      <w:r w:rsidRPr="00581887">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w:t>
      </w:r>
      <w:r w:rsidR="00CB32FC">
        <w:rPr>
          <w:rStyle w:val="Zag11"/>
          <w:rFonts w:ascii="Times New Roman" w:hAnsi="Times New Roman"/>
          <w:color w:val="auto"/>
          <w:spacing w:val="2"/>
          <w:sz w:val="24"/>
          <w:szCs w:val="24"/>
        </w:rPr>
        <w:t>звитие мотивации и готовности уча</w:t>
      </w:r>
      <w:r w:rsidRPr="00581887">
        <w:rPr>
          <w:rStyle w:val="Zag11"/>
          <w:rFonts w:ascii="Times New Roman" w:hAnsi="Times New Roman"/>
          <w:color w:val="auto"/>
          <w:spacing w:val="2"/>
          <w:sz w:val="24"/>
          <w:szCs w:val="24"/>
        </w:rPr>
        <w:t>щихся повышать свою</w:t>
      </w:r>
      <w:r w:rsidRPr="00581887">
        <w:rPr>
          <w:rStyle w:val="Zag11"/>
          <w:rFonts w:ascii="Times New Roman" w:hAnsi="Times New Roman"/>
          <w:color w:val="auto"/>
          <w:sz w:val="24"/>
          <w:szCs w:val="24"/>
        </w:rPr>
        <w:t xml:space="preserve">экологическую грамотность, действовать предусмотрительно, </w:t>
      </w:r>
      <w:r w:rsidRPr="00581887">
        <w:rPr>
          <w:rStyle w:val="Zag11"/>
          <w:rFonts w:ascii="Times New Roman" w:hAnsi="Times New Roman"/>
          <w:color w:val="auto"/>
          <w:spacing w:val="2"/>
          <w:sz w:val="24"/>
          <w:szCs w:val="24"/>
        </w:rPr>
        <w:t>осознанно придерживаться здорового и экологически без</w:t>
      </w:r>
      <w:r w:rsidRPr="0058188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81887">
        <w:rPr>
          <w:rStyle w:val="Zag11"/>
          <w:rFonts w:ascii="Times New Roman" w:hAnsi="Times New Roman"/>
          <w:color w:val="auto"/>
          <w:spacing w:val="2"/>
          <w:sz w:val="24"/>
          <w:szCs w:val="24"/>
        </w:rPr>
        <w:t>информации, к</w:t>
      </w:r>
      <w:r w:rsidR="0085137A" w:rsidRPr="00581887">
        <w:rPr>
          <w:rStyle w:val="Zag11"/>
          <w:rFonts w:ascii="Times New Roman" w:hAnsi="Times New Roman"/>
          <w:color w:val="auto"/>
          <w:spacing w:val="2"/>
          <w:sz w:val="24"/>
          <w:szCs w:val="24"/>
        </w:rPr>
        <w:t>расоты, здоровья, материального благополу</w:t>
      </w:r>
      <w:r w:rsidRPr="00581887">
        <w:rPr>
          <w:rStyle w:val="Zag11"/>
          <w:rFonts w:ascii="Times New Roman" w:hAnsi="Times New Roman"/>
          <w:color w:val="auto"/>
          <w:spacing w:val="2"/>
          <w:sz w:val="24"/>
          <w:szCs w:val="24"/>
        </w:rPr>
        <w:t xml:space="preserve">чия. </w:t>
      </w:r>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Наиболее эффективным путём формирования экологиче</w:t>
      </w:r>
      <w:r w:rsidRPr="00581887">
        <w:rPr>
          <w:rStyle w:val="Zag11"/>
          <w:rFonts w:ascii="Times New Roman" w:hAnsi="Times New Roman"/>
          <w:color w:val="auto"/>
          <w:spacing w:val="2"/>
          <w:sz w:val="24"/>
          <w:szCs w:val="24"/>
        </w:rPr>
        <w:t xml:space="preserve">ской культуры, здорового и безопасного образа жизни </w:t>
      </w:r>
      <w:r w:rsidRPr="0058188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581887">
        <w:rPr>
          <w:rStyle w:val="Zag11"/>
          <w:rFonts w:ascii="Times New Roman" w:hAnsi="Times New Roman"/>
          <w:color w:val="auto"/>
          <w:spacing w:val="2"/>
          <w:sz w:val="24"/>
          <w:szCs w:val="24"/>
        </w:rPr>
        <w:t>ной и успешной социализации ребёнка в образовательно</w:t>
      </w:r>
      <w:r w:rsidR="00F0499D" w:rsidRPr="00581887">
        <w:rPr>
          <w:rStyle w:val="Zag11"/>
          <w:rFonts w:ascii="Times New Roman" w:hAnsi="Times New Roman"/>
          <w:color w:val="auto"/>
          <w:spacing w:val="2"/>
          <w:sz w:val="24"/>
          <w:szCs w:val="24"/>
        </w:rPr>
        <w:t>й</w:t>
      </w:r>
      <w:r w:rsidR="00F0499D" w:rsidRPr="00581887">
        <w:rPr>
          <w:rStyle w:val="Zag11"/>
          <w:rFonts w:ascii="Times New Roman" w:hAnsi="Times New Roman"/>
          <w:color w:val="auto"/>
          <w:sz w:val="24"/>
          <w:szCs w:val="24"/>
        </w:rPr>
        <w:t>организации</w:t>
      </w:r>
      <w:r w:rsidRPr="00581887">
        <w:rPr>
          <w:rStyle w:val="Zag11"/>
          <w:rFonts w:ascii="Times New Roman" w:hAnsi="Times New Roman"/>
          <w:color w:val="auto"/>
          <w:sz w:val="24"/>
          <w:szCs w:val="24"/>
        </w:rPr>
        <w:t>, развивающая с</w:t>
      </w:r>
      <w:r w:rsidR="0085137A" w:rsidRPr="00581887">
        <w:rPr>
          <w:rStyle w:val="Zag11"/>
          <w:rFonts w:ascii="Times New Roman" w:hAnsi="Times New Roman"/>
          <w:color w:val="auto"/>
          <w:sz w:val="24"/>
          <w:szCs w:val="24"/>
        </w:rPr>
        <w:t>пособность понимать своё состо</w:t>
      </w:r>
      <w:r w:rsidRPr="00581887">
        <w:rPr>
          <w:rStyle w:val="Zag11"/>
          <w:rFonts w:ascii="Times New Roman" w:hAnsi="Times New Roman"/>
          <w:color w:val="auto"/>
          <w:sz w:val="24"/>
          <w:szCs w:val="24"/>
        </w:rPr>
        <w:t xml:space="preserve">яние, знать способы и варианты рациональной организации </w:t>
      </w:r>
      <w:r w:rsidRPr="00581887">
        <w:rPr>
          <w:rStyle w:val="Zag11"/>
          <w:rFonts w:ascii="Times New Roman" w:hAnsi="Times New Roman"/>
          <w:color w:val="auto"/>
          <w:spacing w:val="2"/>
          <w:sz w:val="24"/>
          <w:szCs w:val="24"/>
        </w:rPr>
        <w:t xml:space="preserve">режима дня и двигательной активности, питания, правил </w:t>
      </w:r>
      <w:r w:rsidRPr="00581887">
        <w:rPr>
          <w:rStyle w:val="Zag11"/>
          <w:rFonts w:ascii="Times New Roman" w:hAnsi="Times New Roman"/>
          <w:color w:val="auto"/>
          <w:sz w:val="24"/>
          <w:szCs w:val="24"/>
        </w:rPr>
        <w:t>личной гигиены.</w:t>
      </w:r>
    </w:p>
    <w:p w:rsidR="00653A76" w:rsidRPr="00581887" w:rsidRDefault="00653A76" w:rsidP="00581887">
      <w:pPr>
        <w:pStyle w:val="a3"/>
        <w:spacing w:line="240" w:lineRule="auto"/>
        <w:ind w:firstLine="454"/>
        <w:rPr>
          <w:rStyle w:val="Zag11"/>
          <w:rFonts w:ascii="Times New Roman" w:hAnsi="Times New Roman"/>
          <w:b/>
          <w:bCs/>
          <w:iCs/>
          <w:color w:val="auto"/>
          <w:sz w:val="24"/>
          <w:szCs w:val="24"/>
        </w:rPr>
      </w:pPr>
      <w:r w:rsidRPr="00581887">
        <w:rPr>
          <w:rStyle w:val="Zag11"/>
          <w:rFonts w:ascii="Times New Roman" w:hAnsi="Times New Roman"/>
          <w:b/>
          <w:bCs/>
          <w:iCs/>
          <w:color w:val="auto"/>
          <w:sz w:val="24"/>
          <w:szCs w:val="24"/>
        </w:rPr>
        <w:t>Цели и задачи программы</w:t>
      </w:r>
    </w:p>
    <w:p w:rsidR="00653A76" w:rsidRPr="00581887" w:rsidRDefault="003D3595" w:rsidP="00581887">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Ц</w:t>
      </w:r>
      <w:r w:rsidR="00653A76" w:rsidRPr="00581887">
        <w:rPr>
          <w:rStyle w:val="Zag11"/>
          <w:rFonts w:ascii="Times New Roman" w:hAnsi="Times New Roman"/>
          <w:b/>
          <w:bCs/>
          <w:color w:val="auto"/>
          <w:spacing w:val="2"/>
          <w:sz w:val="24"/>
          <w:szCs w:val="24"/>
        </w:rPr>
        <w:t>ель</w:t>
      </w:r>
      <w:r w:rsidR="00653A76" w:rsidRPr="00581887">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00653A76" w:rsidRPr="00581887">
        <w:rPr>
          <w:rStyle w:val="Zag11"/>
          <w:rFonts w:ascii="Times New Roman" w:hAnsi="Times New Roman"/>
          <w:color w:val="auto"/>
          <w:sz w:val="24"/>
          <w:szCs w:val="24"/>
        </w:rPr>
        <w:t xml:space="preserve">го здоровья </w:t>
      </w:r>
      <w:r w:rsidR="00CB32FC">
        <w:rPr>
          <w:rStyle w:val="Zag11"/>
          <w:rFonts w:ascii="Times New Roman" w:hAnsi="Times New Roman"/>
          <w:color w:val="auto"/>
          <w:sz w:val="24"/>
          <w:szCs w:val="24"/>
        </w:rPr>
        <w:t>уча</w:t>
      </w:r>
      <w:r w:rsidR="00653A76" w:rsidRPr="00581887">
        <w:rPr>
          <w:rStyle w:val="Zag11"/>
          <w:rFonts w:ascii="Times New Roman" w:hAnsi="Times New Roman"/>
          <w:color w:val="auto"/>
          <w:sz w:val="24"/>
          <w:szCs w:val="24"/>
        </w:rPr>
        <w:t>щихся младшего школьного возраста какодной из ценностных составляющих, способствующих позна</w:t>
      </w:r>
      <w:r w:rsidR="00653A76" w:rsidRPr="00581887">
        <w:rPr>
          <w:rStyle w:val="Zag11"/>
          <w:rFonts w:ascii="Times New Roman" w:hAnsi="Times New Roman"/>
          <w:color w:val="auto"/>
          <w:spacing w:val="2"/>
          <w:sz w:val="24"/>
          <w:szCs w:val="24"/>
        </w:rPr>
        <w:t>вательному и эмоциональному развитию ребёнка, достиже</w:t>
      </w:r>
      <w:r w:rsidR="00653A76" w:rsidRPr="0058188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81887" w:rsidRDefault="00653A76" w:rsidP="00581887">
      <w:pPr>
        <w:pStyle w:val="a3"/>
        <w:spacing w:line="240" w:lineRule="auto"/>
        <w:ind w:firstLine="454"/>
        <w:rPr>
          <w:rStyle w:val="Zag11"/>
          <w:rFonts w:ascii="Times New Roman" w:hAnsi="Times New Roman"/>
          <w:b/>
          <w:bCs/>
          <w:color w:val="auto"/>
          <w:sz w:val="24"/>
          <w:szCs w:val="24"/>
        </w:rPr>
      </w:pPr>
      <w:r w:rsidRPr="00581887">
        <w:rPr>
          <w:rStyle w:val="Zag11"/>
          <w:rFonts w:ascii="Times New Roman" w:hAnsi="Times New Roman"/>
          <w:b/>
          <w:bCs/>
          <w:color w:val="auto"/>
          <w:sz w:val="24"/>
          <w:szCs w:val="24"/>
        </w:rPr>
        <w:t>Задачи программы:</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581887">
        <w:rPr>
          <w:rStyle w:val="Zag11"/>
          <w:color w:val="auto"/>
          <w:sz w:val="24"/>
        </w:rPr>
        <w:t>в быту и природе, безопасного для человека и окружающей среды;</w:t>
      </w:r>
    </w:p>
    <w:p w:rsidR="00653A76" w:rsidRPr="00581887" w:rsidRDefault="00653A76" w:rsidP="00581887">
      <w:pPr>
        <w:pStyle w:val="21"/>
        <w:spacing w:line="240" w:lineRule="auto"/>
        <w:rPr>
          <w:rStyle w:val="Zag11"/>
          <w:color w:val="auto"/>
          <w:sz w:val="24"/>
        </w:rPr>
      </w:pPr>
      <w:r w:rsidRPr="00581887">
        <w:rPr>
          <w:rStyle w:val="Zag11"/>
          <w:color w:val="auto"/>
          <w:sz w:val="24"/>
        </w:rPr>
        <w:t xml:space="preserve">сформировать представление о позитивных и негативных </w:t>
      </w:r>
      <w:r w:rsidRPr="00581887">
        <w:rPr>
          <w:rStyle w:val="Zag11"/>
          <w:color w:val="auto"/>
          <w:spacing w:val="2"/>
          <w:sz w:val="24"/>
        </w:rPr>
        <w:t>факторах, влияющих на здоровье, в том числе о влиянии</w:t>
      </w:r>
      <w:r w:rsidRPr="00581887">
        <w:rPr>
          <w:rStyle w:val="Zag11"/>
          <w:color w:val="auto"/>
          <w:sz w:val="24"/>
        </w:rPr>
        <w:t>на здоровье позитивных и негативных эмоций, получаемых от общения с ком</w:t>
      </w:r>
      <w:r w:rsidR="00CB32FC">
        <w:rPr>
          <w:rStyle w:val="Zag11"/>
          <w:color w:val="auto"/>
          <w:sz w:val="24"/>
        </w:rPr>
        <w:t>пьютером, просмотра телепередач</w:t>
      </w:r>
      <w:r w:rsidRPr="00581887">
        <w:rPr>
          <w:rStyle w:val="Zag11"/>
          <w:color w:val="auto"/>
          <w:sz w:val="24"/>
        </w:rPr>
        <w:t>;</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дать представление с учётом принципа информацион</w:t>
      </w:r>
      <w:r w:rsidRPr="00581887">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познавательный интерес и бережное отношение к природе;</w:t>
      </w:r>
    </w:p>
    <w:p w:rsidR="00653A76" w:rsidRPr="00581887" w:rsidRDefault="00653A76" w:rsidP="00581887">
      <w:pPr>
        <w:pStyle w:val="21"/>
        <w:spacing w:line="240" w:lineRule="auto"/>
        <w:rPr>
          <w:rStyle w:val="Zag11"/>
          <w:color w:val="auto"/>
          <w:sz w:val="24"/>
        </w:rPr>
      </w:pPr>
      <w:r w:rsidRPr="00581887">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 xml:space="preserve">сформировать представление о правильном (здоровом) </w:t>
      </w:r>
      <w:r w:rsidRPr="00581887">
        <w:rPr>
          <w:rStyle w:val="Zag11"/>
          <w:color w:val="auto"/>
          <w:sz w:val="24"/>
        </w:rPr>
        <w:t>питании, его режиме, структуре, полезных продуктах;</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581887" w:rsidRDefault="00653A76" w:rsidP="00581887">
      <w:pPr>
        <w:pStyle w:val="21"/>
        <w:spacing w:line="240" w:lineRule="auto"/>
        <w:rPr>
          <w:rStyle w:val="Zag11"/>
          <w:color w:val="auto"/>
          <w:spacing w:val="-2"/>
          <w:sz w:val="24"/>
        </w:rPr>
      </w:pPr>
      <w:r w:rsidRPr="00581887">
        <w:rPr>
          <w:rStyle w:val="Zag11"/>
          <w:color w:val="auto"/>
          <w:spacing w:val="-5"/>
          <w:sz w:val="24"/>
        </w:rPr>
        <w:t>обучить безопасному поведению в окружающей среде и эле</w:t>
      </w:r>
      <w:r w:rsidRPr="00581887">
        <w:rPr>
          <w:rStyle w:val="Zag11"/>
          <w:color w:val="auto"/>
          <w:spacing w:val="-2"/>
          <w:sz w:val="24"/>
        </w:rPr>
        <w:t>ментарным навыкам поведения в экстремальных ситуациях;</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 xml:space="preserve">сформировать навыки позитивного </w:t>
      </w:r>
      <w:r w:rsidRPr="00581887">
        <w:rPr>
          <w:rStyle w:val="Zag11"/>
          <w:color w:val="auto"/>
          <w:sz w:val="24"/>
        </w:rPr>
        <w:t>общения;</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научить осознанному выбору поступков, стиля поведе</w:t>
      </w:r>
      <w:r w:rsidRPr="00581887">
        <w:rPr>
          <w:rStyle w:val="Zag11"/>
          <w:color w:val="auto"/>
          <w:sz w:val="24"/>
        </w:rPr>
        <w:t>ния, позволяющих сохранять и укреплять здоровье;</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потребность ребёнка безбоязненно обра</w:t>
      </w:r>
      <w:r w:rsidRPr="00581887">
        <w:rPr>
          <w:rStyle w:val="Zag11"/>
          <w:color w:val="auto"/>
          <w:spacing w:val="2"/>
          <w:sz w:val="24"/>
        </w:rPr>
        <w:t>щаться к врачу по любым вопросам состояния здоровья,</w:t>
      </w:r>
      <w:r w:rsidRPr="00581887">
        <w:rPr>
          <w:rStyle w:val="Zag11"/>
          <w:color w:val="auto"/>
          <w:sz w:val="24"/>
        </w:rPr>
        <w:t>в том числе связанным с особенностями роста и развития.</w:t>
      </w:r>
    </w:p>
    <w:p w:rsidR="00653A76" w:rsidRPr="00581887" w:rsidRDefault="00653A76" w:rsidP="00581887">
      <w:pPr>
        <w:pStyle w:val="a3"/>
        <w:spacing w:line="240" w:lineRule="auto"/>
        <w:ind w:firstLine="454"/>
        <w:rPr>
          <w:rStyle w:val="Zag11"/>
          <w:rFonts w:ascii="Times New Roman" w:hAnsi="Times New Roman"/>
          <w:b/>
          <w:bCs/>
          <w:iCs/>
          <w:color w:val="auto"/>
          <w:sz w:val="24"/>
          <w:szCs w:val="24"/>
        </w:rPr>
      </w:pPr>
      <w:r w:rsidRPr="000679AC">
        <w:rPr>
          <w:rStyle w:val="Zag11"/>
          <w:rFonts w:ascii="Times New Roman" w:hAnsi="Times New Roman"/>
          <w:b/>
          <w:bCs/>
          <w:iCs/>
          <w:color w:val="auto"/>
          <w:sz w:val="24"/>
          <w:szCs w:val="24"/>
        </w:rPr>
        <w:t>Основные направленияпрограммы</w:t>
      </w:r>
    </w:p>
    <w:p w:rsidR="00653A76" w:rsidRPr="00581887" w:rsidRDefault="00653A76" w:rsidP="00581887">
      <w:pPr>
        <w:pStyle w:val="a3"/>
        <w:spacing w:line="240" w:lineRule="auto"/>
        <w:ind w:firstLine="454"/>
        <w:rPr>
          <w:rStyle w:val="Zag11"/>
          <w:rFonts w:ascii="Times New Roman" w:hAnsi="Times New Roman"/>
          <w:color w:val="auto"/>
          <w:spacing w:val="-2"/>
          <w:sz w:val="24"/>
          <w:szCs w:val="24"/>
        </w:rPr>
      </w:pPr>
      <w:r w:rsidRPr="0058188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8188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D0DFB" w:rsidRDefault="00653A76" w:rsidP="00581887">
      <w:pPr>
        <w:pStyle w:val="a3"/>
        <w:spacing w:line="240" w:lineRule="auto"/>
        <w:ind w:firstLine="454"/>
        <w:rPr>
          <w:rStyle w:val="Zag11"/>
          <w:rFonts w:ascii="Times New Roman" w:hAnsi="Times New Roman"/>
          <w:iCs/>
          <w:color w:val="auto"/>
          <w:sz w:val="24"/>
          <w:szCs w:val="24"/>
        </w:rPr>
      </w:pPr>
      <w:r w:rsidRPr="006D0DFB">
        <w:rPr>
          <w:rStyle w:val="Zag11"/>
          <w:rFonts w:ascii="Times New Roman" w:hAnsi="Times New Roman"/>
          <w:iCs/>
          <w:color w:val="auto"/>
          <w:sz w:val="24"/>
          <w:szCs w:val="24"/>
        </w:rPr>
        <w:t xml:space="preserve">Системная работа на </w:t>
      </w:r>
      <w:r w:rsidR="002412B9" w:rsidRPr="006D0DFB">
        <w:rPr>
          <w:rStyle w:val="Zag11"/>
          <w:rFonts w:ascii="Times New Roman" w:hAnsi="Times New Roman"/>
          <w:iCs/>
          <w:color w:val="auto"/>
          <w:sz w:val="24"/>
          <w:szCs w:val="24"/>
        </w:rPr>
        <w:t>уровне</w:t>
      </w:r>
      <w:r w:rsidRPr="006D0DFB">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D0DFB">
        <w:rPr>
          <w:rStyle w:val="Zag11"/>
          <w:rFonts w:ascii="Times New Roman" w:hAnsi="Times New Roman"/>
          <w:b/>
          <w:iCs/>
          <w:color w:val="auto"/>
          <w:sz w:val="24"/>
          <w:szCs w:val="24"/>
        </w:rPr>
        <w:t>направлениям</w:t>
      </w:r>
      <w:r w:rsidRPr="006D0DFB">
        <w:rPr>
          <w:rStyle w:val="Zag11"/>
          <w:rFonts w:ascii="Times New Roman" w:hAnsi="Times New Roman"/>
          <w:iCs/>
          <w:color w:val="auto"/>
          <w:sz w:val="24"/>
          <w:szCs w:val="24"/>
        </w:rPr>
        <w:t>:</w:t>
      </w:r>
    </w:p>
    <w:p w:rsidR="003D3595" w:rsidRPr="006D0DFB" w:rsidRDefault="003D3595" w:rsidP="007D4CE2">
      <w:pPr>
        <w:numPr>
          <w:ilvl w:val="0"/>
          <w:numId w:val="66"/>
        </w:numPr>
        <w:snapToGrid w:val="0"/>
        <w:ind w:left="142" w:hanging="142"/>
        <w:jc w:val="both"/>
        <w:rPr>
          <w:i/>
        </w:rPr>
      </w:pPr>
      <w:r w:rsidRPr="006D0DFB">
        <w:rPr>
          <w:i/>
        </w:rPr>
        <w:t>Создание экологически безопасной, здоровьесберегающей инфраструктуры школы;</w:t>
      </w:r>
    </w:p>
    <w:p w:rsidR="003D3595" w:rsidRPr="006D0DFB" w:rsidRDefault="003D3595" w:rsidP="007D4CE2">
      <w:pPr>
        <w:widowControl w:val="0"/>
        <w:numPr>
          <w:ilvl w:val="0"/>
          <w:numId w:val="66"/>
        </w:numPr>
        <w:autoSpaceDE w:val="0"/>
        <w:autoSpaceDN w:val="0"/>
        <w:adjustRightInd w:val="0"/>
        <w:snapToGrid w:val="0"/>
        <w:ind w:left="142" w:hanging="142"/>
        <w:jc w:val="both"/>
        <w:rPr>
          <w:i/>
        </w:rPr>
      </w:pPr>
      <w:r w:rsidRPr="006D0DFB">
        <w:rPr>
          <w:rFonts w:eastAsia="PragmaticaC-Oblique"/>
          <w:i/>
        </w:rPr>
        <w:t>Рациональная организация образовательного процесса;</w:t>
      </w:r>
    </w:p>
    <w:p w:rsidR="003D3595" w:rsidRPr="006D0DFB" w:rsidRDefault="003D3595" w:rsidP="007D4CE2">
      <w:pPr>
        <w:widowControl w:val="0"/>
        <w:numPr>
          <w:ilvl w:val="0"/>
          <w:numId w:val="66"/>
        </w:numPr>
        <w:autoSpaceDE w:val="0"/>
        <w:autoSpaceDN w:val="0"/>
        <w:adjustRightInd w:val="0"/>
        <w:snapToGrid w:val="0"/>
        <w:ind w:left="142" w:hanging="142"/>
        <w:jc w:val="both"/>
        <w:rPr>
          <w:i/>
        </w:rPr>
      </w:pPr>
      <w:r w:rsidRPr="006D0DFB">
        <w:rPr>
          <w:i/>
        </w:rPr>
        <w:t>Формирование ценностного отношения к здоровью и здоровому образу жизни;</w:t>
      </w:r>
    </w:p>
    <w:p w:rsidR="003D3595" w:rsidRPr="006D0DFB" w:rsidRDefault="003D3595" w:rsidP="007D4CE2">
      <w:pPr>
        <w:widowControl w:val="0"/>
        <w:numPr>
          <w:ilvl w:val="0"/>
          <w:numId w:val="66"/>
        </w:numPr>
        <w:autoSpaceDE w:val="0"/>
        <w:autoSpaceDN w:val="0"/>
        <w:adjustRightInd w:val="0"/>
        <w:snapToGrid w:val="0"/>
        <w:ind w:left="142" w:hanging="142"/>
        <w:jc w:val="both"/>
        <w:rPr>
          <w:i/>
        </w:rPr>
      </w:pPr>
      <w:r w:rsidRPr="006D0DFB">
        <w:rPr>
          <w:rFonts w:eastAsia="PragmaticaC-Oblique"/>
          <w:i/>
        </w:rPr>
        <w:t>Организация физкультурно-оздоровительной работы;</w:t>
      </w:r>
    </w:p>
    <w:p w:rsidR="003D3595" w:rsidRPr="006D0DFB" w:rsidRDefault="003D3595" w:rsidP="007D4CE2">
      <w:pPr>
        <w:widowControl w:val="0"/>
        <w:numPr>
          <w:ilvl w:val="0"/>
          <w:numId w:val="66"/>
        </w:numPr>
        <w:autoSpaceDE w:val="0"/>
        <w:autoSpaceDN w:val="0"/>
        <w:adjustRightInd w:val="0"/>
        <w:snapToGrid w:val="0"/>
        <w:ind w:left="142" w:hanging="142"/>
        <w:jc w:val="both"/>
        <w:rPr>
          <w:i/>
        </w:rPr>
      </w:pPr>
      <w:r w:rsidRPr="006D0DFB">
        <w:rPr>
          <w:rFonts w:eastAsia="NewtonCSanPin-Regular"/>
          <w:i/>
        </w:rPr>
        <w:t>Организация воспитательной работы;</w:t>
      </w:r>
    </w:p>
    <w:p w:rsidR="003D3595" w:rsidRPr="006D0DFB" w:rsidRDefault="003D3595" w:rsidP="007D4CE2">
      <w:pPr>
        <w:numPr>
          <w:ilvl w:val="0"/>
          <w:numId w:val="66"/>
        </w:numPr>
        <w:shd w:val="clear" w:color="auto" w:fill="FFFFFF"/>
        <w:ind w:left="142" w:hanging="142"/>
        <w:jc w:val="both"/>
        <w:rPr>
          <w:i/>
          <w:color w:val="000000"/>
        </w:rPr>
      </w:pPr>
      <w:r w:rsidRPr="006D0DFB">
        <w:rPr>
          <w:bCs/>
          <w:i/>
          <w:color w:val="000000"/>
        </w:rPr>
        <w:t>Профилактика детского травматизма;</w:t>
      </w:r>
    </w:p>
    <w:p w:rsidR="003D3595" w:rsidRPr="006D0DFB" w:rsidRDefault="003D3595" w:rsidP="007D4CE2">
      <w:pPr>
        <w:widowControl w:val="0"/>
        <w:numPr>
          <w:ilvl w:val="0"/>
          <w:numId w:val="66"/>
        </w:numPr>
        <w:autoSpaceDE w:val="0"/>
        <w:autoSpaceDN w:val="0"/>
        <w:adjustRightInd w:val="0"/>
        <w:snapToGrid w:val="0"/>
        <w:ind w:left="142" w:hanging="142"/>
        <w:jc w:val="both"/>
        <w:rPr>
          <w:i/>
        </w:rPr>
      </w:pPr>
      <w:r w:rsidRPr="006D0DFB">
        <w:rPr>
          <w:rFonts w:eastAsia="PragmaticaC-Oblique"/>
          <w:i/>
        </w:rPr>
        <w:t xml:space="preserve">Просветительская работа с </w:t>
      </w:r>
      <w:r w:rsidR="00927B4B" w:rsidRPr="006D0DFB">
        <w:rPr>
          <w:rFonts w:eastAsia="PragmaticaC-Oblique"/>
          <w:i/>
        </w:rPr>
        <w:t>уча</w:t>
      </w:r>
      <w:r w:rsidRPr="006D0DFB">
        <w:rPr>
          <w:rFonts w:eastAsia="PragmaticaC-Oblique"/>
          <w:i/>
        </w:rPr>
        <w:t xml:space="preserve">щимися и родителями (законными представителями) </w:t>
      </w:r>
      <w:r w:rsidR="00927B4B" w:rsidRPr="006D0DFB">
        <w:rPr>
          <w:rFonts w:eastAsia="PragmaticaC-Oblique"/>
          <w:i/>
        </w:rPr>
        <w:t>уча</w:t>
      </w:r>
      <w:r w:rsidRPr="006D0DFB">
        <w:rPr>
          <w:rFonts w:eastAsia="PragmaticaC-Oblique"/>
          <w:i/>
        </w:rPr>
        <w:t>щихся.</w:t>
      </w:r>
    </w:p>
    <w:p w:rsidR="003D3595" w:rsidRPr="006D0DFB" w:rsidRDefault="003D3595" w:rsidP="003D3595">
      <w:pPr>
        <w:snapToGrid w:val="0"/>
        <w:spacing w:before="240" w:after="240"/>
        <w:jc w:val="both"/>
        <w:rPr>
          <w:b/>
          <w:i/>
        </w:rPr>
      </w:pPr>
      <w:r w:rsidRPr="006D0DFB">
        <w:rPr>
          <w:b/>
          <w:i/>
        </w:rPr>
        <w:t xml:space="preserve">Создание здоровьесберегающей инфраструктуры школы: </w:t>
      </w:r>
    </w:p>
    <w:p w:rsidR="003D3595" w:rsidRPr="006D0DFB" w:rsidRDefault="003D3595" w:rsidP="007D4CE2">
      <w:pPr>
        <w:widowControl w:val="0"/>
        <w:numPr>
          <w:ilvl w:val="0"/>
          <w:numId w:val="68"/>
        </w:numPr>
        <w:autoSpaceDE w:val="0"/>
        <w:autoSpaceDN w:val="0"/>
        <w:adjustRightInd w:val="0"/>
        <w:snapToGrid w:val="0"/>
        <w:jc w:val="both"/>
        <w:rPr>
          <w:rFonts w:eastAsia="NewtonCSanPin-Regular"/>
          <w:i/>
        </w:rPr>
      </w:pPr>
      <w:r w:rsidRPr="006D0DFB">
        <w:rPr>
          <w:rFonts w:eastAsia="NewtonCSanPin-Regular"/>
          <w:i/>
        </w:rPr>
        <w:t>Оснащение кабинетов (в т.ч. медицинских), физкультурного зала, спортплощадок необходимым оборудованием и инвентарем (медицинским, спортивным, игровым).</w:t>
      </w:r>
    </w:p>
    <w:p w:rsidR="003D3595" w:rsidRPr="006D0DFB" w:rsidRDefault="003D3595" w:rsidP="007D4CE2">
      <w:pPr>
        <w:widowControl w:val="0"/>
        <w:numPr>
          <w:ilvl w:val="0"/>
          <w:numId w:val="67"/>
        </w:numPr>
        <w:autoSpaceDE w:val="0"/>
        <w:autoSpaceDN w:val="0"/>
        <w:adjustRightInd w:val="0"/>
        <w:snapToGrid w:val="0"/>
        <w:jc w:val="both"/>
        <w:rPr>
          <w:rFonts w:eastAsia="NewtonCSanPin-Regular"/>
          <w:i/>
        </w:rPr>
      </w:pPr>
      <w:r w:rsidRPr="006D0DFB">
        <w:rPr>
          <w:rFonts w:eastAsia="NewtonCSanPin-Regular"/>
          <w:i/>
        </w:rPr>
        <w:t>Создание условий для организации качественного горячего питания.</w:t>
      </w:r>
    </w:p>
    <w:p w:rsidR="003D3595" w:rsidRPr="006D0DFB" w:rsidRDefault="003D3595" w:rsidP="007D4CE2">
      <w:pPr>
        <w:widowControl w:val="0"/>
        <w:numPr>
          <w:ilvl w:val="0"/>
          <w:numId w:val="67"/>
        </w:numPr>
        <w:autoSpaceDE w:val="0"/>
        <w:autoSpaceDN w:val="0"/>
        <w:adjustRightInd w:val="0"/>
        <w:snapToGrid w:val="0"/>
        <w:jc w:val="both"/>
        <w:rPr>
          <w:rFonts w:eastAsia="NewtonCSanPin-Regular"/>
          <w:i/>
        </w:rPr>
      </w:pPr>
      <w:r w:rsidRPr="006D0DFB">
        <w:rPr>
          <w:rFonts w:eastAsia="NewtonCSanPin-Regular"/>
          <w:i/>
        </w:rPr>
        <w:t xml:space="preserve"> Укрепление материально-технической базы школы. </w:t>
      </w:r>
    </w:p>
    <w:p w:rsidR="003D3595" w:rsidRPr="006D0DFB" w:rsidRDefault="003D3595" w:rsidP="007D4CE2">
      <w:pPr>
        <w:widowControl w:val="0"/>
        <w:numPr>
          <w:ilvl w:val="0"/>
          <w:numId w:val="67"/>
        </w:numPr>
        <w:autoSpaceDE w:val="0"/>
        <w:autoSpaceDN w:val="0"/>
        <w:adjustRightInd w:val="0"/>
        <w:snapToGrid w:val="0"/>
        <w:jc w:val="both"/>
        <w:rPr>
          <w:rFonts w:eastAsia="NewtonCSanPin-Regular"/>
          <w:i/>
        </w:rPr>
      </w:pPr>
      <w:r w:rsidRPr="006D0DFB">
        <w:rPr>
          <w:rFonts w:eastAsia="NewtonCSanPin-Regular"/>
          <w:i/>
        </w:rPr>
        <w:lastRenderedPageBreak/>
        <w:t xml:space="preserve">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3D3595" w:rsidRPr="006D0DFB" w:rsidRDefault="00927B4B" w:rsidP="007D4CE2">
      <w:pPr>
        <w:widowControl w:val="0"/>
        <w:numPr>
          <w:ilvl w:val="0"/>
          <w:numId w:val="67"/>
        </w:numPr>
        <w:autoSpaceDE w:val="0"/>
        <w:autoSpaceDN w:val="0"/>
        <w:adjustRightInd w:val="0"/>
        <w:snapToGrid w:val="0"/>
        <w:jc w:val="both"/>
        <w:rPr>
          <w:rFonts w:eastAsia="NewtonCSanPin-Regular"/>
          <w:i/>
        </w:rPr>
      </w:pPr>
      <w:r w:rsidRPr="006D0DFB">
        <w:rPr>
          <w:rFonts w:eastAsia="NewtonCSanPin-Regular"/>
          <w:i/>
        </w:rPr>
        <w:t>П</w:t>
      </w:r>
      <w:r w:rsidR="003D3595" w:rsidRPr="006D0DFB">
        <w:rPr>
          <w:rFonts w:eastAsia="NewtonCSanPin-Regular"/>
          <w:i/>
        </w:rPr>
        <w:t>роведение мониторинга физического здоровья детей.</w:t>
      </w:r>
    </w:p>
    <w:p w:rsidR="003D3595" w:rsidRPr="006D0DFB" w:rsidRDefault="003D3595" w:rsidP="007D4CE2">
      <w:pPr>
        <w:numPr>
          <w:ilvl w:val="0"/>
          <w:numId w:val="67"/>
        </w:numPr>
        <w:tabs>
          <w:tab w:val="left" w:pos="709"/>
        </w:tabs>
        <w:jc w:val="both"/>
        <w:rPr>
          <w:i/>
        </w:rPr>
      </w:pPr>
      <w:r w:rsidRPr="006D0DFB">
        <w:rPr>
          <w:i/>
        </w:rPr>
        <w:t xml:space="preserve">Оснащение помещений необходимым оборудованием. </w:t>
      </w:r>
    </w:p>
    <w:p w:rsidR="003D3595" w:rsidRPr="006D0DFB" w:rsidRDefault="003D3595" w:rsidP="007D4CE2">
      <w:pPr>
        <w:numPr>
          <w:ilvl w:val="0"/>
          <w:numId w:val="67"/>
        </w:numPr>
        <w:tabs>
          <w:tab w:val="left" w:pos="709"/>
        </w:tabs>
        <w:jc w:val="both"/>
        <w:rPr>
          <w:i/>
        </w:rPr>
      </w:pPr>
      <w:r w:rsidRPr="006D0DFB">
        <w:rPr>
          <w:i/>
        </w:rPr>
        <w:t xml:space="preserve">Обеспечение кабинетов школьной мебелью в соответствии с ростом учащихся. </w:t>
      </w:r>
    </w:p>
    <w:p w:rsidR="003D3595" w:rsidRPr="006D0DFB" w:rsidRDefault="003D3595" w:rsidP="007D4CE2">
      <w:pPr>
        <w:numPr>
          <w:ilvl w:val="0"/>
          <w:numId w:val="67"/>
        </w:numPr>
        <w:tabs>
          <w:tab w:val="left" w:pos="709"/>
        </w:tabs>
        <w:jc w:val="both"/>
        <w:rPr>
          <w:i/>
          <w:u w:val="single"/>
        </w:rPr>
      </w:pPr>
      <w:r w:rsidRPr="006D0DFB">
        <w:rPr>
          <w:i/>
        </w:rPr>
        <w:t>Проведение комплексных мероприятий по обеспечению теплового режима в школе;</w:t>
      </w:r>
    </w:p>
    <w:p w:rsidR="003D3595" w:rsidRPr="006D0DFB" w:rsidRDefault="003D3595" w:rsidP="007D4CE2">
      <w:pPr>
        <w:numPr>
          <w:ilvl w:val="0"/>
          <w:numId w:val="67"/>
        </w:numPr>
        <w:tabs>
          <w:tab w:val="left" w:pos="709"/>
        </w:tabs>
        <w:jc w:val="both"/>
        <w:rPr>
          <w:i/>
          <w:u w:val="single"/>
        </w:rPr>
      </w:pPr>
      <w:r w:rsidRPr="006D0DFB">
        <w:rPr>
          <w:i/>
        </w:rPr>
        <w:t>Укомплектование медицинским оборудованием и медикаментами медицинского кабинета;</w:t>
      </w:r>
    </w:p>
    <w:p w:rsidR="003D3595" w:rsidRPr="006D0DFB" w:rsidRDefault="003D3595" w:rsidP="007D4CE2">
      <w:pPr>
        <w:numPr>
          <w:ilvl w:val="0"/>
          <w:numId w:val="67"/>
        </w:numPr>
        <w:tabs>
          <w:tab w:val="left" w:pos="709"/>
        </w:tabs>
        <w:jc w:val="both"/>
        <w:rPr>
          <w:i/>
          <w:u w:val="single"/>
        </w:rPr>
      </w:pPr>
      <w:r w:rsidRPr="006D0DFB">
        <w:rPr>
          <w:i/>
        </w:rPr>
        <w:t>Приобретение спортивного инвентаря;</w:t>
      </w:r>
    </w:p>
    <w:p w:rsidR="003D3595" w:rsidRPr="006D0DFB" w:rsidRDefault="003D3595" w:rsidP="007D4CE2">
      <w:pPr>
        <w:numPr>
          <w:ilvl w:val="0"/>
          <w:numId w:val="67"/>
        </w:numPr>
        <w:tabs>
          <w:tab w:val="left" w:pos="709"/>
        </w:tabs>
        <w:jc w:val="both"/>
        <w:rPr>
          <w:i/>
          <w:u w:val="single"/>
        </w:rPr>
      </w:pPr>
      <w:r w:rsidRPr="006D0DFB">
        <w:rPr>
          <w:i/>
        </w:rPr>
        <w:t>О</w:t>
      </w:r>
      <w:r w:rsidR="00927B4B" w:rsidRPr="006D0DFB">
        <w:rPr>
          <w:i/>
        </w:rPr>
        <w:t>борудование спортивной площадки.</w:t>
      </w:r>
    </w:p>
    <w:p w:rsidR="003D3595" w:rsidRPr="006D0DFB" w:rsidRDefault="003D3595" w:rsidP="00927B4B">
      <w:pPr>
        <w:tabs>
          <w:tab w:val="left" w:pos="709"/>
        </w:tabs>
        <w:spacing w:before="120" w:after="120"/>
        <w:ind w:left="357"/>
        <w:jc w:val="both"/>
        <w:rPr>
          <w:rFonts w:eastAsia="PragmaticaC-Oblique"/>
          <w:b/>
          <w:i/>
        </w:rPr>
      </w:pPr>
      <w:r w:rsidRPr="006D0DFB">
        <w:rPr>
          <w:rFonts w:eastAsia="PragmaticaC-Oblique"/>
          <w:b/>
          <w:i/>
        </w:rPr>
        <w:t>Организация образовательного процесса</w:t>
      </w:r>
    </w:p>
    <w:p w:rsidR="003D3595" w:rsidRPr="006D0DFB" w:rsidRDefault="003D3595" w:rsidP="003D3595">
      <w:pPr>
        <w:snapToGrid w:val="0"/>
        <w:spacing w:after="120"/>
        <w:ind w:firstLine="567"/>
        <w:jc w:val="both"/>
        <w:rPr>
          <w:rFonts w:eastAsia="NewtonCSanPin-Regular"/>
          <w:i/>
        </w:rPr>
      </w:pPr>
      <w:r w:rsidRPr="006D0DFB">
        <w:rPr>
          <w:rFonts w:eastAsia="NewtonCSanPin-Regular"/>
          <w:i/>
        </w:rPr>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w:t>
      </w:r>
      <w:r w:rsidR="00927B4B" w:rsidRPr="006D0DFB">
        <w:rPr>
          <w:rFonts w:eastAsia="NewtonCSanPin-Regular"/>
          <w:i/>
        </w:rPr>
        <w:t xml:space="preserve">Обеспечение возможности </w:t>
      </w:r>
      <w:r w:rsidRPr="006D0DFB">
        <w:rPr>
          <w:rFonts w:eastAsia="NewtonCSanPin-Regular"/>
          <w:i/>
        </w:rPr>
        <w:t>учащихся осуще</w:t>
      </w:r>
      <w:r w:rsidR="00927B4B" w:rsidRPr="006D0DFB">
        <w:rPr>
          <w:rFonts w:eastAsia="NewtonCSanPin-Regular"/>
          <w:i/>
        </w:rPr>
        <w:t xml:space="preserve">ствлять учебную и деятельности </w:t>
      </w:r>
      <w:r w:rsidRPr="006D0DFB">
        <w:rPr>
          <w:rFonts w:eastAsia="NewtonCSanPin-Regular"/>
          <w:i/>
        </w:rPr>
        <w:t>в соответствии с возрастными и индивидуальными возможностями.</w:t>
      </w:r>
    </w:p>
    <w:tbl>
      <w:tblPr>
        <w:tblW w:w="10119" w:type="dxa"/>
        <w:jc w:val="center"/>
        <w:tblLayout w:type="fixed"/>
        <w:tblCellMar>
          <w:left w:w="40" w:type="dxa"/>
          <w:right w:w="40" w:type="dxa"/>
        </w:tblCellMar>
        <w:tblLook w:val="04A0" w:firstRow="1" w:lastRow="0" w:firstColumn="1" w:lastColumn="0" w:noHBand="0" w:noVBand="1"/>
      </w:tblPr>
      <w:tblGrid>
        <w:gridCol w:w="1066"/>
        <w:gridCol w:w="6432"/>
        <w:gridCol w:w="2621"/>
      </w:tblGrid>
      <w:tr w:rsidR="003D3595" w:rsidRPr="006D0DFB" w:rsidTr="00117532">
        <w:trPr>
          <w:trHeight w:hRule="exact" w:val="672"/>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 п\п</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Название мероприятий</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Сроки проведения</w:t>
            </w:r>
          </w:p>
        </w:tc>
      </w:tr>
      <w:tr w:rsidR="003D3595" w:rsidRPr="006D0DFB" w:rsidTr="00117532">
        <w:trPr>
          <w:trHeight w:hRule="exact" w:val="1281"/>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Организация </w:t>
            </w:r>
            <w:r w:rsidR="00927B4B" w:rsidRPr="006D0DFB">
              <w:rPr>
                <w:i/>
              </w:rPr>
              <w:t xml:space="preserve">ступенчатого </w:t>
            </w:r>
            <w:r w:rsidRPr="006D0DFB">
              <w:rPr>
                <w:i/>
              </w:rPr>
              <w:t xml:space="preserve">режима </w:t>
            </w:r>
            <w:r w:rsidR="00927B4B" w:rsidRPr="006D0DFB">
              <w:rPr>
                <w:i/>
              </w:rPr>
              <w:t xml:space="preserve">обучения </w:t>
            </w:r>
            <w:r w:rsidRPr="006D0DFB">
              <w:rPr>
                <w:i/>
              </w:rPr>
              <w:t>для учащихся первого класса с целью обеспечения адаптации к новым условиям.</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Сентябрь - ноябрь</w:t>
            </w:r>
          </w:p>
        </w:tc>
      </w:tr>
      <w:tr w:rsidR="003D3595" w:rsidRPr="006D0DFB" w:rsidTr="00117532">
        <w:trPr>
          <w:trHeight w:hRule="exact" w:val="65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Валеологический анализ расписания уроков</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927B4B">
        <w:trPr>
          <w:trHeight w:hRule="exact" w:val="63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3.</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Организация перемен и </w:t>
            </w:r>
            <w:r w:rsidR="00927B4B" w:rsidRPr="006D0DFB">
              <w:rPr>
                <w:i/>
              </w:rPr>
              <w:t>д</w:t>
            </w:r>
            <w:r w:rsidRPr="006D0DFB">
              <w:rPr>
                <w:i/>
              </w:rPr>
              <w:t xml:space="preserve">инамической паузы </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117532">
        <w:trPr>
          <w:trHeight w:hRule="exact" w:val="819"/>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927B4B" w:rsidP="00117532">
            <w:pPr>
              <w:rPr>
                <w:i/>
              </w:rPr>
            </w:pPr>
            <w:r w:rsidRPr="006D0DFB">
              <w:rPr>
                <w:i/>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Включение вопросов валеологической направленности  в содержание уроков.</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117532">
        <w:trPr>
          <w:trHeight w:hRule="exact" w:val="65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6.</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Контроль за выполнением норм самообслуживания </w:t>
            </w:r>
            <w:r w:rsidR="00927B4B" w:rsidRPr="006D0DFB">
              <w:rPr>
                <w:i/>
              </w:rPr>
              <w:t>уча</w:t>
            </w:r>
            <w:r w:rsidRPr="006D0DFB">
              <w:rPr>
                <w:i/>
              </w:rPr>
              <w:t>щимися</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Октябрь, декабрь, март</w:t>
            </w:r>
          </w:p>
        </w:tc>
      </w:tr>
      <w:tr w:rsidR="003D3595" w:rsidRPr="006D0DFB" w:rsidTr="00117532">
        <w:trPr>
          <w:trHeight w:hRule="exact" w:val="756"/>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7.</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Контроль за правильным использованием компьютерной техники</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Ноябрь, февраль</w:t>
            </w:r>
          </w:p>
        </w:tc>
      </w:tr>
    </w:tbl>
    <w:p w:rsidR="003D3595" w:rsidRPr="006D0DFB" w:rsidRDefault="003D3595" w:rsidP="003D3595">
      <w:pPr>
        <w:shd w:val="clear" w:color="auto" w:fill="FFFFFF"/>
        <w:spacing w:before="120" w:after="120"/>
        <w:jc w:val="both"/>
        <w:rPr>
          <w:b/>
          <w:i/>
          <w:color w:val="000000"/>
        </w:rPr>
      </w:pPr>
      <w:r w:rsidRPr="006D0DFB">
        <w:rPr>
          <w:b/>
          <w:bCs/>
          <w:i/>
          <w:color w:val="000000"/>
        </w:rPr>
        <w:t xml:space="preserve">Контроль за соблюдением санитарно - гигиенического режима в </w:t>
      </w:r>
      <w:r w:rsidRPr="006D0DFB">
        <w:rPr>
          <w:b/>
          <w:bCs/>
          <w:i/>
          <w:color w:val="000000"/>
          <w:spacing w:val="-2"/>
        </w:rPr>
        <w:t>школьном учреждении:</w:t>
      </w:r>
    </w:p>
    <w:tbl>
      <w:tblPr>
        <w:tblW w:w="9985" w:type="dxa"/>
        <w:jc w:val="center"/>
        <w:tblLayout w:type="fixed"/>
        <w:tblCellMar>
          <w:left w:w="40" w:type="dxa"/>
          <w:right w:w="40" w:type="dxa"/>
        </w:tblCellMar>
        <w:tblLook w:val="04A0" w:firstRow="1" w:lastRow="0" w:firstColumn="1" w:lastColumn="0" w:noHBand="0" w:noVBand="1"/>
      </w:tblPr>
      <w:tblGrid>
        <w:gridCol w:w="634"/>
        <w:gridCol w:w="4468"/>
        <w:gridCol w:w="1709"/>
        <w:gridCol w:w="3174"/>
      </w:tblGrid>
      <w:tr w:rsidR="00927B4B" w:rsidRPr="006D0DFB" w:rsidTr="000679AC">
        <w:trPr>
          <w:trHeight w:hRule="exact" w:val="336"/>
          <w:jc w:val="center"/>
        </w:trPr>
        <w:tc>
          <w:tcPr>
            <w:tcW w:w="63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0679AC">
            <w:pPr>
              <w:shd w:val="clear" w:color="auto" w:fill="FFFFFF"/>
              <w:spacing w:before="30" w:after="30"/>
              <w:jc w:val="both"/>
              <w:rPr>
                <w:i/>
                <w:color w:val="000000"/>
              </w:rPr>
            </w:pPr>
            <w:r w:rsidRPr="006D0DFB">
              <w:rPr>
                <w:i/>
                <w:color w:val="000000"/>
              </w:rPr>
              <w:t> </w:t>
            </w:r>
            <w:r w:rsidRPr="006D0DFB">
              <w:rPr>
                <w:i/>
                <w:color w:val="000000"/>
                <w:spacing w:val="-31"/>
              </w:rPr>
              <w:t>1.</w:t>
            </w:r>
          </w:p>
        </w:tc>
        <w:tc>
          <w:tcPr>
            <w:tcW w:w="4468"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8"/>
              </w:rPr>
              <w:t>Эстетическое</w:t>
            </w:r>
          </w:p>
        </w:tc>
        <w:tc>
          <w:tcPr>
            <w:tcW w:w="1709"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10"/>
              </w:rPr>
              <w:t>Классные</w:t>
            </w:r>
          </w:p>
        </w:tc>
      </w:tr>
      <w:tr w:rsidR="00927B4B" w:rsidRPr="006D0DFB" w:rsidTr="000679AC">
        <w:trPr>
          <w:trHeight w:hRule="exact" w:val="374"/>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74" w:lineRule="auto"/>
              <w:jc w:val="both"/>
              <w:rPr>
                <w:i/>
                <w:color w:val="000000"/>
              </w:rPr>
            </w:pPr>
            <w:r w:rsidRPr="006D0DFB">
              <w:rPr>
                <w:i/>
                <w:color w:val="000000"/>
                <w:spacing w:val="-8"/>
              </w:rPr>
              <w:t>оформление класса и</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74" w:lineRule="auto"/>
              <w:jc w:val="both"/>
              <w:rPr>
                <w:i/>
                <w:color w:val="000000"/>
              </w:rPr>
            </w:pPr>
            <w:r w:rsidRPr="006D0DFB">
              <w:rPr>
                <w:i/>
                <w:color w:val="000000"/>
                <w:spacing w:val="-9"/>
              </w:rPr>
              <w:t>года</w:t>
            </w:r>
          </w:p>
        </w:tc>
        <w:tc>
          <w:tcPr>
            <w:tcW w:w="3174" w:type="dxa"/>
            <w:tcBorders>
              <w:top w:val="nil"/>
              <w:left w:val="single" w:sz="6" w:space="0" w:color="auto"/>
              <w:bottom w:val="nil"/>
              <w:right w:val="single" w:sz="6" w:space="0" w:color="auto"/>
            </w:tcBorders>
            <w:shd w:val="clear" w:color="auto" w:fill="FFFFFF"/>
          </w:tcPr>
          <w:p w:rsidR="000679AC" w:rsidRPr="006D0DFB" w:rsidRDefault="00927B4B" w:rsidP="00117532">
            <w:pPr>
              <w:shd w:val="clear" w:color="auto" w:fill="FFFFFF"/>
              <w:spacing w:before="30" w:after="30" w:line="-374" w:lineRule="auto"/>
              <w:jc w:val="both"/>
              <w:rPr>
                <w:i/>
                <w:color w:val="000000"/>
                <w:spacing w:val="-9"/>
              </w:rPr>
            </w:pPr>
            <w:r w:rsidRPr="006D0DFB">
              <w:rPr>
                <w:i/>
                <w:color w:val="000000"/>
                <w:spacing w:val="-9"/>
              </w:rPr>
              <w:t xml:space="preserve">руководители, </w:t>
            </w:r>
          </w:p>
          <w:p w:rsidR="00927B4B" w:rsidRPr="006D0DFB" w:rsidRDefault="00927B4B" w:rsidP="00117532">
            <w:pPr>
              <w:shd w:val="clear" w:color="auto" w:fill="FFFFFF"/>
              <w:spacing w:before="30" w:after="30" w:line="-374" w:lineRule="auto"/>
              <w:jc w:val="both"/>
              <w:rPr>
                <w:i/>
                <w:color w:val="000000"/>
              </w:rPr>
            </w:pPr>
            <w:r w:rsidRPr="006D0DFB">
              <w:rPr>
                <w:i/>
                <w:color w:val="000000"/>
                <w:spacing w:val="-9"/>
              </w:rPr>
              <w:t>зам.</w:t>
            </w:r>
          </w:p>
        </w:tc>
      </w:tr>
      <w:tr w:rsidR="00927B4B"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spacing w:val="-11"/>
              </w:rPr>
              <w:t>школы</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spacing w:val="-8"/>
              </w:rPr>
              <w:t>директора по</w:t>
            </w:r>
            <w:r w:rsidR="000679AC" w:rsidRPr="006D0DFB">
              <w:rPr>
                <w:i/>
                <w:color w:val="000000"/>
                <w:spacing w:val="-8"/>
              </w:rPr>
              <w:t xml:space="preserve"> ВР</w:t>
            </w:r>
          </w:p>
        </w:tc>
      </w:tr>
      <w:tr w:rsidR="00927B4B" w:rsidRPr="006D0DFB" w:rsidTr="000679AC">
        <w:trPr>
          <w:trHeight w:hRule="exact" w:val="355"/>
          <w:jc w:val="center"/>
        </w:trPr>
        <w:tc>
          <w:tcPr>
            <w:tcW w:w="63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ind w:left="106"/>
              <w:jc w:val="both"/>
              <w:rPr>
                <w:i/>
                <w:color w:val="000000"/>
              </w:rPr>
            </w:pPr>
            <w:r w:rsidRPr="006D0DFB">
              <w:rPr>
                <w:i/>
                <w:color w:val="000000"/>
                <w:spacing w:val="-16"/>
              </w:rPr>
              <w:t>2.</w:t>
            </w:r>
          </w:p>
        </w:tc>
        <w:tc>
          <w:tcPr>
            <w:tcW w:w="4468"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8"/>
              </w:rPr>
              <w:t>Рациональное</w:t>
            </w:r>
          </w:p>
        </w:tc>
        <w:tc>
          <w:tcPr>
            <w:tcW w:w="1709"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9"/>
              </w:rPr>
              <w:t xml:space="preserve">Зам. директора школы </w:t>
            </w:r>
          </w:p>
        </w:tc>
      </w:tr>
      <w:tr w:rsidR="00927B4B"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7"/>
              </w:rPr>
              <w:t>расписание уроков, не</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10"/>
              </w:rPr>
              <w:t>года</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p>
        </w:tc>
      </w:tr>
      <w:tr w:rsidR="00927B4B" w:rsidRPr="006D0DFB" w:rsidTr="000679AC">
        <w:trPr>
          <w:trHeight w:hRule="exact" w:val="298"/>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spacing w:val="-7"/>
              </w:rPr>
              <w:t>допускающее перегрузок</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r>
      <w:tr w:rsidR="00927B4B" w:rsidRPr="006D0DFB" w:rsidTr="000679AC">
        <w:trPr>
          <w:trHeight w:hRule="exact" w:val="317"/>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spacing w:val="-7"/>
              </w:rPr>
              <w:t>(соблюдение требований</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rPr>
              <w:t> </w:t>
            </w:r>
          </w:p>
        </w:tc>
      </w:tr>
      <w:tr w:rsidR="00927B4B" w:rsidRPr="006D0DFB" w:rsidTr="000679AC">
        <w:trPr>
          <w:trHeight w:hRule="exact" w:val="298"/>
          <w:jc w:val="center"/>
        </w:trPr>
        <w:tc>
          <w:tcPr>
            <w:tcW w:w="634"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spacing w:val="-10"/>
              </w:rPr>
              <w:t>СанПиНа)</w:t>
            </w:r>
          </w:p>
        </w:tc>
        <w:tc>
          <w:tcPr>
            <w:tcW w:w="1709"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r>
      <w:tr w:rsidR="004A6700" w:rsidRPr="006D0DFB" w:rsidTr="000679AC">
        <w:trPr>
          <w:trHeight w:hRule="exact" w:val="384"/>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15"/>
              <w:jc w:val="both"/>
              <w:rPr>
                <w:i/>
                <w:color w:val="000000"/>
              </w:rPr>
            </w:pPr>
            <w:r w:rsidRPr="006D0DFB">
              <w:rPr>
                <w:i/>
                <w:color w:val="000000"/>
                <w:spacing w:val="-19"/>
              </w:rPr>
              <w:t>3.</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84" w:lineRule="auto"/>
              <w:rPr>
                <w:i/>
                <w:color w:val="000000"/>
              </w:rPr>
            </w:pPr>
            <w:r w:rsidRPr="006D0DFB">
              <w:rPr>
                <w:i/>
                <w:color w:val="000000"/>
                <w:spacing w:val="-7"/>
              </w:rPr>
              <w:t>Соблюдение хтребованийкабинетов, их</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55" w:lineRule="auto"/>
              <w:ind w:left="77"/>
              <w:jc w:val="both"/>
              <w:rPr>
                <w:i/>
                <w:color w:val="000000"/>
                <w:spacing w:val="-9"/>
              </w:rPr>
            </w:pPr>
            <w:r w:rsidRPr="006D0DFB">
              <w:rPr>
                <w:i/>
                <w:color w:val="000000"/>
              </w:rPr>
              <w:t> </w:t>
            </w:r>
            <w:r w:rsidRPr="006D0DFB">
              <w:rPr>
                <w:i/>
                <w:color w:val="000000"/>
                <w:spacing w:val="-10"/>
              </w:rPr>
              <w:t>Ежедневно</w:t>
            </w:r>
          </w:p>
          <w:p w:rsidR="004A6700" w:rsidRPr="006D0DFB" w:rsidRDefault="004A6700" w:rsidP="00117532">
            <w:pPr>
              <w:shd w:val="clear" w:color="auto" w:fill="FFFFFF"/>
              <w:spacing w:before="30" w:after="30" w:line="-384" w:lineRule="auto"/>
              <w:jc w:val="both"/>
              <w:rPr>
                <w:i/>
                <w:color w:val="000000"/>
              </w:rPr>
            </w:pP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jc w:val="both"/>
              <w:rPr>
                <w:i/>
                <w:color w:val="000000"/>
              </w:rPr>
            </w:pPr>
            <w:r w:rsidRPr="006D0DFB">
              <w:rPr>
                <w:i/>
                <w:color w:val="000000"/>
                <w:spacing w:val="-9"/>
              </w:rPr>
              <w:t>Классные</w:t>
            </w:r>
          </w:p>
        </w:tc>
      </w:tr>
      <w:tr w:rsidR="004A6700" w:rsidRPr="006D0DFB" w:rsidTr="000679AC">
        <w:trPr>
          <w:trHeight w:hRule="exact" w:val="307"/>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07" w:lineRule="auto"/>
              <w:rPr>
                <w:i/>
                <w:color w:val="000000"/>
              </w:rPr>
            </w:pPr>
            <w:r w:rsidRPr="006D0DFB">
              <w:rPr>
                <w:i/>
                <w:color w:val="000000"/>
                <w:spacing w:val="-8"/>
              </w:rPr>
              <w:t>гигиенических требований</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ind w:left="5"/>
              <w:jc w:val="both"/>
              <w:rPr>
                <w:i/>
                <w:color w:val="000000"/>
              </w:rPr>
            </w:pPr>
            <w:r w:rsidRPr="006D0DFB">
              <w:rPr>
                <w:i/>
                <w:color w:val="000000"/>
                <w:spacing w:val="-9"/>
              </w:rPr>
              <w:t>руководители</w:t>
            </w:r>
          </w:p>
        </w:tc>
      </w:tr>
      <w:tr w:rsidR="004A6700" w:rsidRPr="006D0DFB" w:rsidTr="000679AC">
        <w:trPr>
          <w:trHeight w:hRule="exact" w:val="278"/>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в кабинетах</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-уборка</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77"/>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lastRenderedPageBreak/>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8"/>
              </w:rPr>
              <w:t>-проветривание;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384"/>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r>
      <w:tr w:rsidR="004A6700" w:rsidRPr="006D0DFB" w:rsidTr="000679AC">
        <w:trPr>
          <w:trHeight w:hRule="exact" w:val="307"/>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-освещение;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ind w:left="307"/>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-отопление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r>
      <w:tr w:rsidR="004A6700" w:rsidRPr="006D0DFB" w:rsidTr="000679AC">
        <w:trPr>
          <w:trHeight w:hRule="exact" w:val="346"/>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20"/>
              <w:jc w:val="both"/>
              <w:rPr>
                <w:i/>
                <w:color w:val="000000"/>
              </w:rPr>
            </w:pPr>
            <w:r w:rsidRPr="006D0DFB">
              <w:rPr>
                <w:i/>
                <w:color w:val="000000"/>
                <w:spacing w:val="-16"/>
              </w:rPr>
              <w:t>4.</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7"/>
              </w:rPr>
              <w:t>Контроль за качеством</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115"/>
              <w:jc w:val="both"/>
              <w:rPr>
                <w:i/>
                <w:color w:val="000000"/>
              </w:rPr>
            </w:pPr>
            <w:r w:rsidRPr="006D0DFB">
              <w:rPr>
                <w:i/>
                <w:color w:val="000000"/>
                <w:spacing w:val="-10"/>
              </w:rPr>
              <w:t>Ежедневно</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9"/>
              </w:rPr>
              <w:t>Директор школы -</w:t>
            </w:r>
          </w:p>
        </w:tc>
      </w:tr>
      <w:tr w:rsidR="004A6700"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питания и питьевым</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ind w:left="5"/>
              <w:jc w:val="both"/>
              <w:rPr>
                <w:i/>
                <w:color w:val="000000"/>
              </w:rPr>
            </w:pPr>
          </w:p>
        </w:tc>
      </w:tr>
      <w:tr w:rsidR="004A6700" w:rsidRPr="006D0DFB" w:rsidTr="000679AC">
        <w:trPr>
          <w:trHeight w:hRule="exact" w:val="307"/>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режимом</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30"/>
              <w:jc w:val="both"/>
              <w:rPr>
                <w:i/>
                <w:color w:val="000000"/>
              </w:rPr>
            </w:pPr>
            <w:r w:rsidRPr="006D0DFB">
              <w:rPr>
                <w:i/>
                <w:color w:val="000000"/>
                <w:spacing w:val="-21"/>
              </w:rPr>
              <w:t>5.</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Диагностика</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5"/>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10"/>
              <w:jc w:val="both"/>
              <w:rPr>
                <w:i/>
                <w:color w:val="000000"/>
              </w:rPr>
            </w:pPr>
            <w:r w:rsidRPr="006D0DFB">
              <w:rPr>
                <w:i/>
                <w:color w:val="000000"/>
                <w:spacing w:val="-9"/>
              </w:rPr>
              <w:t>Зам. директора</w:t>
            </w:r>
          </w:p>
        </w:tc>
      </w:tr>
      <w:tr w:rsidR="004A6700" w:rsidRPr="006D0DFB" w:rsidTr="000679AC">
        <w:trPr>
          <w:trHeight w:hRule="exact" w:val="34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7"/>
              </w:rPr>
              <w:t>загруженности учащихся</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10"/>
              <w:jc w:val="both"/>
              <w:rPr>
                <w:i/>
                <w:color w:val="000000"/>
              </w:rPr>
            </w:pPr>
            <w:r w:rsidRPr="006D0DFB">
              <w:rPr>
                <w:i/>
                <w:color w:val="000000"/>
                <w:spacing w:val="-10"/>
              </w:rPr>
              <w:t>года</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p>
        </w:tc>
      </w:tr>
      <w:tr w:rsidR="004A6700" w:rsidRPr="006D0DFB" w:rsidTr="000679AC">
        <w:trPr>
          <w:trHeight w:hRule="exact" w:val="278"/>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spacing w:val="-8"/>
              </w:rPr>
              <w:t>домашними заданиями</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r>
      <w:tr w:rsidR="004A6700" w:rsidRPr="006D0DFB" w:rsidTr="000679AC">
        <w:trPr>
          <w:trHeight w:hRule="exact" w:val="374"/>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30"/>
              <w:jc w:val="both"/>
              <w:rPr>
                <w:i/>
                <w:color w:val="000000"/>
              </w:rPr>
            </w:pPr>
            <w:r w:rsidRPr="006D0DFB">
              <w:rPr>
                <w:i/>
                <w:color w:val="000000"/>
                <w:spacing w:val="-19"/>
              </w:rPr>
              <w:t>6.</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ind w:left="5"/>
              <w:jc w:val="both"/>
              <w:rPr>
                <w:i/>
                <w:color w:val="000000"/>
              </w:rPr>
            </w:pPr>
            <w:r w:rsidRPr="006D0DFB">
              <w:rPr>
                <w:i/>
                <w:color w:val="000000"/>
                <w:spacing w:val="-7"/>
              </w:rPr>
              <w:t>Организация активного</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ind w:left="5"/>
              <w:jc w:val="both"/>
              <w:rPr>
                <w:i/>
                <w:color w:val="000000"/>
              </w:rPr>
            </w:pPr>
            <w:r w:rsidRPr="006D0DFB">
              <w:rPr>
                <w:i/>
                <w:color w:val="000000"/>
                <w:spacing w:val="-9"/>
              </w:rPr>
              <w:t>Постоянно</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jc w:val="both"/>
              <w:rPr>
                <w:i/>
                <w:color w:val="000000"/>
              </w:rPr>
            </w:pPr>
            <w:r w:rsidRPr="006D0DFB">
              <w:rPr>
                <w:i/>
                <w:color w:val="000000"/>
                <w:spacing w:val="-9"/>
              </w:rPr>
              <w:t>Классные</w:t>
            </w:r>
          </w:p>
        </w:tc>
      </w:tr>
      <w:tr w:rsidR="004A6700" w:rsidRPr="006D0DFB" w:rsidTr="000679AC">
        <w:trPr>
          <w:trHeight w:hRule="exact" w:val="298"/>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ind w:left="10"/>
              <w:jc w:val="both"/>
              <w:rPr>
                <w:i/>
                <w:color w:val="000000"/>
              </w:rPr>
            </w:pPr>
            <w:r w:rsidRPr="006D0DFB">
              <w:rPr>
                <w:i/>
                <w:color w:val="000000"/>
                <w:spacing w:val="-7"/>
              </w:rPr>
              <w:t>отдыха на переменах</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ind w:left="5"/>
              <w:jc w:val="both"/>
              <w:rPr>
                <w:i/>
                <w:color w:val="000000"/>
              </w:rPr>
            </w:pPr>
            <w:r w:rsidRPr="006D0DFB">
              <w:rPr>
                <w:i/>
                <w:color w:val="000000"/>
                <w:spacing w:val="-9"/>
              </w:rPr>
              <w:t>руководители</w:t>
            </w:r>
          </w:p>
        </w:tc>
      </w:tr>
    </w:tbl>
    <w:p w:rsidR="003D3595" w:rsidRPr="006D0DFB" w:rsidRDefault="003D3595" w:rsidP="003D3595">
      <w:pPr>
        <w:spacing w:before="240" w:after="240"/>
        <w:jc w:val="both"/>
        <w:rPr>
          <w:i/>
          <w:iCs/>
        </w:rPr>
      </w:pPr>
      <w:r w:rsidRPr="006D0DFB">
        <w:rPr>
          <w:b/>
          <w:i/>
        </w:rPr>
        <w:t>Формирование ценностного отношения к здоровью и здоровому образу жизни</w:t>
      </w:r>
    </w:p>
    <w:p w:rsidR="003D3595" w:rsidRPr="006D0DFB" w:rsidRDefault="003D3595" w:rsidP="003D3595">
      <w:pPr>
        <w:ind w:firstLine="567"/>
        <w:jc w:val="both"/>
        <w:rPr>
          <w:i/>
          <w:iCs/>
        </w:rPr>
      </w:pPr>
      <w:r w:rsidRPr="006D0DFB">
        <w:rPr>
          <w:i/>
          <w:iCs/>
        </w:rPr>
        <w:t>Пробуждение в детях желания заботиться о своем здоровье (формирование заинтересованного отношения к собственному здоровью, здоровью близких и окружающих людей; знание о значимости физической культуры и спорта для здоровья человека, его образования, труда и творчества; возможном негативном влиянии компьютерных игр, телевидения, рекламы на здоровье человека)</w:t>
      </w:r>
    </w:p>
    <w:p w:rsidR="003D3595" w:rsidRPr="006D0DFB" w:rsidRDefault="003D3595" w:rsidP="003D3595">
      <w:pPr>
        <w:spacing w:before="30" w:after="19"/>
        <w:ind w:firstLine="567"/>
        <w:jc w:val="both"/>
        <w:rPr>
          <w:i/>
          <w:iCs/>
        </w:rPr>
      </w:pPr>
      <w:r w:rsidRPr="006D0DFB">
        <w:rPr>
          <w:i/>
          <w:iCs/>
        </w:rPr>
        <w:t>Обеспечение заинтересованного отношения педагогов, родителей к здоровью детей.</w:t>
      </w:r>
    </w:p>
    <w:p w:rsidR="003D3595" w:rsidRPr="006D0DFB" w:rsidRDefault="003D3595" w:rsidP="003D3595">
      <w:pPr>
        <w:snapToGrid w:val="0"/>
        <w:ind w:firstLine="567"/>
        <w:jc w:val="both"/>
        <w:rPr>
          <w:i/>
          <w:iCs/>
        </w:rPr>
      </w:pPr>
      <w:r w:rsidRPr="006D0DFB">
        <w:rPr>
          <w:i/>
          <w:iCs/>
        </w:rPr>
        <w:t>Виды и формы здоровьесберегающих  мероприятий:</w:t>
      </w:r>
    </w:p>
    <w:p w:rsidR="003D3595" w:rsidRPr="006D0DFB" w:rsidRDefault="003D3595" w:rsidP="007D4CE2">
      <w:pPr>
        <w:widowControl w:val="0"/>
        <w:numPr>
          <w:ilvl w:val="0"/>
          <w:numId w:val="69"/>
        </w:numPr>
        <w:autoSpaceDE w:val="0"/>
        <w:autoSpaceDN w:val="0"/>
        <w:adjustRightInd w:val="0"/>
        <w:snapToGrid w:val="0"/>
        <w:jc w:val="both"/>
        <w:rPr>
          <w:i/>
          <w:iCs/>
        </w:rPr>
      </w:pPr>
      <w:r w:rsidRPr="006D0DFB">
        <w:rPr>
          <w:i/>
          <w:iCs/>
        </w:rPr>
        <w:t xml:space="preserve">Беседа (урочная, внеурочная, внешкольная). </w:t>
      </w:r>
    </w:p>
    <w:p w:rsidR="003D3595" w:rsidRPr="006D0DFB" w:rsidRDefault="004A6700" w:rsidP="007D4CE2">
      <w:pPr>
        <w:widowControl w:val="0"/>
        <w:numPr>
          <w:ilvl w:val="0"/>
          <w:numId w:val="69"/>
        </w:numPr>
        <w:autoSpaceDE w:val="0"/>
        <w:autoSpaceDN w:val="0"/>
        <w:adjustRightInd w:val="0"/>
        <w:jc w:val="both"/>
        <w:rPr>
          <w:i/>
          <w:iCs/>
        </w:rPr>
      </w:pPr>
      <w:r w:rsidRPr="006D0DFB">
        <w:rPr>
          <w:i/>
          <w:iCs/>
        </w:rPr>
        <w:t>Урок</w:t>
      </w:r>
      <w:r w:rsidR="003D3595" w:rsidRPr="006D0DFB">
        <w:rPr>
          <w:i/>
          <w:iCs/>
        </w:rPr>
        <w:t xml:space="preserve"> физической культуры (урочная).</w:t>
      </w:r>
    </w:p>
    <w:p w:rsidR="003D3595" w:rsidRPr="006D0DFB" w:rsidRDefault="003D3595" w:rsidP="007D4CE2">
      <w:pPr>
        <w:widowControl w:val="0"/>
        <w:numPr>
          <w:ilvl w:val="0"/>
          <w:numId w:val="69"/>
        </w:numPr>
        <w:autoSpaceDE w:val="0"/>
        <w:autoSpaceDN w:val="0"/>
        <w:adjustRightInd w:val="0"/>
        <w:jc w:val="both"/>
        <w:rPr>
          <w:i/>
          <w:iCs/>
        </w:rPr>
      </w:pPr>
      <w:r w:rsidRPr="006D0DFB">
        <w:rPr>
          <w:i/>
          <w:iCs/>
        </w:rPr>
        <w:t>Подвижные игры (урочная, внеурочная, внешкольная).</w:t>
      </w:r>
    </w:p>
    <w:p w:rsidR="003D3595" w:rsidRPr="006D0DFB" w:rsidRDefault="003D3595" w:rsidP="007D4CE2">
      <w:pPr>
        <w:widowControl w:val="0"/>
        <w:numPr>
          <w:ilvl w:val="0"/>
          <w:numId w:val="69"/>
        </w:numPr>
        <w:autoSpaceDE w:val="0"/>
        <w:autoSpaceDN w:val="0"/>
        <w:adjustRightInd w:val="0"/>
        <w:jc w:val="both"/>
        <w:rPr>
          <w:i/>
          <w:iCs/>
        </w:rPr>
      </w:pPr>
      <w:r w:rsidRPr="006D0DFB">
        <w:rPr>
          <w:i/>
          <w:iCs/>
        </w:rPr>
        <w:t>Спортивные соревнования,  игровые и тренинговые программы  (внешкольная),</w:t>
      </w:r>
    </w:p>
    <w:p w:rsidR="003D3595" w:rsidRPr="006D0DFB" w:rsidRDefault="003D3595" w:rsidP="007D4CE2">
      <w:pPr>
        <w:numPr>
          <w:ilvl w:val="0"/>
          <w:numId w:val="69"/>
        </w:numPr>
        <w:spacing w:before="30" w:after="19"/>
        <w:jc w:val="both"/>
        <w:rPr>
          <w:i/>
          <w:iCs/>
        </w:rPr>
      </w:pPr>
      <w:r w:rsidRPr="006D0DFB">
        <w:rPr>
          <w:i/>
          <w:iCs/>
        </w:rPr>
        <w:t>Проектная деятельность с участием родителей по ЗОЖ.</w:t>
      </w:r>
    </w:p>
    <w:p w:rsidR="003D3595" w:rsidRPr="006D0DFB" w:rsidRDefault="003D3595" w:rsidP="003D3595">
      <w:pPr>
        <w:shd w:val="clear" w:color="auto" w:fill="FFFFFF"/>
        <w:spacing w:before="120" w:after="240" w:line="322" w:lineRule="exact"/>
        <w:ind w:right="516" w:firstLine="567"/>
        <w:jc w:val="both"/>
        <w:rPr>
          <w:i/>
          <w:color w:val="000000"/>
          <w:spacing w:val="-6"/>
        </w:rPr>
      </w:pPr>
      <w:r w:rsidRPr="006D0DFB">
        <w:rPr>
          <w:bCs/>
          <w:i/>
          <w:color w:val="000000"/>
          <w:spacing w:val="-5"/>
        </w:rPr>
        <w:t>Профилактическая и коррекционная работа</w:t>
      </w:r>
      <w:r w:rsidRPr="006D0DFB">
        <w:rPr>
          <w:b/>
          <w:bCs/>
          <w:i/>
          <w:color w:val="000000"/>
          <w:spacing w:val="-5"/>
        </w:rPr>
        <w:t xml:space="preserve"> - </w:t>
      </w:r>
      <w:r w:rsidRPr="006D0DFB">
        <w:rPr>
          <w:i/>
          <w:color w:val="000000"/>
          <w:spacing w:val="-5"/>
        </w:rPr>
        <w:t xml:space="preserve">предупреждение и своевременное выявление отклонений в развитии и состоянии здоровья воспитанников, а при наличии каких - либо недугов - профилактика обострений </w:t>
      </w:r>
      <w:r w:rsidRPr="006D0DFB">
        <w:rPr>
          <w:i/>
          <w:color w:val="000000"/>
          <w:spacing w:val="-6"/>
        </w:rPr>
        <w:t>и прогрессирования болезненного процесса.</w:t>
      </w:r>
    </w:p>
    <w:p w:rsidR="003D3595" w:rsidRPr="006D0DFB" w:rsidRDefault="003D3595" w:rsidP="003D3595">
      <w:pPr>
        <w:spacing w:before="240" w:after="240"/>
        <w:jc w:val="both"/>
        <w:rPr>
          <w:rFonts w:eastAsia="PragmaticaC-Oblique"/>
          <w:b/>
          <w:i/>
        </w:rPr>
      </w:pPr>
      <w:r w:rsidRPr="006D0DFB">
        <w:rPr>
          <w:rFonts w:eastAsia="PragmaticaC-Oblique"/>
          <w:b/>
          <w:i/>
        </w:rPr>
        <w:t>Организация физкультурно-оздоровительной работы</w:t>
      </w:r>
    </w:p>
    <w:p w:rsidR="003D3595" w:rsidRPr="006D0DFB" w:rsidRDefault="003D3595" w:rsidP="003D3595">
      <w:pPr>
        <w:spacing w:before="120" w:after="120"/>
        <w:ind w:firstLine="567"/>
        <w:jc w:val="both"/>
        <w:rPr>
          <w:rFonts w:eastAsia="PragmaticaC-Oblique"/>
          <w:b/>
          <w:i/>
        </w:rPr>
      </w:pPr>
      <w:r w:rsidRPr="006D0DFB">
        <w:rPr>
          <w:rFonts w:eastAsia="NewtonCSanPin-Regular"/>
          <w:i/>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3D3595" w:rsidRPr="006D0DFB" w:rsidRDefault="003D3595" w:rsidP="003D3595">
      <w:pPr>
        <w:snapToGrid w:val="0"/>
        <w:ind w:firstLine="567"/>
        <w:rPr>
          <w:rFonts w:eastAsia="NewtonCSanPin-Regular"/>
          <w:i/>
        </w:rPr>
      </w:pPr>
      <w:r w:rsidRPr="006D0DFB">
        <w:rPr>
          <w:i/>
          <w:iCs/>
        </w:rPr>
        <w:t>Виды и формы здоровьесберегающих  мероприятий:</w:t>
      </w:r>
    </w:p>
    <w:p w:rsidR="003D3595" w:rsidRPr="006D0DFB" w:rsidRDefault="003D3595" w:rsidP="007D4CE2">
      <w:pPr>
        <w:widowControl w:val="0"/>
        <w:numPr>
          <w:ilvl w:val="0"/>
          <w:numId w:val="70"/>
        </w:numPr>
        <w:autoSpaceDE w:val="0"/>
        <w:autoSpaceDN w:val="0"/>
        <w:adjustRightInd w:val="0"/>
        <w:snapToGrid w:val="0"/>
        <w:rPr>
          <w:rFonts w:eastAsia="NewtonCSanPin-Regular"/>
          <w:i/>
        </w:rPr>
      </w:pPr>
      <w:r w:rsidRPr="006D0DFB">
        <w:rPr>
          <w:rFonts w:eastAsia="NewtonCSanPin-Regular"/>
          <w:i/>
        </w:rPr>
        <w:t>Организация занятий по лечебной физкультуре; динамических перемен, физкультминуток на уроках.</w:t>
      </w:r>
    </w:p>
    <w:p w:rsidR="003D3595" w:rsidRPr="006D0DFB" w:rsidRDefault="003D3595" w:rsidP="007D4CE2">
      <w:pPr>
        <w:numPr>
          <w:ilvl w:val="0"/>
          <w:numId w:val="70"/>
        </w:numPr>
        <w:spacing w:before="120" w:after="120"/>
        <w:jc w:val="both"/>
        <w:rPr>
          <w:rFonts w:eastAsia="PragmaticaC-Oblique"/>
          <w:b/>
          <w:i/>
        </w:rPr>
      </w:pPr>
      <w:r w:rsidRPr="006D0DFB">
        <w:rPr>
          <w:rFonts w:eastAsia="NewtonCSanPin-Regular"/>
          <w:i/>
        </w:rPr>
        <w:t>Проведение спортивно-оздоровительных мероприятий (дней спорта, соревнований, олимпиад,   дней здоровья, дней «Защиты детей» );</w:t>
      </w:r>
    </w:p>
    <w:p w:rsidR="003D3595" w:rsidRPr="006D0DFB" w:rsidRDefault="003D3595" w:rsidP="007D4CE2">
      <w:pPr>
        <w:numPr>
          <w:ilvl w:val="0"/>
          <w:numId w:val="70"/>
        </w:numPr>
        <w:rPr>
          <w:i/>
        </w:rPr>
      </w:pPr>
      <w:r w:rsidRPr="006D0DFB">
        <w:rPr>
          <w:i/>
        </w:rPr>
        <w:t>Подготовка спортивных команд школы по различным видам спорта для участия во внутришкольных, окружных,городских и областных соревнованиях;</w:t>
      </w:r>
    </w:p>
    <w:p w:rsidR="003D3595" w:rsidRPr="006D0DFB" w:rsidRDefault="003D3595" w:rsidP="007D4CE2">
      <w:pPr>
        <w:numPr>
          <w:ilvl w:val="0"/>
          <w:numId w:val="70"/>
        </w:numPr>
        <w:tabs>
          <w:tab w:val="left" w:pos="540"/>
        </w:tabs>
        <w:rPr>
          <w:i/>
        </w:rPr>
      </w:pPr>
      <w:r w:rsidRPr="006D0DFB">
        <w:rPr>
          <w:i/>
        </w:rPr>
        <w:t>Организация спортивных праздников и мероприятий с участием родителей;</w:t>
      </w:r>
    </w:p>
    <w:p w:rsidR="003D3595" w:rsidRPr="006D0DFB" w:rsidRDefault="003D3595" w:rsidP="007D4CE2">
      <w:pPr>
        <w:numPr>
          <w:ilvl w:val="0"/>
          <w:numId w:val="70"/>
        </w:numPr>
        <w:tabs>
          <w:tab w:val="left" w:pos="540"/>
        </w:tabs>
        <w:rPr>
          <w:i/>
        </w:rPr>
      </w:pPr>
      <w:r w:rsidRPr="006D0DFB">
        <w:rPr>
          <w:i/>
        </w:rPr>
        <w:t>Работа летней оздоровительной  площадки;</w:t>
      </w:r>
    </w:p>
    <w:p w:rsidR="003D3595" w:rsidRPr="006D0DFB" w:rsidRDefault="003D3595" w:rsidP="007D4CE2">
      <w:pPr>
        <w:numPr>
          <w:ilvl w:val="0"/>
          <w:numId w:val="70"/>
        </w:numPr>
        <w:tabs>
          <w:tab w:val="left" w:pos="540"/>
        </w:tabs>
        <w:jc w:val="both"/>
        <w:rPr>
          <w:i/>
        </w:rPr>
      </w:pPr>
      <w:r w:rsidRPr="006D0DFB">
        <w:rPr>
          <w:i/>
        </w:rPr>
        <w:t>Спортивные соревнования между классами;</w:t>
      </w:r>
    </w:p>
    <w:p w:rsidR="003D3595" w:rsidRPr="006D0DFB" w:rsidRDefault="003D3595" w:rsidP="007D4CE2">
      <w:pPr>
        <w:numPr>
          <w:ilvl w:val="0"/>
          <w:numId w:val="70"/>
        </w:numPr>
        <w:tabs>
          <w:tab w:val="left" w:pos="540"/>
        </w:tabs>
        <w:jc w:val="both"/>
        <w:rPr>
          <w:i/>
        </w:rPr>
      </w:pPr>
      <w:r w:rsidRPr="006D0DFB">
        <w:rPr>
          <w:i/>
        </w:rPr>
        <w:t>Спортивные секции.</w:t>
      </w:r>
    </w:p>
    <w:p w:rsidR="003D3595" w:rsidRPr="006D0DFB" w:rsidRDefault="003D3595" w:rsidP="003D3595">
      <w:pPr>
        <w:shd w:val="clear" w:color="auto" w:fill="FFFFFF"/>
        <w:spacing w:before="240" w:after="240"/>
        <w:jc w:val="both"/>
        <w:rPr>
          <w:i/>
          <w:color w:val="000000"/>
        </w:rPr>
      </w:pPr>
      <w:r w:rsidRPr="006D0DFB">
        <w:rPr>
          <w:b/>
          <w:bCs/>
          <w:i/>
          <w:color w:val="000000"/>
        </w:rPr>
        <w:lastRenderedPageBreak/>
        <w:t>Профилактика травматизма</w:t>
      </w:r>
    </w:p>
    <w:tbl>
      <w:tblPr>
        <w:tblW w:w="9297" w:type="dxa"/>
        <w:jc w:val="center"/>
        <w:tblLayout w:type="fixed"/>
        <w:tblCellMar>
          <w:left w:w="40" w:type="dxa"/>
          <w:right w:w="40" w:type="dxa"/>
        </w:tblCellMar>
        <w:tblLook w:val="04A0" w:firstRow="1" w:lastRow="0" w:firstColumn="1" w:lastColumn="0" w:noHBand="0" w:noVBand="1"/>
      </w:tblPr>
      <w:tblGrid>
        <w:gridCol w:w="653"/>
        <w:gridCol w:w="4488"/>
        <w:gridCol w:w="1776"/>
        <w:gridCol w:w="2380"/>
      </w:tblGrid>
      <w:tr w:rsidR="004A6700" w:rsidRPr="006D0DFB" w:rsidTr="000679AC">
        <w:trPr>
          <w:trHeight w:hRule="exact" w:val="365"/>
          <w:jc w:val="center"/>
        </w:trPr>
        <w:tc>
          <w:tcPr>
            <w:tcW w:w="653"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34"/>
              <w:jc w:val="both"/>
              <w:rPr>
                <w:i/>
                <w:color w:val="000000"/>
              </w:rPr>
            </w:pPr>
            <w:r w:rsidRPr="006D0DFB">
              <w:rPr>
                <w:i/>
                <w:color w:val="000000"/>
              </w:rPr>
              <w:t> </w:t>
            </w:r>
            <w:r w:rsidRPr="006D0DFB">
              <w:rPr>
                <w:i/>
                <w:color w:val="000000"/>
                <w:spacing w:val="-31"/>
              </w:rPr>
              <w:t>1.</w:t>
            </w:r>
          </w:p>
        </w:tc>
        <w:tc>
          <w:tcPr>
            <w:tcW w:w="448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7"/>
              </w:rPr>
              <w:t>Занятия по правилам</w:t>
            </w:r>
          </w:p>
        </w:tc>
        <w:tc>
          <w:tcPr>
            <w:tcW w:w="1776"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9"/>
              </w:rPr>
              <w:t>В течение</w:t>
            </w:r>
          </w:p>
        </w:tc>
        <w:tc>
          <w:tcPr>
            <w:tcW w:w="2380"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9"/>
              </w:rPr>
              <w:t>Учитель ОБЖ</w:t>
            </w: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дорожного движения</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10"/>
              </w:rPr>
              <w:t>года</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(выступление</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Зам. директора по</w:t>
            </w:r>
          </w:p>
        </w:tc>
      </w:tr>
      <w:tr w:rsidR="004A6700" w:rsidRPr="006D0DFB" w:rsidTr="000679AC">
        <w:trPr>
          <w:trHeight w:hRule="exact" w:val="317"/>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spacing w:val="-8"/>
              </w:rPr>
              <w:t>сотрудников ГИБДД,</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spacing w:val="-9"/>
              </w:rPr>
              <w:t>воспитательной</w:t>
            </w: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7"/>
              </w:rPr>
              <w:t>тематические классные</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работе</w:t>
            </w:r>
          </w:p>
        </w:tc>
      </w:tr>
      <w:tr w:rsidR="004A6700" w:rsidRPr="006D0DFB" w:rsidTr="000679AC">
        <w:trPr>
          <w:trHeight w:hRule="exact" w:val="34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8"/>
              </w:rPr>
              <w:t>часы, викторины,</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58"/>
              <w:jc w:val="both"/>
              <w:rPr>
                <w:i/>
                <w:color w:val="000000"/>
              </w:rPr>
            </w:pPr>
          </w:p>
        </w:tc>
      </w:tr>
      <w:tr w:rsidR="004A6700" w:rsidRPr="006D0DFB" w:rsidTr="000679AC">
        <w:trPr>
          <w:trHeight w:hRule="exact" w:val="298"/>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spacing w:val="-8"/>
              </w:rPr>
              <w:t>конкурс рисунков,</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p>
        </w:tc>
      </w:tr>
      <w:tr w:rsidR="004A6700" w:rsidRPr="006D0DFB" w:rsidTr="000679AC">
        <w:trPr>
          <w:trHeight w:hRule="exact" w:val="307"/>
          <w:jc w:val="center"/>
        </w:trPr>
        <w:tc>
          <w:tcPr>
            <w:tcW w:w="653"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плакатов)</w:t>
            </w:r>
          </w:p>
        </w:tc>
        <w:tc>
          <w:tcPr>
            <w:tcW w:w="1776"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2380"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55"/>
          <w:jc w:val="center"/>
        </w:trPr>
        <w:tc>
          <w:tcPr>
            <w:tcW w:w="653"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4"/>
              <w:jc w:val="both"/>
              <w:rPr>
                <w:i/>
                <w:color w:val="000000"/>
              </w:rPr>
            </w:pPr>
            <w:r w:rsidRPr="006D0DFB">
              <w:rPr>
                <w:i/>
                <w:color w:val="000000"/>
                <w:spacing w:val="-19"/>
              </w:rPr>
              <w:t>3.</w:t>
            </w:r>
          </w:p>
        </w:tc>
        <w:tc>
          <w:tcPr>
            <w:tcW w:w="448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Инструктаж сотрудников</w:t>
            </w:r>
          </w:p>
        </w:tc>
        <w:tc>
          <w:tcPr>
            <w:tcW w:w="1776"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10"/>
              </w:rPr>
              <w:t>сентябрь</w:t>
            </w:r>
          </w:p>
        </w:tc>
        <w:tc>
          <w:tcPr>
            <w:tcW w:w="2380"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9"/>
              </w:rPr>
              <w:t xml:space="preserve">Учитель ОБЖ </w:t>
            </w:r>
          </w:p>
        </w:tc>
      </w:tr>
      <w:tr w:rsidR="004A6700" w:rsidRPr="006D0DFB" w:rsidTr="000679AC">
        <w:trPr>
          <w:trHeight w:hRule="exact" w:val="355"/>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8"/>
              </w:rPr>
              <w:t>школы и учащихся по</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10"/>
              </w:rPr>
              <w:t>.</w:t>
            </w:r>
          </w:p>
        </w:tc>
      </w:tr>
      <w:tr w:rsidR="004A6700" w:rsidRPr="006D0DFB" w:rsidTr="000679AC">
        <w:trPr>
          <w:trHeight w:hRule="exact" w:val="288"/>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spacing w:val="-8"/>
              </w:rPr>
              <w:t>правилам техники</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rPr>
              <w:t> </w:t>
            </w:r>
          </w:p>
        </w:tc>
      </w:tr>
      <w:tr w:rsidR="004A6700" w:rsidRPr="006D0DFB" w:rsidTr="000679AC">
        <w:trPr>
          <w:trHeight w:hRule="exact" w:val="326"/>
          <w:jc w:val="center"/>
        </w:trPr>
        <w:tc>
          <w:tcPr>
            <w:tcW w:w="653"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безопасности</w:t>
            </w:r>
          </w:p>
        </w:tc>
        <w:tc>
          <w:tcPr>
            <w:tcW w:w="1776"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r>
    </w:tbl>
    <w:p w:rsidR="003D3595" w:rsidRPr="006D0DFB" w:rsidRDefault="003D3595" w:rsidP="003D3595">
      <w:pPr>
        <w:shd w:val="clear" w:color="auto" w:fill="FFFFFF"/>
        <w:spacing w:before="240"/>
        <w:ind w:firstLine="567"/>
        <w:jc w:val="both"/>
        <w:rPr>
          <w:i/>
          <w:iCs/>
        </w:rPr>
      </w:pPr>
      <w:r w:rsidRPr="006D0DFB">
        <w:rPr>
          <w:rFonts w:eastAsia="PragmaticaC-Oblique"/>
          <w:b/>
          <w:i/>
        </w:rPr>
        <w:t xml:space="preserve">Просветительская работа с </w:t>
      </w:r>
      <w:r w:rsidR="004A6700" w:rsidRPr="006D0DFB">
        <w:rPr>
          <w:rFonts w:eastAsia="PragmaticaC-Oblique"/>
          <w:b/>
          <w:i/>
        </w:rPr>
        <w:t>уча</w:t>
      </w:r>
      <w:r w:rsidRPr="006D0DFB">
        <w:rPr>
          <w:rFonts w:eastAsia="PragmaticaC-Oblique"/>
          <w:b/>
          <w:i/>
        </w:rPr>
        <w:t>щимися и родителями (законными представителями) у</w:t>
      </w:r>
      <w:r w:rsidR="004A6700" w:rsidRPr="006D0DFB">
        <w:rPr>
          <w:rFonts w:eastAsia="PragmaticaC-Oblique"/>
          <w:b/>
          <w:i/>
        </w:rPr>
        <w:t>ча</w:t>
      </w:r>
      <w:r w:rsidRPr="006D0DFB">
        <w:rPr>
          <w:rFonts w:eastAsia="PragmaticaC-Oblique"/>
          <w:b/>
          <w:i/>
        </w:rPr>
        <w:t>щихся</w:t>
      </w:r>
      <w:r w:rsidRPr="006D0DFB">
        <w:rPr>
          <w:b/>
          <w:bCs/>
          <w:i/>
          <w:color w:val="000000"/>
          <w:spacing w:val="-2"/>
        </w:rPr>
        <w:t xml:space="preserve">: </w:t>
      </w:r>
      <w:r w:rsidRPr="006D0DFB">
        <w:rPr>
          <w:i/>
          <w:color w:val="000000"/>
          <w:spacing w:val="-2"/>
        </w:rPr>
        <w:t>пропаганда здорового образа жизни, наглядная агитация, консультации по всем валеологическим вопросам, включая такие формы работы, как индивидуальная, групповая, коллективная.</w:t>
      </w:r>
    </w:p>
    <w:p w:rsidR="003D3595" w:rsidRPr="006D0DFB" w:rsidRDefault="003D3595" w:rsidP="003D3595">
      <w:pPr>
        <w:shd w:val="clear" w:color="auto" w:fill="FFFFFF"/>
        <w:ind w:firstLine="567"/>
        <w:jc w:val="both"/>
        <w:rPr>
          <w:rFonts w:eastAsia="NewtonCSanPin-Regular"/>
          <w:i/>
        </w:rPr>
      </w:pPr>
      <w:r w:rsidRPr="006D0DFB">
        <w:rPr>
          <w:rFonts w:eastAsia="PragmaticaC-Oblique"/>
          <w:i/>
        </w:rPr>
        <w:t>Вк</w:t>
      </w:r>
      <w:r w:rsidRPr="006D0DFB">
        <w:rPr>
          <w:i/>
          <w:iCs/>
        </w:rPr>
        <w:t>лючение  родителей  (законных представителей) в здоровьесберегающую и здоровьеукрепляющую деятельность школы.</w:t>
      </w:r>
    </w:p>
    <w:p w:rsidR="003D3595" w:rsidRPr="006D0DFB" w:rsidRDefault="003D3595" w:rsidP="003D3595">
      <w:pPr>
        <w:shd w:val="clear" w:color="auto" w:fill="FFFFFF"/>
        <w:ind w:firstLine="567"/>
        <w:jc w:val="both"/>
        <w:rPr>
          <w:rFonts w:eastAsia="NewtonCSanPin-Regular"/>
          <w:i/>
        </w:rPr>
      </w:pPr>
      <w:r w:rsidRPr="006D0DFB">
        <w:rPr>
          <w:i/>
          <w:iCs/>
        </w:rPr>
        <w:t>Виды и формы здоровьесберегающих  мероприятий</w:t>
      </w:r>
      <w:r w:rsidRPr="006D0DFB">
        <w:rPr>
          <w:rFonts w:eastAsia="NewtonCSanPin-Regular"/>
          <w:i/>
        </w:rPr>
        <w:t>:</w:t>
      </w:r>
    </w:p>
    <w:p w:rsidR="003D3595" w:rsidRPr="006D0DFB" w:rsidRDefault="003D3595" w:rsidP="007D4CE2">
      <w:pPr>
        <w:numPr>
          <w:ilvl w:val="0"/>
          <w:numId w:val="65"/>
        </w:numPr>
        <w:tabs>
          <w:tab w:val="left" w:pos="540"/>
        </w:tabs>
        <w:jc w:val="both"/>
        <w:rPr>
          <w:i/>
        </w:rPr>
      </w:pPr>
      <w:r w:rsidRPr="006D0DFB">
        <w:rPr>
          <w:rFonts w:eastAsia="NewtonCSanPin-Regular"/>
          <w:i/>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Вовлечение родителей в спортивные соревнования, участие в конкурсе «Папа, мама, я -спортивная семья».</w:t>
      </w:r>
      <w:r w:rsidRPr="006D0DFB">
        <w:rPr>
          <w:i/>
        </w:rPr>
        <w:t xml:space="preserve"> Использование наглядной агитации: выпуск стенгазет, воспитание учащихся личным примером учителей (привлекательность внешнего вида, доброжелательность в общении, забота о собственном здоровье, занятия спортом, отказ от вредных привычек). Проведение дней здоровья, тематических классных часов. Проведение на уроках физкультминуток, гимнастики для глаз. Организация и проведение семейных сп</w:t>
      </w:r>
      <w:r w:rsidR="004A6700" w:rsidRPr="006D0DFB">
        <w:rPr>
          <w:i/>
        </w:rPr>
        <w:t>ортивных праздников по классам.</w:t>
      </w:r>
    </w:p>
    <w:p w:rsidR="003D3595" w:rsidRPr="006D0DFB" w:rsidRDefault="003D3595" w:rsidP="003D3595">
      <w:pPr>
        <w:shd w:val="clear" w:color="auto" w:fill="FFFFFF"/>
        <w:spacing w:before="240" w:after="240"/>
        <w:ind w:left="928"/>
        <w:jc w:val="both"/>
        <w:rPr>
          <w:i/>
          <w:color w:val="000000"/>
        </w:rPr>
      </w:pPr>
      <w:r w:rsidRPr="006D0DFB">
        <w:rPr>
          <w:b/>
          <w:bCs/>
          <w:i/>
          <w:color w:val="000000"/>
          <w:spacing w:val="-1"/>
        </w:rPr>
        <w:t xml:space="preserve">Пропаганда здорового образа жизни и профилактика вредных </w:t>
      </w:r>
      <w:r w:rsidRPr="006D0DFB">
        <w:rPr>
          <w:b/>
          <w:bCs/>
          <w:i/>
          <w:color w:val="000000"/>
          <w:spacing w:val="-3"/>
        </w:rPr>
        <w:t>привычек</w:t>
      </w:r>
    </w:p>
    <w:tbl>
      <w:tblPr>
        <w:tblW w:w="9571" w:type="dxa"/>
        <w:jc w:val="center"/>
        <w:tblLayout w:type="fixed"/>
        <w:tblCellMar>
          <w:left w:w="40" w:type="dxa"/>
          <w:right w:w="40" w:type="dxa"/>
        </w:tblCellMar>
        <w:tblLook w:val="04A0" w:firstRow="1" w:lastRow="0" w:firstColumn="1" w:lastColumn="0" w:noHBand="0" w:noVBand="1"/>
      </w:tblPr>
      <w:tblGrid>
        <w:gridCol w:w="653"/>
        <w:gridCol w:w="4417"/>
        <w:gridCol w:w="1690"/>
        <w:gridCol w:w="2811"/>
      </w:tblGrid>
      <w:tr w:rsidR="004A6700" w:rsidRPr="006D0DFB" w:rsidTr="004A6700">
        <w:trPr>
          <w:trHeight w:hRule="exact" w:val="662"/>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1</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Тематические классные часы (Приложение №1)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В течение года</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Классные руководители</w:t>
            </w:r>
          </w:p>
        </w:tc>
      </w:tr>
      <w:tr w:rsidR="004A6700" w:rsidRPr="006D0DFB" w:rsidTr="004A6700">
        <w:trPr>
          <w:trHeight w:hRule="exact" w:val="1295"/>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2</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Вопросы здоровья учащихся на родительских собраниях </w:t>
            </w:r>
          </w:p>
          <w:p w:rsidR="004A6700" w:rsidRPr="006D0DFB" w:rsidRDefault="004A6700" w:rsidP="00117532">
            <w:pPr>
              <w:rPr>
                <w:i/>
              </w:rPr>
            </w:pPr>
            <w:r w:rsidRPr="006D0DFB">
              <w:rPr>
                <w:i/>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В течение года</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Классные руководители</w:t>
            </w:r>
          </w:p>
        </w:tc>
      </w:tr>
      <w:tr w:rsidR="004A6700" w:rsidRPr="006D0DFB" w:rsidTr="004A6700">
        <w:trPr>
          <w:trHeight w:hRule="exact" w:val="1596"/>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3</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Конкурсы, викторины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По плану</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Классные руководители </w:t>
            </w:r>
          </w:p>
          <w:p w:rsidR="004A6700" w:rsidRPr="006D0DFB" w:rsidRDefault="004A6700" w:rsidP="00117532">
            <w:pPr>
              <w:rPr>
                <w:i/>
              </w:rPr>
            </w:pPr>
            <w:r w:rsidRPr="006D0DFB">
              <w:rPr>
                <w:i/>
              </w:rPr>
              <w:t>Зам. директора по воспитательной работе</w:t>
            </w:r>
          </w:p>
        </w:tc>
      </w:tr>
    </w:tbl>
    <w:p w:rsidR="003D3595" w:rsidRPr="006D0DFB" w:rsidRDefault="003D3595" w:rsidP="003D3595">
      <w:pPr>
        <w:shd w:val="clear" w:color="auto" w:fill="FFFFFF"/>
        <w:ind w:firstLine="567"/>
        <w:jc w:val="both"/>
        <w:rPr>
          <w:i/>
        </w:rPr>
      </w:pPr>
    </w:p>
    <w:p w:rsidR="00121930" w:rsidRDefault="00121930" w:rsidP="003D3595">
      <w:pPr>
        <w:shd w:val="clear" w:color="auto" w:fill="FFFFFF"/>
        <w:spacing w:before="240" w:after="240"/>
        <w:jc w:val="both"/>
        <w:rPr>
          <w:b/>
          <w:bCs/>
          <w:i/>
          <w:color w:val="000000"/>
          <w:spacing w:val="-1"/>
        </w:rPr>
      </w:pPr>
    </w:p>
    <w:p w:rsidR="003D3595" w:rsidRPr="006D0DFB" w:rsidRDefault="003D3595" w:rsidP="003D3595">
      <w:pPr>
        <w:shd w:val="clear" w:color="auto" w:fill="FFFFFF"/>
        <w:spacing w:before="240" w:after="240"/>
        <w:jc w:val="both"/>
        <w:rPr>
          <w:b/>
          <w:bCs/>
          <w:i/>
          <w:color w:val="000000"/>
          <w:spacing w:val="-4"/>
        </w:rPr>
      </w:pPr>
      <w:r w:rsidRPr="006D0DFB">
        <w:rPr>
          <w:b/>
          <w:bCs/>
          <w:i/>
          <w:color w:val="000000"/>
          <w:spacing w:val="-1"/>
        </w:rPr>
        <w:lastRenderedPageBreak/>
        <w:t xml:space="preserve">Функции работников школы в </w:t>
      </w:r>
      <w:r w:rsidRPr="006D0DFB">
        <w:rPr>
          <w:b/>
          <w:bCs/>
          <w:i/>
          <w:color w:val="000000"/>
          <w:spacing w:val="-4"/>
        </w:rPr>
        <w:t xml:space="preserve">реализации программы </w:t>
      </w:r>
    </w:p>
    <w:p w:rsidR="003D3595" w:rsidRPr="006D0DFB" w:rsidRDefault="003D3595" w:rsidP="003D3595">
      <w:pPr>
        <w:shd w:val="clear" w:color="auto" w:fill="FFFFFF"/>
        <w:ind w:firstLine="567"/>
        <w:jc w:val="both"/>
        <w:rPr>
          <w:i/>
        </w:rPr>
      </w:pPr>
      <w:r w:rsidRPr="006D0DFB">
        <w:rPr>
          <w:bCs/>
          <w:i/>
          <w:color w:val="000000"/>
          <w:spacing w:val="-1"/>
        </w:rPr>
        <w:t>Функции медицинских работников:</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-проведение диспансеризации учащихся школы;</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-медосмотр учащихся школы, определение уровня физического здоровья;</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-выявление уча</w:t>
      </w:r>
      <w:r w:rsidR="004A6700" w:rsidRPr="006D0DFB">
        <w:rPr>
          <w:i/>
          <w:color w:val="000000"/>
          <w:spacing w:val="-1"/>
        </w:rPr>
        <w:t>щ</w:t>
      </w:r>
      <w:r w:rsidRPr="006D0DFB">
        <w:rPr>
          <w:i/>
          <w:color w:val="000000"/>
          <w:spacing w:val="-1"/>
        </w:rPr>
        <w:t xml:space="preserve">ихся специальной медицинской группы и организация занятий на базе </w:t>
      </w:r>
      <w:r w:rsidR="004A6700" w:rsidRPr="006D0DFB">
        <w:rPr>
          <w:i/>
          <w:color w:val="000000"/>
          <w:spacing w:val="-1"/>
        </w:rPr>
        <w:t xml:space="preserve">школы или </w:t>
      </w:r>
      <w:r w:rsidRPr="006D0DFB">
        <w:rPr>
          <w:i/>
          <w:color w:val="000000"/>
          <w:spacing w:val="-1"/>
        </w:rPr>
        <w:t>М</w:t>
      </w:r>
      <w:r w:rsidR="004A6700" w:rsidRPr="006D0DFB">
        <w:rPr>
          <w:i/>
          <w:color w:val="000000"/>
          <w:spacing w:val="-1"/>
        </w:rPr>
        <w:t>А</w:t>
      </w:r>
      <w:r w:rsidRPr="006D0DFB">
        <w:rPr>
          <w:i/>
          <w:color w:val="000000"/>
          <w:spacing w:val="-1"/>
        </w:rPr>
        <w:t xml:space="preserve">УЗ ГКБ </w:t>
      </w:r>
      <w:r w:rsidR="004A6700" w:rsidRPr="006D0DFB">
        <w:rPr>
          <w:i/>
          <w:color w:val="000000"/>
          <w:spacing w:val="-1"/>
        </w:rPr>
        <w:t xml:space="preserve">№ </w:t>
      </w:r>
      <w:r w:rsidRPr="006D0DFB">
        <w:rPr>
          <w:i/>
          <w:color w:val="000000"/>
          <w:spacing w:val="-1"/>
        </w:rPr>
        <w:t>8;</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-стоматологическая помощь в школе;</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-организация оздоровления через назначение детям кислородного коктейля;</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-проведение прививок в школе;</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-организация работы медицинских кабинетов.</w:t>
      </w:r>
    </w:p>
    <w:p w:rsidR="003D3595" w:rsidRPr="006D0DFB" w:rsidRDefault="003D3595" w:rsidP="003D3595">
      <w:pPr>
        <w:shd w:val="clear" w:color="auto" w:fill="FFFFFF"/>
        <w:spacing w:before="30" w:after="30" w:line="322" w:lineRule="exact"/>
        <w:ind w:left="5" w:firstLine="562"/>
        <w:jc w:val="both"/>
        <w:rPr>
          <w:i/>
          <w:color w:val="000000"/>
        </w:rPr>
      </w:pPr>
      <w:r w:rsidRPr="006D0DFB">
        <w:rPr>
          <w:bCs/>
          <w:i/>
          <w:color w:val="000000"/>
          <w:spacing w:val="-1"/>
        </w:rPr>
        <w:t>Функции директора и его заместителей: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-общее руководство реализацией программы: организация, координация,</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4"/>
        </w:rPr>
        <w:t>контроль;</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2"/>
        </w:rPr>
        <w:t>-общее руководство и контроль за организацией горячего питания учащихся в</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школе;</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-организация контроля уроков физической культуры;</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-обеспечение работы спортзала во внеурочное время и во время каникул, работы</w:t>
      </w:r>
      <w:r w:rsidRPr="006D0DFB">
        <w:rPr>
          <w:i/>
          <w:color w:val="000000"/>
          <w:spacing w:val="-7"/>
        </w:rPr>
        <w:t xml:space="preserve"> спортивных секций;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5"/>
        </w:rPr>
        <w:t>-организация создания банка данных о социально неблагополучных семьях и</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обеспечение поддержки детей из таких семей;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-организация работы психологической службы и социальной службы в школе.</w:t>
      </w:r>
    </w:p>
    <w:p w:rsidR="003D3595" w:rsidRPr="006D0DFB" w:rsidRDefault="003D3595" w:rsidP="003D3595">
      <w:pPr>
        <w:shd w:val="clear" w:color="auto" w:fill="FFFFFF"/>
        <w:spacing w:before="30" w:after="30" w:line="322" w:lineRule="exact"/>
        <w:ind w:firstLine="567"/>
        <w:jc w:val="both"/>
        <w:rPr>
          <w:i/>
          <w:color w:val="000000"/>
        </w:rPr>
      </w:pPr>
      <w:r w:rsidRPr="006D0DFB">
        <w:rPr>
          <w:bCs/>
          <w:i/>
          <w:color w:val="000000"/>
          <w:spacing w:val="-1"/>
        </w:rPr>
        <w:t>Функции классного руководителя: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-санитарно - гигиеническая работа по организации жизнедеятельности детей в</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11"/>
        </w:rPr>
        <w:t>школе;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частых заболеваний учащихся;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детского травматизма на дорогах;</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наркомании, токсикомании, табакокурения;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профилактической работы с родителями;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встреч родителей с представителями правоохранительных органов,</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работников ГИБДД, ОППН, медработниками, наркологами;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внеклассных мероприятий (беседы, диспуты, лекции,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КТД, конкурсы и др.) в рамках программы;</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исследования уровня физического 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психофизического здоровья учащихся;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диагностик уровня и качества знаний учащимися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правил гигиены, дорожного движения, правовой культуры.</w:t>
      </w:r>
    </w:p>
    <w:p w:rsidR="003D3595" w:rsidRPr="006D0DFB" w:rsidRDefault="003D3595" w:rsidP="003D3595">
      <w:pPr>
        <w:shd w:val="clear" w:color="auto" w:fill="FFFFFF"/>
        <w:spacing w:before="240" w:after="240"/>
        <w:ind w:right="17"/>
        <w:jc w:val="both"/>
        <w:rPr>
          <w:b/>
          <w:bCs/>
          <w:i/>
          <w:color w:val="000000"/>
          <w:spacing w:val="-1"/>
        </w:rPr>
      </w:pPr>
      <w:r w:rsidRPr="006D0DFB">
        <w:rPr>
          <w:b/>
          <w:bCs/>
          <w:i/>
          <w:color w:val="000000"/>
          <w:spacing w:val="-1"/>
        </w:rPr>
        <w:t>Сотрудничество школы с другими учреждениями</w:t>
      </w:r>
    </w:p>
    <w:tbl>
      <w:tblPr>
        <w:tblW w:w="10214" w:type="dxa"/>
        <w:jc w:val="center"/>
        <w:tblLayout w:type="fixed"/>
        <w:tblCellMar>
          <w:left w:w="40" w:type="dxa"/>
          <w:right w:w="40" w:type="dxa"/>
        </w:tblCellMar>
        <w:tblLook w:val="04A0" w:firstRow="1" w:lastRow="0" w:firstColumn="1" w:lastColumn="0" w:noHBand="0" w:noVBand="1"/>
      </w:tblPr>
      <w:tblGrid>
        <w:gridCol w:w="3336"/>
        <w:gridCol w:w="3424"/>
        <w:gridCol w:w="3454"/>
      </w:tblGrid>
      <w:tr w:rsidR="003D3595" w:rsidRPr="006D0DFB" w:rsidTr="00117532">
        <w:trPr>
          <w:trHeight w:hRule="exact" w:val="39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lastRenderedPageBreak/>
              <w:t> Учреждение</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Задачи и направления</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Формы взаимодействия</w:t>
            </w:r>
          </w:p>
        </w:tc>
      </w:tr>
      <w:tr w:rsidR="003D3595" w:rsidRPr="006D0DFB" w:rsidTr="00117532">
        <w:trPr>
          <w:trHeight w:hRule="exact" w:val="143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Детская поликлиника М</w:t>
            </w:r>
            <w:r w:rsidR="00F04977" w:rsidRPr="006D0DFB">
              <w:rPr>
                <w:i/>
              </w:rPr>
              <w:t>А</w:t>
            </w:r>
            <w:r w:rsidRPr="006D0DFB">
              <w:rPr>
                <w:i/>
              </w:rPr>
              <w:t>УЗ ГКБ № 8</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Профилактика заболеваний, выявление их на ранней стадии и своевременное лечение</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диспансеризации, медицинская помощь</w:t>
            </w:r>
          </w:p>
        </w:tc>
      </w:tr>
      <w:tr w:rsidR="003D3595" w:rsidRPr="006D0DFB" w:rsidTr="00117532">
        <w:trPr>
          <w:trHeight w:hRule="exact" w:val="731"/>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ГИБДД</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Предупреждение детского травматизма</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Лекции, беседы, игры для учащихся</w:t>
            </w:r>
          </w:p>
        </w:tc>
      </w:tr>
      <w:tr w:rsidR="003D3595" w:rsidRPr="006D0DFB" w:rsidTr="00117532">
        <w:trPr>
          <w:trHeight w:hRule="exact" w:val="97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Цент реабилитации подростков «Линия жизни»</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 xml:space="preserve">Профилактика заболеваний   </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Осмотры, лекции, беседы, медицинская помощь</w:t>
            </w:r>
          </w:p>
        </w:tc>
      </w:tr>
    </w:tbl>
    <w:p w:rsidR="003D3595" w:rsidRPr="006D0DFB" w:rsidRDefault="003D3595" w:rsidP="003D3595">
      <w:pPr>
        <w:spacing w:before="120" w:after="30"/>
        <w:ind w:firstLine="567"/>
        <w:rPr>
          <w:rFonts w:ascii="Verdana" w:hAnsi="Verdana"/>
          <w:i/>
          <w:color w:val="000000"/>
        </w:rPr>
      </w:pPr>
      <w:r w:rsidRPr="006D0DFB">
        <w:rPr>
          <w:i/>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физического развития обучающихся; утомляемости учащихся и т.п.</w:t>
      </w:r>
    </w:p>
    <w:p w:rsidR="003D3595" w:rsidRPr="006D0DFB" w:rsidRDefault="003D3595" w:rsidP="0018401F">
      <w:pPr>
        <w:ind w:firstLine="567"/>
        <w:jc w:val="both"/>
        <w:rPr>
          <w:i/>
        </w:rPr>
      </w:pPr>
      <w:r w:rsidRPr="006D0DFB">
        <w:rPr>
          <w:i/>
        </w:rPr>
        <w:t>Реализация данной программы позволит ученику:</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чувствовать себя психологически защищенным, что в большей степени способствует сохранению здоровья обучающихся;</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максимально приблизить соответствие результатов образования к возможностям каждого обучающегося;</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раскрыть свои ресурсы и возможности при профессиональном самоопределении;</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сформировать и развить ведущие компетентности   в аспекте экологической культуры и ведения здорового образа жизни;</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рефлексивно осмысливать свой опыт в контексте человека с экологической культурой и здоровым образом жизни;</w:t>
      </w:r>
    </w:p>
    <w:p w:rsidR="003D3595" w:rsidRPr="006D0DFB" w:rsidRDefault="003D3595" w:rsidP="007D4CE2">
      <w:pPr>
        <w:pStyle w:val="affd"/>
        <w:numPr>
          <w:ilvl w:val="0"/>
          <w:numId w:val="64"/>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в условиях свободы выбора ориентироваться на здоровый образ жизни, нравственные ценности, экологическое сознание с экзоцентрическим типом.</w:t>
      </w:r>
    </w:p>
    <w:p w:rsidR="003D3595" w:rsidRPr="006D0DFB" w:rsidRDefault="003D3595" w:rsidP="00581887">
      <w:pPr>
        <w:pStyle w:val="a3"/>
        <w:spacing w:line="240" w:lineRule="auto"/>
        <w:ind w:firstLine="454"/>
        <w:rPr>
          <w:rStyle w:val="Zag11"/>
          <w:rFonts w:ascii="Times New Roman" w:hAnsi="Times New Roman"/>
          <w:b/>
          <w:bCs/>
          <w:iCs/>
          <w:color w:val="auto"/>
          <w:spacing w:val="2"/>
          <w:sz w:val="24"/>
          <w:szCs w:val="24"/>
        </w:rPr>
      </w:pPr>
    </w:p>
    <w:p w:rsidR="00B50C7E" w:rsidRPr="006D0DFB" w:rsidRDefault="00653A76" w:rsidP="00581887">
      <w:pPr>
        <w:pStyle w:val="a3"/>
        <w:spacing w:line="240" w:lineRule="auto"/>
        <w:ind w:firstLine="454"/>
        <w:rPr>
          <w:rStyle w:val="Zag11"/>
          <w:rFonts w:ascii="Times New Roman" w:hAnsi="Times New Roman"/>
          <w:color w:val="auto"/>
          <w:spacing w:val="-3"/>
          <w:sz w:val="24"/>
          <w:szCs w:val="24"/>
        </w:rPr>
      </w:pPr>
      <w:r w:rsidRPr="006D0DFB">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6D0DFB">
        <w:rPr>
          <w:rStyle w:val="Zag11"/>
          <w:rFonts w:ascii="Times New Roman" w:hAnsi="Times New Roman"/>
          <w:b/>
          <w:color w:val="auto"/>
          <w:spacing w:val="-3"/>
          <w:sz w:val="24"/>
          <w:szCs w:val="24"/>
        </w:rPr>
        <w:t>образовательной организации</w:t>
      </w:r>
    </w:p>
    <w:p w:rsidR="00653A76" w:rsidRPr="00E235EB" w:rsidRDefault="00653A76" w:rsidP="00581887">
      <w:pPr>
        <w:pStyle w:val="a3"/>
        <w:spacing w:line="240" w:lineRule="auto"/>
        <w:ind w:firstLine="454"/>
        <w:rPr>
          <w:rStyle w:val="Zag11"/>
          <w:rFonts w:ascii="Times New Roman" w:hAnsi="Times New Roman"/>
          <w:color w:val="auto"/>
          <w:sz w:val="24"/>
          <w:szCs w:val="24"/>
        </w:rPr>
      </w:pPr>
      <w:r w:rsidRPr="006D0DFB">
        <w:rPr>
          <w:rStyle w:val="Zag11"/>
          <w:rFonts w:ascii="Times New Roman" w:hAnsi="Times New Roman"/>
          <w:color w:val="auto"/>
          <w:spacing w:val="2"/>
          <w:sz w:val="24"/>
          <w:szCs w:val="24"/>
        </w:rPr>
        <w:t>В целях получения объективных данных о результатах</w:t>
      </w:r>
      <w:r w:rsidRPr="006D0DFB">
        <w:rPr>
          <w:rStyle w:val="Zag11"/>
          <w:rFonts w:ascii="Times New Roman" w:hAnsi="Times New Roman"/>
          <w:color w:val="auto"/>
          <w:sz w:val="24"/>
          <w:szCs w:val="24"/>
        </w:rPr>
        <w:t>реализации программы и необходимости</w:t>
      </w:r>
      <w:r w:rsidRPr="00E235EB">
        <w:rPr>
          <w:rStyle w:val="Zag11"/>
          <w:rFonts w:ascii="Times New Roman" w:hAnsi="Times New Roman"/>
          <w:color w:val="auto"/>
          <w:sz w:val="24"/>
          <w:szCs w:val="24"/>
        </w:rPr>
        <w:t xml:space="preserve"> её коррекции проводит</w:t>
      </w:r>
      <w:r w:rsidR="00CB32FC" w:rsidRPr="00E235EB">
        <w:rPr>
          <w:rStyle w:val="Zag11"/>
          <w:rFonts w:ascii="Times New Roman" w:hAnsi="Times New Roman"/>
          <w:color w:val="auto"/>
          <w:sz w:val="24"/>
          <w:szCs w:val="24"/>
        </w:rPr>
        <w:t>ся</w:t>
      </w:r>
      <w:r w:rsidRPr="00E235EB">
        <w:rPr>
          <w:rStyle w:val="Zag11"/>
          <w:rFonts w:ascii="Times New Roman" w:hAnsi="Times New Roman"/>
          <w:color w:val="auto"/>
          <w:sz w:val="24"/>
          <w:szCs w:val="24"/>
        </w:rPr>
        <w:t xml:space="preserve"> систематиче</w:t>
      </w:r>
      <w:r w:rsidR="00CB32FC" w:rsidRPr="00E235EB">
        <w:rPr>
          <w:rStyle w:val="Zag11"/>
          <w:rFonts w:ascii="Times New Roman" w:hAnsi="Times New Roman"/>
          <w:color w:val="auto"/>
          <w:sz w:val="24"/>
          <w:szCs w:val="24"/>
        </w:rPr>
        <w:t>ский мониторинг.</w:t>
      </w:r>
    </w:p>
    <w:p w:rsidR="00653A76" w:rsidRPr="00E235EB" w:rsidRDefault="00653A76" w:rsidP="00581887">
      <w:pPr>
        <w:pStyle w:val="a3"/>
        <w:spacing w:line="240" w:lineRule="auto"/>
        <w:ind w:firstLine="454"/>
        <w:rPr>
          <w:rStyle w:val="Zag11"/>
          <w:rFonts w:ascii="Times New Roman" w:hAnsi="Times New Roman"/>
          <w:color w:val="auto"/>
          <w:sz w:val="24"/>
          <w:szCs w:val="24"/>
        </w:rPr>
      </w:pPr>
      <w:r w:rsidRPr="00E235EB">
        <w:rPr>
          <w:rStyle w:val="Zag11"/>
          <w:rFonts w:ascii="Times New Roman" w:hAnsi="Times New Roman"/>
          <w:color w:val="auto"/>
          <w:sz w:val="24"/>
          <w:szCs w:val="24"/>
        </w:rPr>
        <w:t>Мониторинг реализации Программы включа</w:t>
      </w:r>
      <w:r w:rsidR="00F04977" w:rsidRPr="00E235EB">
        <w:rPr>
          <w:rStyle w:val="Zag11"/>
          <w:rFonts w:ascii="Times New Roman" w:hAnsi="Times New Roman"/>
          <w:color w:val="auto"/>
          <w:sz w:val="24"/>
          <w:szCs w:val="24"/>
        </w:rPr>
        <w:t>ет</w:t>
      </w:r>
      <w:r w:rsidRPr="00E235EB">
        <w:rPr>
          <w:rStyle w:val="Zag11"/>
          <w:rFonts w:ascii="Times New Roman" w:hAnsi="Times New Roman"/>
          <w:color w:val="auto"/>
          <w:sz w:val="24"/>
          <w:szCs w:val="24"/>
        </w:rPr>
        <w:t>:</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отслеживание динамики показателей здоровья обучаю</w:t>
      </w:r>
      <w:r w:rsidRPr="00E235EB">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E235EB" w:rsidRDefault="00653A76" w:rsidP="00581887">
      <w:pPr>
        <w:pStyle w:val="21"/>
        <w:spacing w:line="240" w:lineRule="auto"/>
        <w:rPr>
          <w:rStyle w:val="Zag11"/>
          <w:color w:val="auto"/>
          <w:spacing w:val="-2"/>
          <w:sz w:val="24"/>
        </w:rPr>
      </w:pPr>
      <w:r w:rsidRPr="00E235EB">
        <w:rPr>
          <w:rStyle w:val="Zag11"/>
          <w:color w:val="auto"/>
          <w:sz w:val="24"/>
        </w:rPr>
        <w:t xml:space="preserve">отслеживание динамики травматизма в </w:t>
      </w:r>
      <w:r w:rsidR="00F0499D" w:rsidRPr="00E235EB">
        <w:rPr>
          <w:rStyle w:val="Zag11"/>
          <w:color w:val="auto"/>
          <w:sz w:val="24"/>
        </w:rPr>
        <w:t xml:space="preserve">образовательной </w:t>
      </w:r>
      <w:r w:rsidR="00F0499D" w:rsidRPr="00E235EB">
        <w:rPr>
          <w:rStyle w:val="Zag11"/>
          <w:color w:val="auto"/>
          <w:spacing w:val="-2"/>
          <w:sz w:val="24"/>
        </w:rPr>
        <w:t>организации</w:t>
      </w:r>
      <w:r w:rsidRPr="00E235EB">
        <w:rPr>
          <w:rStyle w:val="Zag11"/>
          <w:color w:val="auto"/>
          <w:spacing w:val="-2"/>
          <w:sz w:val="24"/>
        </w:rPr>
        <w:t>, в том числе дорожно­транспортного травматизма;</w:t>
      </w:r>
    </w:p>
    <w:p w:rsidR="00653A76" w:rsidRPr="00E235EB" w:rsidRDefault="00653A76" w:rsidP="00581887">
      <w:pPr>
        <w:pStyle w:val="21"/>
        <w:spacing w:line="240" w:lineRule="auto"/>
        <w:rPr>
          <w:rStyle w:val="Zag11"/>
          <w:color w:val="auto"/>
          <w:sz w:val="24"/>
        </w:rPr>
      </w:pPr>
      <w:r w:rsidRPr="00E235EB">
        <w:rPr>
          <w:rStyle w:val="Zag11"/>
          <w:color w:val="auto"/>
          <w:sz w:val="24"/>
        </w:rPr>
        <w:t>отслеживание динамики показателей количества пропусков занятий по болезни;</w:t>
      </w:r>
    </w:p>
    <w:p w:rsidR="00653A76" w:rsidRPr="00E235EB" w:rsidRDefault="00653A76" w:rsidP="00581887">
      <w:pPr>
        <w:pStyle w:val="21"/>
        <w:spacing w:line="240" w:lineRule="auto"/>
        <w:rPr>
          <w:rStyle w:val="Zag11"/>
          <w:color w:val="auto"/>
          <w:spacing w:val="2"/>
          <w:sz w:val="24"/>
        </w:rPr>
      </w:pPr>
      <w:r w:rsidRPr="00E235EB">
        <w:rPr>
          <w:rStyle w:val="Zag11"/>
          <w:color w:val="auto"/>
          <w:spacing w:val="2"/>
          <w:sz w:val="24"/>
        </w:rPr>
        <w:t xml:space="preserve">включение в доступный широкой общественности ежегодный отчёт </w:t>
      </w:r>
      <w:r w:rsidR="003865F8" w:rsidRPr="00E235EB">
        <w:rPr>
          <w:rStyle w:val="Zag11"/>
          <w:color w:val="auto"/>
          <w:spacing w:val="-3"/>
          <w:sz w:val="24"/>
        </w:rPr>
        <w:t xml:space="preserve">образовательной организации </w:t>
      </w:r>
      <w:r w:rsidRPr="00E235EB">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E235EB" w:rsidRDefault="00E235EB" w:rsidP="00581887">
      <w:pPr>
        <w:pStyle w:val="a3"/>
        <w:spacing w:line="240" w:lineRule="auto"/>
        <w:ind w:firstLine="454"/>
        <w:rPr>
          <w:rStyle w:val="Zag11"/>
          <w:rFonts w:ascii="Times New Roman" w:hAnsi="Times New Roman"/>
          <w:color w:val="auto"/>
          <w:sz w:val="24"/>
          <w:szCs w:val="24"/>
        </w:rPr>
      </w:pPr>
      <w:r w:rsidRPr="00E235EB">
        <w:rPr>
          <w:rStyle w:val="Zag11"/>
          <w:rFonts w:ascii="Times New Roman" w:hAnsi="Times New Roman"/>
          <w:color w:val="auto"/>
          <w:sz w:val="24"/>
          <w:szCs w:val="24"/>
        </w:rPr>
        <w:t>К</w:t>
      </w:r>
      <w:r w:rsidR="00653A76" w:rsidRPr="00E235EB">
        <w:rPr>
          <w:rStyle w:val="Zag11"/>
          <w:rFonts w:ascii="Times New Roman" w:hAnsi="Times New Roman"/>
          <w:color w:val="auto"/>
          <w:sz w:val="24"/>
          <w:szCs w:val="24"/>
        </w:rPr>
        <w:t>ритери</w:t>
      </w:r>
      <w:r w:rsidRPr="00E235EB">
        <w:rPr>
          <w:rStyle w:val="Zag11"/>
          <w:rFonts w:ascii="Times New Roman" w:hAnsi="Times New Roman"/>
          <w:color w:val="auto"/>
          <w:sz w:val="24"/>
          <w:szCs w:val="24"/>
        </w:rPr>
        <w:t>ями</w:t>
      </w:r>
      <w:r w:rsidR="00653A76" w:rsidRPr="00E235EB">
        <w:rPr>
          <w:rStyle w:val="Zag11"/>
          <w:rFonts w:ascii="Times New Roman" w:hAnsi="Times New Roman"/>
          <w:color w:val="auto"/>
          <w:sz w:val="24"/>
          <w:szCs w:val="24"/>
        </w:rPr>
        <w:t xml:space="preserve"> эффективной реализации Программы формирования экологической культуры, здорового и безопасного образа жизни </w:t>
      </w:r>
      <w:r w:rsidRPr="00E235EB">
        <w:rPr>
          <w:rStyle w:val="Zag11"/>
          <w:rFonts w:ascii="Times New Roman" w:hAnsi="Times New Roman"/>
          <w:color w:val="auto"/>
          <w:sz w:val="24"/>
          <w:szCs w:val="24"/>
        </w:rPr>
        <w:t>уча</w:t>
      </w:r>
      <w:r w:rsidR="00653A76" w:rsidRPr="00E235EB">
        <w:rPr>
          <w:rStyle w:val="Zag11"/>
          <w:rFonts w:ascii="Times New Roman" w:hAnsi="Times New Roman"/>
          <w:color w:val="auto"/>
          <w:sz w:val="24"/>
          <w:szCs w:val="24"/>
        </w:rPr>
        <w:t>щихся</w:t>
      </w:r>
      <w:r w:rsidRPr="00E235EB">
        <w:rPr>
          <w:rStyle w:val="Zag11"/>
          <w:rFonts w:ascii="Times New Roman" w:hAnsi="Times New Roman"/>
          <w:color w:val="auto"/>
          <w:sz w:val="24"/>
          <w:szCs w:val="24"/>
        </w:rPr>
        <w:t>являются</w:t>
      </w:r>
      <w:r w:rsidR="00653A76" w:rsidRPr="00E235EB">
        <w:rPr>
          <w:rStyle w:val="Zag11"/>
          <w:rFonts w:ascii="Times New Roman" w:hAnsi="Times New Roman"/>
          <w:color w:val="auto"/>
          <w:sz w:val="24"/>
          <w:szCs w:val="24"/>
        </w:rPr>
        <w:t>:</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 xml:space="preserve">высокая рейтинговая оценка деятельности школы по данному направлению в муниципальной и региональной </w:t>
      </w:r>
      <w:r w:rsidRPr="00E235EB">
        <w:rPr>
          <w:rStyle w:val="Zag11"/>
          <w:color w:val="auto"/>
          <w:sz w:val="24"/>
        </w:rPr>
        <w:t>системе образования;</w:t>
      </w:r>
    </w:p>
    <w:p w:rsidR="00653A76" w:rsidRPr="00E235EB" w:rsidRDefault="00653A76" w:rsidP="00581887">
      <w:pPr>
        <w:pStyle w:val="21"/>
        <w:spacing w:line="240" w:lineRule="auto"/>
        <w:rPr>
          <w:rStyle w:val="Zag11"/>
          <w:color w:val="auto"/>
          <w:sz w:val="24"/>
        </w:rPr>
      </w:pPr>
      <w:r w:rsidRPr="00E235EB">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 xml:space="preserve">повышение уровня культуры межличностного общения </w:t>
      </w:r>
      <w:r w:rsidR="00E235EB" w:rsidRPr="00E235EB">
        <w:rPr>
          <w:rStyle w:val="Zag11"/>
          <w:color w:val="auto"/>
          <w:sz w:val="24"/>
        </w:rPr>
        <w:t>уча</w:t>
      </w:r>
      <w:r w:rsidRPr="00E235EB">
        <w:rPr>
          <w:rStyle w:val="Zag11"/>
          <w:color w:val="auto"/>
          <w:sz w:val="24"/>
        </w:rPr>
        <w:t>щихся и уровня эмпатии друг к другу;</w:t>
      </w:r>
    </w:p>
    <w:p w:rsidR="00653A76" w:rsidRPr="00E235EB" w:rsidRDefault="00653A76" w:rsidP="00581887">
      <w:pPr>
        <w:pStyle w:val="21"/>
        <w:spacing w:line="240" w:lineRule="auto"/>
        <w:rPr>
          <w:rStyle w:val="Zag11"/>
          <w:color w:val="auto"/>
          <w:sz w:val="24"/>
        </w:rPr>
      </w:pPr>
      <w:r w:rsidRPr="00E235EB">
        <w:rPr>
          <w:rStyle w:val="Zag11"/>
          <w:color w:val="auto"/>
          <w:sz w:val="24"/>
        </w:rPr>
        <w:lastRenderedPageBreak/>
        <w:t>снижение уровня социальной напряжённости в детской и подростковой среде;</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 xml:space="preserve">результаты диагностики показателей здоровья </w:t>
      </w:r>
      <w:r w:rsidRPr="00E235EB">
        <w:rPr>
          <w:rStyle w:val="Zag11"/>
          <w:color w:val="auto"/>
          <w:sz w:val="24"/>
        </w:rPr>
        <w:t>школьников</w:t>
      </w:r>
      <w:r w:rsidR="00E235EB" w:rsidRPr="00E235EB">
        <w:rPr>
          <w:rStyle w:val="Zag11"/>
          <w:color w:val="auto"/>
          <w:sz w:val="24"/>
        </w:rPr>
        <w:t>.</w:t>
      </w:r>
    </w:p>
    <w:p w:rsidR="00244714" w:rsidRPr="00581887" w:rsidRDefault="00244714" w:rsidP="00581887">
      <w:pPr>
        <w:pStyle w:val="21"/>
        <w:numPr>
          <w:ilvl w:val="0"/>
          <w:numId w:val="0"/>
        </w:numPr>
        <w:spacing w:line="240" w:lineRule="auto"/>
        <w:ind w:left="680"/>
        <w:rPr>
          <w:rStyle w:val="Zag11"/>
          <w:color w:val="auto"/>
          <w:sz w:val="24"/>
        </w:rPr>
      </w:pPr>
    </w:p>
    <w:p w:rsidR="00653A76" w:rsidRPr="00581887" w:rsidRDefault="00653A76" w:rsidP="00504DB5">
      <w:pPr>
        <w:pStyle w:val="afd"/>
        <w:numPr>
          <w:ilvl w:val="1"/>
          <w:numId w:val="2"/>
        </w:numPr>
        <w:spacing w:line="240" w:lineRule="auto"/>
        <w:ind w:left="0" w:firstLine="0"/>
        <w:rPr>
          <w:sz w:val="24"/>
        </w:rPr>
      </w:pPr>
      <w:bookmarkStart w:id="171" w:name="_Toc288394105"/>
      <w:bookmarkStart w:id="172" w:name="_Toc288410572"/>
      <w:bookmarkStart w:id="173" w:name="_Toc288410701"/>
      <w:bookmarkStart w:id="174" w:name="_Toc294246110"/>
      <w:r w:rsidRPr="00581887">
        <w:rPr>
          <w:sz w:val="24"/>
        </w:rPr>
        <w:t>Программа коррекционной работы</w:t>
      </w:r>
      <w:bookmarkEnd w:id="171"/>
      <w:bookmarkEnd w:id="172"/>
      <w:bookmarkEnd w:id="173"/>
      <w:bookmarkEnd w:id="174"/>
    </w:p>
    <w:p w:rsidR="00653A76" w:rsidRPr="00581887" w:rsidRDefault="00653A76" w:rsidP="009F79A8">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Цель программы</w:t>
      </w:r>
      <w:r w:rsidR="009F79A8">
        <w:rPr>
          <w:rFonts w:ascii="Times New Roman" w:hAnsi="Times New Roman"/>
          <w:color w:val="auto"/>
          <w:sz w:val="24"/>
          <w:szCs w:val="24"/>
        </w:rPr>
        <w:t xml:space="preserve"> - </w:t>
      </w:r>
      <w:r w:rsidRPr="00581887">
        <w:rPr>
          <w:rFonts w:ascii="Times New Roman" w:hAnsi="Times New Roman"/>
          <w:color w:val="auto"/>
          <w:spacing w:val="-2"/>
          <w:sz w:val="24"/>
          <w:szCs w:val="24"/>
        </w:rPr>
        <w:t>создание системы ком</w:t>
      </w:r>
      <w:r w:rsidRPr="00581887">
        <w:rPr>
          <w:rFonts w:ascii="Times New Roman" w:hAnsi="Times New Roman"/>
          <w:color w:val="auto"/>
          <w:spacing w:val="2"/>
          <w:sz w:val="24"/>
          <w:szCs w:val="24"/>
        </w:rPr>
        <w:t xml:space="preserve">плексной помощи детям с </w:t>
      </w:r>
      <w:r w:rsidR="003865F8" w:rsidRPr="00581887">
        <w:rPr>
          <w:rFonts w:ascii="Times New Roman" w:hAnsi="Times New Roman"/>
          <w:color w:val="auto"/>
          <w:spacing w:val="2"/>
          <w:sz w:val="24"/>
          <w:szCs w:val="24"/>
        </w:rPr>
        <w:t>ОВЗ</w:t>
      </w:r>
      <w:r w:rsidRPr="00581887">
        <w:rPr>
          <w:rFonts w:ascii="Times New Roman" w:hAnsi="Times New Roman"/>
          <w:color w:val="auto"/>
          <w:sz w:val="24"/>
          <w:szCs w:val="24"/>
        </w:rPr>
        <w:t xml:space="preserve"> в освоении основной образовательной программы</w:t>
      </w:r>
      <w:r w:rsidRPr="00581887">
        <w:rPr>
          <w:rFonts w:ascii="Times New Roman" w:hAnsi="Times New Roman"/>
          <w:color w:val="auto"/>
          <w:spacing w:val="-3"/>
          <w:sz w:val="24"/>
          <w:szCs w:val="24"/>
        </w:rPr>
        <w:t>начального общего образования</w:t>
      </w:r>
      <w:r w:rsidR="009F79A8">
        <w:rPr>
          <w:rFonts w:ascii="Times New Roman" w:hAnsi="Times New Roman"/>
          <w:color w:val="auto"/>
          <w:spacing w:val="-3"/>
          <w:sz w:val="24"/>
          <w:szCs w:val="24"/>
        </w:rPr>
        <w:t>.</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z w:val="24"/>
          <w:szCs w:val="24"/>
        </w:rPr>
        <w:t>Программа коррекционной работы предусматривает созда</w:t>
      </w:r>
      <w:r w:rsidRPr="00581887">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581887">
        <w:rPr>
          <w:rFonts w:ascii="Times New Roman" w:hAnsi="Times New Roman"/>
          <w:color w:val="auto"/>
          <w:spacing w:val="2"/>
          <w:sz w:val="24"/>
          <w:szCs w:val="24"/>
        </w:rPr>
        <w:t>ОВЗ</w:t>
      </w:r>
      <w:r w:rsidRPr="00581887">
        <w:rPr>
          <w:rFonts w:ascii="Times New Roman" w:hAnsi="Times New Roman"/>
          <w:color w:val="auto"/>
          <w:spacing w:val="2"/>
          <w:sz w:val="24"/>
          <w:szCs w:val="24"/>
        </w:rPr>
        <w:t xml:space="preserve"> посредством</w:t>
      </w:r>
      <w:r w:rsidRPr="00581887">
        <w:rPr>
          <w:rFonts w:ascii="Times New Roman" w:hAnsi="Times New Roman"/>
          <w:color w:val="auto"/>
          <w:sz w:val="24"/>
          <w:szCs w:val="24"/>
        </w:rPr>
        <w:t>индивидуализации и дифференциации образовательного про</w:t>
      </w:r>
      <w:r w:rsidRPr="00581887">
        <w:rPr>
          <w:rFonts w:ascii="Times New Roman" w:hAnsi="Times New Roman"/>
          <w:color w:val="auto"/>
          <w:spacing w:val="4"/>
          <w:sz w:val="24"/>
          <w:szCs w:val="24"/>
        </w:rPr>
        <w:t>цесса.</w:t>
      </w:r>
    </w:p>
    <w:p w:rsidR="009F79A8"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Задачи программы:</w:t>
      </w:r>
    </w:p>
    <w:p w:rsidR="00653A76" w:rsidRPr="00581887" w:rsidRDefault="00653A76" w:rsidP="00581887">
      <w:pPr>
        <w:pStyle w:val="21"/>
        <w:spacing w:line="240" w:lineRule="auto"/>
        <w:rPr>
          <w:sz w:val="24"/>
        </w:rPr>
      </w:pPr>
      <w:r w:rsidRPr="00581887">
        <w:rPr>
          <w:sz w:val="24"/>
        </w:rPr>
        <w:t>своевременное выявление детей с трудностями адаптации, обусловленными ограниченными возможностями здоровья;</w:t>
      </w:r>
    </w:p>
    <w:p w:rsidR="00653A76" w:rsidRPr="00581887" w:rsidRDefault="00653A76" w:rsidP="00581887">
      <w:pPr>
        <w:pStyle w:val="21"/>
        <w:spacing w:line="240" w:lineRule="auto"/>
        <w:rPr>
          <w:sz w:val="24"/>
        </w:rPr>
      </w:pPr>
      <w:r w:rsidRPr="00581887">
        <w:rPr>
          <w:sz w:val="24"/>
        </w:rPr>
        <w:t xml:space="preserve">определение особых образовательных потребностей детей с </w:t>
      </w:r>
      <w:r w:rsidR="003865F8" w:rsidRPr="00581887">
        <w:rPr>
          <w:sz w:val="24"/>
        </w:rPr>
        <w:t>ОВЗ</w:t>
      </w:r>
      <w:r w:rsidRPr="00581887">
        <w:rPr>
          <w:sz w:val="24"/>
        </w:rPr>
        <w:t>, детей­инвалидов;</w:t>
      </w:r>
    </w:p>
    <w:p w:rsidR="00653A76" w:rsidRPr="00581887" w:rsidRDefault="00653A76" w:rsidP="00581887">
      <w:pPr>
        <w:pStyle w:val="21"/>
        <w:spacing w:line="240" w:lineRule="auto"/>
        <w:rPr>
          <w:sz w:val="24"/>
        </w:rPr>
      </w:pPr>
      <w:r w:rsidRPr="00581887">
        <w:rPr>
          <w:sz w:val="24"/>
        </w:rPr>
        <w:t>определение особенностей организации образовательно</w:t>
      </w:r>
      <w:r w:rsidR="003865F8" w:rsidRPr="00581887">
        <w:rPr>
          <w:sz w:val="24"/>
        </w:rPr>
        <w:t>йдеятельности</w:t>
      </w:r>
      <w:r w:rsidRPr="00581887">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581887" w:rsidRDefault="00653A76" w:rsidP="00581887">
      <w:pPr>
        <w:pStyle w:val="21"/>
        <w:spacing w:line="240" w:lineRule="auto"/>
        <w:rPr>
          <w:sz w:val="24"/>
        </w:rPr>
      </w:pPr>
      <w:r w:rsidRPr="00581887">
        <w:rPr>
          <w:sz w:val="24"/>
        </w:rPr>
        <w:t xml:space="preserve">создание условий, способствующих освоению детьми с </w:t>
      </w:r>
      <w:r w:rsidR="003865F8" w:rsidRPr="00581887">
        <w:rPr>
          <w:sz w:val="24"/>
        </w:rPr>
        <w:t>ОВЗ</w:t>
      </w:r>
      <w:r w:rsidRPr="00581887">
        <w:rPr>
          <w:sz w:val="24"/>
        </w:rPr>
        <w:t xml:space="preserve"> основной образовательной программы начального общего образования и их интеграции в образовательно</w:t>
      </w:r>
      <w:r w:rsidR="00F0499D" w:rsidRPr="00581887">
        <w:rPr>
          <w:sz w:val="24"/>
        </w:rPr>
        <w:t>йорганизации</w:t>
      </w:r>
      <w:r w:rsidRPr="00581887">
        <w:rPr>
          <w:sz w:val="24"/>
        </w:rPr>
        <w:t>;</w:t>
      </w:r>
    </w:p>
    <w:p w:rsidR="00653A76" w:rsidRPr="00581887" w:rsidRDefault="00653A76" w:rsidP="00581887">
      <w:pPr>
        <w:pStyle w:val="21"/>
        <w:spacing w:line="240" w:lineRule="auto"/>
        <w:rPr>
          <w:sz w:val="24"/>
        </w:rPr>
      </w:pPr>
      <w:r w:rsidRPr="00581887">
        <w:rPr>
          <w:sz w:val="24"/>
        </w:rPr>
        <w:t xml:space="preserve">осуществление индивидуально ориентированной психолого­медико­педагогической помощи детям с </w:t>
      </w:r>
      <w:r w:rsidR="003865F8" w:rsidRPr="00581887">
        <w:rPr>
          <w:sz w:val="24"/>
        </w:rPr>
        <w:t>ОВЗ</w:t>
      </w:r>
      <w:r w:rsidRPr="00581887">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81887" w:rsidRDefault="00653A76" w:rsidP="00581887">
      <w:pPr>
        <w:pStyle w:val="21"/>
        <w:spacing w:line="240" w:lineRule="auto"/>
        <w:rPr>
          <w:sz w:val="24"/>
        </w:rPr>
      </w:pPr>
      <w:r w:rsidRPr="00581887">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9F79A8">
        <w:rPr>
          <w:sz w:val="24"/>
        </w:rPr>
        <w:t>специалистовшколы</w:t>
      </w:r>
      <w:r w:rsidRPr="00581887">
        <w:rPr>
          <w:sz w:val="24"/>
        </w:rPr>
        <w:t>;</w:t>
      </w:r>
    </w:p>
    <w:p w:rsidR="00653A76" w:rsidRPr="00581887" w:rsidRDefault="00653A76" w:rsidP="00581887">
      <w:pPr>
        <w:pStyle w:val="21"/>
        <w:spacing w:line="240" w:lineRule="auto"/>
        <w:rPr>
          <w:sz w:val="24"/>
        </w:rPr>
      </w:pPr>
      <w:r w:rsidRPr="00581887">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581887" w:rsidRDefault="00653A76" w:rsidP="00581887">
      <w:pPr>
        <w:pStyle w:val="21"/>
        <w:spacing w:line="240" w:lineRule="auto"/>
        <w:rPr>
          <w:sz w:val="24"/>
        </w:rPr>
      </w:pPr>
      <w:r w:rsidRPr="00581887">
        <w:rPr>
          <w:sz w:val="24"/>
        </w:rPr>
        <w:t xml:space="preserve">реализация системы мероприятий по социальной адаптации детей с </w:t>
      </w:r>
      <w:r w:rsidR="003865F8"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z w:val="24"/>
        </w:rPr>
        <w:t xml:space="preserve">оказание родителям (законным представителям) детейс </w:t>
      </w:r>
      <w:r w:rsidR="003865F8" w:rsidRPr="00581887">
        <w:rPr>
          <w:sz w:val="24"/>
        </w:rPr>
        <w:t>ОВЗ</w:t>
      </w:r>
      <w:r w:rsidRPr="00581887">
        <w:rPr>
          <w:sz w:val="24"/>
        </w:rPr>
        <w:t xml:space="preserve"> консультативной и методической помощи по медицинским, социальным, правовым и другим вопросам.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Принципыформирования программы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Соблюдение интересов ребёнка</w:t>
      </w:r>
      <w:r w:rsidRPr="00581887">
        <w:rPr>
          <w:rFonts w:ascii="Times New Roman" w:hAnsi="Times New Roman"/>
          <w:color w:val="auto"/>
          <w:spacing w:val="2"/>
          <w:sz w:val="24"/>
          <w:szCs w:val="24"/>
        </w:rPr>
        <w:t>. Принцип определяетпозицию специалиста, который призван решать проблему</w:t>
      </w:r>
      <w:r w:rsidRPr="00581887">
        <w:rPr>
          <w:rFonts w:ascii="Times New Roman" w:hAnsi="Times New Roman"/>
          <w:color w:val="auto"/>
          <w:sz w:val="24"/>
          <w:szCs w:val="24"/>
        </w:rPr>
        <w:t>ребёнка с максимальной пользой и в интересах ребёнка.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Системность</w:t>
      </w:r>
      <w:r w:rsidRPr="00581887">
        <w:rPr>
          <w:rFonts w:ascii="Times New Roman" w:hAnsi="Times New Roman"/>
          <w:color w:val="auto"/>
          <w:spacing w:val="2"/>
          <w:sz w:val="24"/>
          <w:szCs w:val="24"/>
        </w:rPr>
        <w:t>. Принцип обеспечивает единство диагно</w:t>
      </w:r>
      <w:r w:rsidRPr="00581887">
        <w:rPr>
          <w:rFonts w:ascii="Times New Roman" w:hAnsi="Times New Roman"/>
          <w:color w:val="auto"/>
          <w:sz w:val="24"/>
          <w:szCs w:val="24"/>
        </w:rPr>
        <w:t>стики, коррекции и развития, т.</w:t>
      </w:r>
      <w:r w:rsidRPr="00581887">
        <w:rPr>
          <w:rFonts w:ascii="Times New Roman" w:hAnsi="Times New Roman"/>
          <w:color w:val="auto"/>
          <w:sz w:val="24"/>
          <w:szCs w:val="24"/>
        </w:rPr>
        <w:t> </w:t>
      </w:r>
      <w:r w:rsidRPr="00581887">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а также всесто</w:t>
      </w:r>
      <w:r w:rsidRPr="0058188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81887">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581887">
        <w:rPr>
          <w:rFonts w:ascii="Times New Roman" w:hAnsi="Times New Roman"/>
          <w:color w:val="auto"/>
          <w:sz w:val="24"/>
          <w:szCs w:val="24"/>
        </w:rPr>
        <w:t>образовательных отношений</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Непрерывность</w:t>
      </w:r>
      <w:r w:rsidRPr="00581887">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Вариативность</w:t>
      </w:r>
      <w:r w:rsidRPr="00581887">
        <w:rPr>
          <w:rFonts w:ascii="Times New Roman" w:hAnsi="Times New Roman"/>
          <w:color w:val="auto"/>
          <w:spacing w:val="2"/>
          <w:sz w:val="24"/>
          <w:szCs w:val="24"/>
        </w:rPr>
        <w:t>. Принцип предполагает создание вариа</w:t>
      </w:r>
      <w:r w:rsidRPr="00581887">
        <w:rPr>
          <w:rFonts w:ascii="Times New Roman" w:hAnsi="Times New Roman"/>
          <w:color w:val="auto"/>
          <w:sz w:val="24"/>
          <w:szCs w:val="24"/>
        </w:rPr>
        <w:t>тивных условий для получения образования детьми</w:t>
      </w:r>
      <w:r w:rsidR="003865F8" w:rsidRPr="00581887">
        <w:rPr>
          <w:rFonts w:ascii="Times New Roman" w:hAnsi="Times New Roman"/>
          <w:color w:val="auto"/>
          <w:sz w:val="24"/>
          <w:szCs w:val="24"/>
        </w:rPr>
        <w:t xml:space="preserve"> с ОВЗ</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pacing w:val="2"/>
          <w:sz w:val="24"/>
          <w:szCs w:val="24"/>
        </w:rPr>
        <w:t>Рекомендательный характер оказания помощи</w:t>
      </w:r>
      <w:r w:rsidRPr="0058188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81887">
        <w:rPr>
          <w:rFonts w:ascii="Times New Roman" w:hAnsi="Times New Roman"/>
          <w:color w:val="auto"/>
          <w:sz w:val="24"/>
          <w:szCs w:val="24"/>
        </w:rPr>
        <w:t xml:space="preserve">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xml:space="preserve"> выбирать формы </w:t>
      </w:r>
      <w:r w:rsidRPr="00581887">
        <w:rPr>
          <w:rFonts w:ascii="Times New Roman" w:hAnsi="Times New Roman"/>
          <w:color w:val="auto"/>
          <w:spacing w:val="2"/>
          <w:sz w:val="24"/>
          <w:szCs w:val="24"/>
        </w:rPr>
        <w:t xml:space="preserve">получения детьми образования, </w:t>
      </w:r>
      <w:r w:rsidR="00A1453B" w:rsidRPr="00581887">
        <w:rPr>
          <w:rFonts w:ascii="Times New Roman" w:hAnsi="Times New Roman"/>
          <w:color w:val="auto"/>
          <w:spacing w:val="2"/>
          <w:sz w:val="24"/>
          <w:szCs w:val="24"/>
        </w:rPr>
        <w:t>организации, осуществляющие образовательную деятельность</w:t>
      </w:r>
      <w:r w:rsidRPr="00581887">
        <w:rPr>
          <w:rFonts w:ascii="Times New Roman" w:hAnsi="Times New Roman"/>
          <w:color w:val="auto"/>
          <w:sz w:val="24"/>
          <w:szCs w:val="24"/>
        </w:rPr>
        <w:t xml:space="preserve">, защищать законные права и интересы детей, включая </w:t>
      </w:r>
      <w:r w:rsidRPr="00581887">
        <w:rPr>
          <w:rFonts w:ascii="Times New Roman" w:hAnsi="Times New Roman"/>
          <w:color w:val="auto"/>
          <w:spacing w:val="2"/>
          <w:sz w:val="24"/>
          <w:szCs w:val="24"/>
        </w:rPr>
        <w:t>обязательное согласование с родителями (законными пред</w:t>
      </w:r>
      <w:r w:rsidRPr="00581887">
        <w:rPr>
          <w:rFonts w:ascii="Times New Roman" w:hAnsi="Times New Roman"/>
          <w:color w:val="auto"/>
          <w:sz w:val="24"/>
          <w:szCs w:val="24"/>
        </w:rPr>
        <w:t xml:space="preserve">ставителями) вопроса о направлении </w:t>
      </w:r>
      <w:r w:rsidRPr="00581887">
        <w:rPr>
          <w:rFonts w:ascii="Times New Roman" w:hAnsi="Times New Roman"/>
          <w:color w:val="auto"/>
          <w:sz w:val="24"/>
          <w:szCs w:val="24"/>
        </w:rPr>
        <w:lastRenderedPageBreak/>
        <w:t xml:space="preserve">(переводе) детей 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xml:space="preserve"> в специальные (коррекционные) </w:t>
      </w:r>
      <w:r w:rsidR="00A1453B" w:rsidRPr="00581887">
        <w:rPr>
          <w:rFonts w:ascii="Times New Roman" w:hAnsi="Times New Roman"/>
          <w:color w:val="auto"/>
          <w:sz w:val="24"/>
          <w:szCs w:val="24"/>
        </w:rPr>
        <w:t>организации, осуществляющие образовательную деятельность</w:t>
      </w:r>
      <w:r w:rsidRPr="00581887">
        <w:rPr>
          <w:rFonts w:ascii="Times New Roman" w:hAnsi="Times New Roman"/>
          <w:color w:val="auto"/>
          <w:sz w:val="24"/>
          <w:szCs w:val="24"/>
        </w:rPr>
        <w:t xml:space="preserve"> (классы, группы).</w:t>
      </w:r>
    </w:p>
    <w:p w:rsidR="00653A76" w:rsidRPr="00581887" w:rsidRDefault="009F79A8" w:rsidP="00581887">
      <w:pPr>
        <w:pStyle w:val="a3"/>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Направления работы и их с</w:t>
      </w:r>
      <w:r w:rsidR="00653A76" w:rsidRPr="00581887">
        <w:rPr>
          <w:rFonts w:ascii="Times New Roman" w:hAnsi="Times New Roman"/>
          <w:b/>
          <w:bCs/>
          <w:color w:val="auto"/>
          <w:sz w:val="24"/>
          <w:szCs w:val="24"/>
        </w:rPr>
        <w:t>одержание</w:t>
      </w:r>
      <w:r>
        <w:rPr>
          <w:rFonts w:ascii="Times New Roman" w:hAnsi="Times New Roman"/>
          <w:b/>
          <w:bCs/>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9F79A8">
        <w:rPr>
          <w:rFonts w:ascii="Times New Roman" w:hAnsi="Times New Roman"/>
          <w:b/>
          <w:iCs/>
          <w:color w:val="auto"/>
          <w:sz w:val="24"/>
          <w:szCs w:val="24"/>
        </w:rPr>
        <w:t>Диагностическая работа</w:t>
      </w:r>
      <w:r w:rsidRPr="00581887">
        <w:rPr>
          <w:rFonts w:ascii="Times New Roman" w:hAnsi="Times New Roman"/>
          <w:iCs/>
          <w:color w:val="auto"/>
          <w:sz w:val="24"/>
          <w:szCs w:val="24"/>
        </w:rPr>
        <w:t xml:space="preserve"> включает: </w:t>
      </w:r>
    </w:p>
    <w:p w:rsidR="00653A76" w:rsidRPr="00581887" w:rsidRDefault="00653A76" w:rsidP="00581887">
      <w:pPr>
        <w:pStyle w:val="21"/>
        <w:spacing w:line="240" w:lineRule="auto"/>
        <w:rPr>
          <w:sz w:val="24"/>
        </w:rPr>
      </w:pPr>
      <w:r w:rsidRPr="00581887">
        <w:rPr>
          <w:sz w:val="24"/>
        </w:rPr>
        <w:t>своевременное выявление детей, нуждающихся в специализированной помощи;</w:t>
      </w:r>
    </w:p>
    <w:p w:rsidR="00653A76" w:rsidRPr="00581887" w:rsidRDefault="00653A76" w:rsidP="00581887">
      <w:pPr>
        <w:pStyle w:val="21"/>
        <w:spacing w:line="240" w:lineRule="auto"/>
        <w:rPr>
          <w:sz w:val="24"/>
        </w:rPr>
      </w:pPr>
      <w:r w:rsidRPr="00581887">
        <w:rPr>
          <w:sz w:val="24"/>
        </w:rPr>
        <w:t>раннюю (с первых дней пребывания ребёнка в образовательно</w:t>
      </w:r>
      <w:r w:rsidR="00F0499D" w:rsidRPr="00581887">
        <w:rPr>
          <w:sz w:val="24"/>
        </w:rPr>
        <w:t>йорганизации</w:t>
      </w:r>
      <w:r w:rsidRPr="00581887">
        <w:rPr>
          <w:sz w:val="24"/>
        </w:rPr>
        <w:t>) диагностику отклонений в развитии и анализ причин трудностей адаптации;</w:t>
      </w:r>
    </w:p>
    <w:p w:rsidR="00653A76" w:rsidRPr="00581887" w:rsidRDefault="00653A76" w:rsidP="00581887">
      <w:pPr>
        <w:pStyle w:val="21"/>
        <w:spacing w:line="240" w:lineRule="auto"/>
        <w:rPr>
          <w:spacing w:val="-2"/>
          <w:sz w:val="24"/>
        </w:rPr>
      </w:pPr>
      <w:r w:rsidRPr="00581887">
        <w:rPr>
          <w:spacing w:val="-2"/>
          <w:sz w:val="24"/>
        </w:rPr>
        <w:t>комплексный сбор сведений о ребёнке на основании диагностической информации от специалистов разного профиля;</w:t>
      </w:r>
    </w:p>
    <w:p w:rsidR="00653A76" w:rsidRPr="00581887" w:rsidRDefault="00653A76" w:rsidP="00581887">
      <w:pPr>
        <w:pStyle w:val="21"/>
        <w:spacing w:line="240" w:lineRule="auto"/>
        <w:rPr>
          <w:sz w:val="24"/>
        </w:rPr>
      </w:pPr>
      <w:r w:rsidRPr="00581887">
        <w:rPr>
          <w:sz w:val="24"/>
        </w:rPr>
        <w:t>изучение развития эмоционально­волевой сферы и личностных особенностей обучающихся;</w:t>
      </w:r>
    </w:p>
    <w:p w:rsidR="00653A76" w:rsidRPr="00581887" w:rsidRDefault="00653A76" w:rsidP="00581887">
      <w:pPr>
        <w:pStyle w:val="21"/>
        <w:spacing w:line="240" w:lineRule="auto"/>
        <w:rPr>
          <w:sz w:val="24"/>
        </w:rPr>
      </w:pPr>
      <w:r w:rsidRPr="00581887">
        <w:rPr>
          <w:spacing w:val="-2"/>
          <w:sz w:val="24"/>
        </w:rPr>
        <w:t>изучение социальной ситуации развития и условий се</w:t>
      </w:r>
      <w:r w:rsidRPr="00581887">
        <w:rPr>
          <w:sz w:val="24"/>
        </w:rPr>
        <w:t>мейного воспитания ребёнка;</w:t>
      </w:r>
    </w:p>
    <w:p w:rsidR="00653A76" w:rsidRPr="00581887" w:rsidRDefault="00653A76" w:rsidP="00581887">
      <w:pPr>
        <w:pStyle w:val="21"/>
        <w:spacing w:line="240" w:lineRule="auto"/>
        <w:rPr>
          <w:sz w:val="24"/>
        </w:rPr>
      </w:pPr>
      <w:r w:rsidRPr="00581887">
        <w:rPr>
          <w:sz w:val="24"/>
        </w:rPr>
        <w:t xml:space="preserve">изучение адаптивных возможностей и уровня социализации ребёнка с </w:t>
      </w:r>
      <w:r w:rsidR="005C53A6"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pacing w:val="2"/>
          <w:sz w:val="24"/>
        </w:rPr>
        <w:t xml:space="preserve">системный разносторонний контроль специалистов за </w:t>
      </w:r>
      <w:r w:rsidRPr="00581887">
        <w:rPr>
          <w:sz w:val="24"/>
        </w:rPr>
        <w:t>уровнем и динамикой развития ребёнка;</w:t>
      </w:r>
    </w:p>
    <w:p w:rsidR="00653A76" w:rsidRPr="00581887" w:rsidRDefault="00653A76" w:rsidP="00581887">
      <w:pPr>
        <w:pStyle w:val="21"/>
        <w:spacing w:line="240" w:lineRule="auto"/>
        <w:rPr>
          <w:sz w:val="24"/>
        </w:rPr>
      </w:pPr>
      <w:r w:rsidRPr="00581887">
        <w:rPr>
          <w:sz w:val="24"/>
        </w:rPr>
        <w:t>анализ успешности коррекционно­развивающей работы.</w:t>
      </w:r>
    </w:p>
    <w:p w:rsidR="00653A76" w:rsidRPr="009F79A8" w:rsidRDefault="00653A76" w:rsidP="00581887">
      <w:pPr>
        <w:pStyle w:val="a3"/>
        <w:spacing w:line="240" w:lineRule="auto"/>
        <w:ind w:firstLine="454"/>
        <w:rPr>
          <w:rFonts w:ascii="Times New Roman" w:hAnsi="Times New Roman"/>
          <w:b/>
          <w:color w:val="auto"/>
          <w:sz w:val="24"/>
          <w:szCs w:val="24"/>
        </w:rPr>
      </w:pPr>
      <w:r w:rsidRPr="009F79A8">
        <w:rPr>
          <w:rFonts w:ascii="Times New Roman" w:hAnsi="Times New Roman"/>
          <w:b/>
          <w:iCs/>
          <w:color w:val="auto"/>
          <w:sz w:val="24"/>
          <w:szCs w:val="24"/>
        </w:rPr>
        <w:t>Коррекционно­развивающая работа включает:</w:t>
      </w:r>
    </w:p>
    <w:p w:rsidR="00653A76" w:rsidRPr="00581887" w:rsidRDefault="00653A76" w:rsidP="00581887">
      <w:pPr>
        <w:pStyle w:val="21"/>
        <w:spacing w:line="240" w:lineRule="auto"/>
        <w:rPr>
          <w:sz w:val="24"/>
        </w:rPr>
      </w:pPr>
      <w:r w:rsidRPr="00581887">
        <w:rPr>
          <w:sz w:val="24"/>
        </w:rPr>
        <w:t xml:space="preserve">выбор оптимальных для развития ребёнка с </w:t>
      </w:r>
      <w:r w:rsidR="005C53A6" w:rsidRPr="00581887">
        <w:rPr>
          <w:sz w:val="24"/>
        </w:rPr>
        <w:t>ОВЗ</w:t>
      </w:r>
      <w:r w:rsidRPr="00581887">
        <w:rPr>
          <w:spacing w:val="2"/>
          <w:sz w:val="24"/>
        </w:rPr>
        <w:t xml:space="preserve"> коррекционных программ/</w:t>
      </w:r>
      <w:r w:rsidRPr="00581887">
        <w:rPr>
          <w:sz w:val="24"/>
        </w:rPr>
        <w:t>методик, методов и приёмов обучения в соответствии с его особыми образовательными потребностями;</w:t>
      </w:r>
    </w:p>
    <w:p w:rsidR="00653A76" w:rsidRPr="00581887" w:rsidRDefault="00653A76" w:rsidP="00581887">
      <w:pPr>
        <w:pStyle w:val="21"/>
        <w:spacing w:line="240" w:lineRule="auto"/>
        <w:rPr>
          <w:sz w:val="24"/>
        </w:rPr>
      </w:pPr>
      <w:r w:rsidRPr="00581887">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81887" w:rsidRDefault="00653A76" w:rsidP="00581887">
      <w:pPr>
        <w:pStyle w:val="21"/>
        <w:spacing w:line="240" w:lineRule="auto"/>
        <w:rPr>
          <w:sz w:val="24"/>
        </w:rPr>
      </w:pPr>
      <w:r w:rsidRPr="00581887">
        <w:rPr>
          <w:spacing w:val="2"/>
          <w:sz w:val="24"/>
        </w:rPr>
        <w:t xml:space="preserve">системное воздействие на учебно­познавательную деятельность ребёнка в динамике образовательного процесса, </w:t>
      </w:r>
      <w:r w:rsidRPr="00581887">
        <w:rPr>
          <w:sz w:val="24"/>
        </w:rPr>
        <w:t>направленное на формирование универсальных учебных действий и коррекцию отклонений в развитии;</w:t>
      </w:r>
    </w:p>
    <w:p w:rsidR="00653A76" w:rsidRPr="00581887" w:rsidRDefault="00653A76" w:rsidP="00581887">
      <w:pPr>
        <w:pStyle w:val="21"/>
        <w:spacing w:line="240" w:lineRule="auto"/>
        <w:rPr>
          <w:sz w:val="24"/>
        </w:rPr>
      </w:pPr>
      <w:r w:rsidRPr="00581887">
        <w:rPr>
          <w:sz w:val="24"/>
        </w:rPr>
        <w:t>коррекцию и развитие высших психических функций;</w:t>
      </w:r>
    </w:p>
    <w:p w:rsidR="00653A76" w:rsidRPr="00581887" w:rsidRDefault="00653A76" w:rsidP="00581887">
      <w:pPr>
        <w:pStyle w:val="21"/>
        <w:spacing w:line="240" w:lineRule="auto"/>
        <w:rPr>
          <w:sz w:val="24"/>
        </w:rPr>
      </w:pPr>
      <w:r w:rsidRPr="00581887">
        <w:rPr>
          <w:sz w:val="24"/>
        </w:rPr>
        <w:t>развитие эмоционально­волевой и личностной сферы ребёнка и психокоррекцию его поведения;</w:t>
      </w:r>
    </w:p>
    <w:p w:rsidR="00653A76" w:rsidRPr="00581887" w:rsidRDefault="00653A76" w:rsidP="00581887">
      <w:pPr>
        <w:pStyle w:val="21"/>
        <w:spacing w:line="240" w:lineRule="auto"/>
        <w:rPr>
          <w:sz w:val="24"/>
        </w:rPr>
      </w:pPr>
      <w:r w:rsidRPr="00581887">
        <w:rPr>
          <w:spacing w:val="2"/>
          <w:sz w:val="24"/>
        </w:rPr>
        <w:t xml:space="preserve">социальную защиту ребёнка в случае неблагоприятных </w:t>
      </w:r>
      <w:r w:rsidRPr="00581887">
        <w:rPr>
          <w:sz w:val="24"/>
        </w:rPr>
        <w:t>условий жизни при психотравмирующих обстоятельствах.</w:t>
      </w:r>
    </w:p>
    <w:p w:rsidR="00653A76" w:rsidRPr="009F79A8" w:rsidRDefault="00653A76" w:rsidP="00581887">
      <w:pPr>
        <w:pStyle w:val="a3"/>
        <w:spacing w:line="240" w:lineRule="auto"/>
        <w:ind w:firstLine="454"/>
        <w:rPr>
          <w:rFonts w:ascii="Times New Roman" w:hAnsi="Times New Roman"/>
          <w:b/>
          <w:color w:val="auto"/>
          <w:sz w:val="24"/>
          <w:szCs w:val="24"/>
        </w:rPr>
      </w:pPr>
      <w:r w:rsidRPr="009F79A8">
        <w:rPr>
          <w:rFonts w:ascii="Times New Roman" w:hAnsi="Times New Roman"/>
          <w:b/>
          <w:iCs/>
          <w:color w:val="auto"/>
          <w:sz w:val="24"/>
          <w:szCs w:val="24"/>
        </w:rPr>
        <w:t>Консультативная работа</w:t>
      </w:r>
      <w:r w:rsidRPr="00581887">
        <w:rPr>
          <w:rFonts w:ascii="Times New Roman" w:hAnsi="Times New Roman"/>
          <w:iCs/>
          <w:color w:val="auto"/>
          <w:sz w:val="24"/>
          <w:szCs w:val="24"/>
        </w:rPr>
        <w:t xml:space="preserve"> включает:</w:t>
      </w:r>
    </w:p>
    <w:p w:rsidR="00653A76" w:rsidRPr="00581887" w:rsidRDefault="00653A76" w:rsidP="00581887">
      <w:pPr>
        <w:pStyle w:val="21"/>
        <w:spacing w:line="240" w:lineRule="auto"/>
        <w:rPr>
          <w:sz w:val="24"/>
        </w:rPr>
      </w:pPr>
      <w:r w:rsidRPr="00581887">
        <w:rPr>
          <w:spacing w:val="2"/>
          <w:sz w:val="24"/>
        </w:rPr>
        <w:t xml:space="preserve">выработку совместных обоснованных рекомендаций по </w:t>
      </w:r>
      <w:r w:rsidRPr="00581887">
        <w:rPr>
          <w:sz w:val="24"/>
        </w:rPr>
        <w:t xml:space="preserve">основным направлениям работы с </w:t>
      </w:r>
      <w:r w:rsidR="009F79A8">
        <w:rPr>
          <w:sz w:val="24"/>
        </w:rPr>
        <w:t>уча</w:t>
      </w:r>
      <w:r w:rsidRPr="00581887">
        <w:rPr>
          <w:sz w:val="24"/>
        </w:rPr>
        <w:t xml:space="preserve">щимся с </w:t>
      </w:r>
      <w:r w:rsidR="005C53A6" w:rsidRPr="00581887">
        <w:rPr>
          <w:sz w:val="24"/>
        </w:rPr>
        <w:t>ОВЗ</w:t>
      </w:r>
      <w:r w:rsidRPr="00581887">
        <w:rPr>
          <w:sz w:val="24"/>
        </w:rPr>
        <w:t xml:space="preserve">, единых для всех участников </w:t>
      </w:r>
      <w:r w:rsidR="00AD64C6" w:rsidRPr="00581887">
        <w:rPr>
          <w:sz w:val="24"/>
        </w:rPr>
        <w:t>образовательных отношений</w:t>
      </w:r>
      <w:r w:rsidRPr="00581887">
        <w:rPr>
          <w:sz w:val="24"/>
        </w:rPr>
        <w:t>;</w:t>
      </w:r>
    </w:p>
    <w:p w:rsidR="00653A76" w:rsidRPr="00581887" w:rsidRDefault="00653A76" w:rsidP="00581887">
      <w:pPr>
        <w:pStyle w:val="21"/>
        <w:spacing w:line="240" w:lineRule="auto"/>
        <w:rPr>
          <w:sz w:val="24"/>
        </w:rPr>
      </w:pPr>
      <w:r w:rsidRPr="00581887">
        <w:rPr>
          <w:spacing w:val="2"/>
          <w:sz w:val="24"/>
        </w:rPr>
        <w:t>консультирование специалистами педагогов по выбору индивидуально ориентированных методов и приёмов раб</w:t>
      </w:r>
      <w:r w:rsidR="0085137A" w:rsidRPr="00581887">
        <w:rPr>
          <w:spacing w:val="2"/>
          <w:sz w:val="24"/>
        </w:rPr>
        <w:t>о</w:t>
      </w:r>
      <w:r w:rsidRPr="00581887">
        <w:rPr>
          <w:spacing w:val="2"/>
          <w:sz w:val="24"/>
        </w:rPr>
        <w:t>ты</w:t>
      </w:r>
      <w:r w:rsidR="009F79A8">
        <w:rPr>
          <w:sz w:val="24"/>
        </w:rPr>
        <w:t xml:space="preserve"> с уча</w:t>
      </w:r>
      <w:r w:rsidRPr="00581887">
        <w:rPr>
          <w:sz w:val="24"/>
        </w:rPr>
        <w:t xml:space="preserve">щимся с </w:t>
      </w:r>
      <w:r w:rsidR="005C53A6"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581887">
        <w:rPr>
          <w:sz w:val="24"/>
        </w:rPr>
        <w:t>ОВЗ</w:t>
      </w:r>
      <w:r w:rsidRPr="00581887">
        <w:rPr>
          <w:sz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9F79A8">
        <w:rPr>
          <w:rFonts w:ascii="Times New Roman" w:hAnsi="Times New Roman"/>
          <w:b/>
          <w:iCs/>
          <w:color w:val="auto"/>
          <w:spacing w:val="-2"/>
          <w:sz w:val="24"/>
          <w:szCs w:val="24"/>
        </w:rPr>
        <w:t>Информационно­просветительская работа</w:t>
      </w:r>
      <w:r w:rsidRPr="00581887">
        <w:rPr>
          <w:rFonts w:ascii="Times New Roman" w:hAnsi="Times New Roman"/>
          <w:iCs/>
          <w:color w:val="auto"/>
          <w:spacing w:val="-2"/>
          <w:sz w:val="24"/>
          <w:szCs w:val="24"/>
        </w:rPr>
        <w:t xml:space="preserve"> предусматри</w:t>
      </w:r>
      <w:r w:rsidRPr="00581887">
        <w:rPr>
          <w:rFonts w:ascii="Times New Roman" w:hAnsi="Times New Roman"/>
          <w:iCs/>
          <w:color w:val="auto"/>
          <w:sz w:val="24"/>
          <w:szCs w:val="24"/>
        </w:rPr>
        <w:t>вает:</w:t>
      </w:r>
    </w:p>
    <w:p w:rsidR="00653A76" w:rsidRPr="00581887" w:rsidRDefault="00653A76" w:rsidP="00581887">
      <w:pPr>
        <w:pStyle w:val="21"/>
        <w:spacing w:line="240" w:lineRule="auto"/>
        <w:rPr>
          <w:sz w:val="24"/>
        </w:rPr>
      </w:pPr>
      <w:r w:rsidRPr="00581887">
        <w:rPr>
          <w:sz w:val="24"/>
        </w:rPr>
        <w:t xml:space="preserve">различные формы просветительской деятельности (лекции, беседы, печатные материалы), направленные на разъяснение участникам </w:t>
      </w:r>
      <w:r w:rsidR="00AD64C6" w:rsidRPr="00581887">
        <w:rPr>
          <w:sz w:val="24"/>
        </w:rPr>
        <w:t>образовательных отношений</w:t>
      </w:r>
      <w:r w:rsidRPr="00581887">
        <w:rPr>
          <w:sz w:val="24"/>
        </w:rPr>
        <w:t> —</w:t>
      </w:r>
      <w:r w:rsidR="009F79A8">
        <w:rPr>
          <w:sz w:val="24"/>
        </w:rPr>
        <w:t>уча</w:t>
      </w:r>
      <w:r w:rsidRPr="00581887">
        <w:rPr>
          <w:sz w:val="24"/>
        </w:rPr>
        <w:t>щимся (как имеющим, так и не имеющим недостатки в развитии), их родителям (законным представите</w:t>
      </w:r>
      <w:r w:rsidR="00126D4C">
        <w:rPr>
          <w:sz w:val="24"/>
        </w:rPr>
        <w:t xml:space="preserve">лям), педагогическим работникам </w:t>
      </w:r>
      <w:r w:rsidRPr="00581887">
        <w:rPr>
          <w:sz w:val="24"/>
        </w:rPr>
        <w:t xml:space="preserve">— вопросов, связанныхс особенностями образовательного процесса и сопровождения детей с </w:t>
      </w:r>
      <w:r w:rsidR="00E85EFB"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pacing w:val="2"/>
          <w:sz w:val="24"/>
        </w:rPr>
        <w:t>проведение тематических выступлений для педагогов</w:t>
      </w:r>
      <w:r w:rsidRPr="00581887">
        <w:rPr>
          <w:sz w:val="24"/>
        </w:rPr>
        <w:t xml:space="preserve">и родителей по разъяснению индивидуально­типологических особенностей различных категорий детей с </w:t>
      </w:r>
      <w:r w:rsidR="00E85EFB" w:rsidRPr="00581887">
        <w:rPr>
          <w:sz w:val="24"/>
        </w:rPr>
        <w:t>ОВЗ</w:t>
      </w:r>
      <w:r w:rsidRPr="00581887">
        <w:rPr>
          <w:sz w:val="24"/>
        </w:rPr>
        <w:t>.</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b/>
          <w:bCs/>
          <w:color w:val="auto"/>
          <w:sz w:val="24"/>
          <w:szCs w:val="24"/>
        </w:rPr>
        <w:t>Механизмы реализации программы</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color w:val="auto"/>
          <w:spacing w:val="2"/>
          <w:sz w:val="24"/>
          <w:szCs w:val="24"/>
        </w:rPr>
        <w:t>Основными механизмами реализации коррекционной</w:t>
      </w:r>
      <w:r w:rsidRPr="006D0DFB">
        <w:rPr>
          <w:rFonts w:ascii="Times New Roman" w:hAnsi="Times New Roman"/>
          <w:color w:val="auto"/>
          <w:sz w:val="24"/>
          <w:szCs w:val="24"/>
        </w:rPr>
        <w:t>ра</w:t>
      </w:r>
      <w:r w:rsidRPr="006D0DFB">
        <w:rPr>
          <w:rFonts w:ascii="Times New Roman" w:hAnsi="Times New Roman"/>
          <w:color w:val="auto"/>
          <w:spacing w:val="2"/>
          <w:sz w:val="24"/>
          <w:szCs w:val="24"/>
        </w:rPr>
        <w:t xml:space="preserve">боты являются оптимально выстроенное </w:t>
      </w:r>
      <w:r w:rsidRPr="006D0DFB">
        <w:rPr>
          <w:rFonts w:ascii="Times New Roman" w:hAnsi="Times New Roman"/>
          <w:iCs/>
          <w:color w:val="auto"/>
          <w:spacing w:val="2"/>
          <w:sz w:val="24"/>
          <w:szCs w:val="24"/>
        </w:rPr>
        <w:t xml:space="preserve">взаимодействие </w:t>
      </w:r>
      <w:r w:rsidRPr="006D0DFB">
        <w:rPr>
          <w:rFonts w:ascii="Times New Roman" w:hAnsi="Times New Roman"/>
          <w:iCs/>
          <w:color w:val="auto"/>
          <w:sz w:val="24"/>
          <w:szCs w:val="24"/>
        </w:rPr>
        <w:t xml:space="preserve">специалистов </w:t>
      </w:r>
      <w:r w:rsidR="00126D4C" w:rsidRPr="006D0DFB">
        <w:rPr>
          <w:rFonts w:ascii="Times New Roman" w:hAnsi="Times New Roman"/>
          <w:iCs/>
          <w:color w:val="auto"/>
          <w:sz w:val="24"/>
          <w:szCs w:val="24"/>
        </w:rPr>
        <w:t>школы,</w:t>
      </w:r>
      <w:r w:rsidRPr="006D0DFB">
        <w:rPr>
          <w:rFonts w:ascii="Times New Roman" w:hAnsi="Times New Roman"/>
          <w:color w:val="auto"/>
          <w:sz w:val="24"/>
          <w:szCs w:val="24"/>
        </w:rPr>
        <w:t xml:space="preserve"> обеспечивающее системное сопровождение детей с ограниченными воз</w:t>
      </w:r>
      <w:r w:rsidRPr="006D0DFB">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6D0DFB">
        <w:rPr>
          <w:rFonts w:ascii="Times New Roman" w:hAnsi="Times New Roman"/>
          <w:iCs/>
          <w:color w:val="auto"/>
          <w:spacing w:val="2"/>
          <w:sz w:val="24"/>
          <w:szCs w:val="24"/>
        </w:rPr>
        <w:t>социальное партнёрство</w:t>
      </w:r>
      <w:r w:rsidRPr="006D0DFB">
        <w:rPr>
          <w:rFonts w:ascii="Times New Roman" w:hAnsi="Times New Roman"/>
          <w:color w:val="auto"/>
          <w:spacing w:val="2"/>
          <w:sz w:val="24"/>
          <w:szCs w:val="24"/>
        </w:rPr>
        <w:t xml:space="preserve">, </w:t>
      </w:r>
      <w:r w:rsidRPr="006D0DFB">
        <w:rPr>
          <w:rFonts w:ascii="Times New Roman" w:hAnsi="Times New Roman"/>
          <w:color w:val="auto"/>
          <w:spacing w:val="-2"/>
          <w:sz w:val="24"/>
          <w:szCs w:val="24"/>
        </w:rPr>
        <w:t xml:space="preserve">предполагающее профессиональное взаимодействие </w:t>
      </w:r>
      <w:r w:rsidR="00E85EFB" w:rsidRPr="006D0DFB">
        <w:rPr>
          <w:rFonts w:ascii="Times New Roman" w:hAnsi="Times New Roman"/>
          <w:color w:val="auto"/>
          <w:spacing w:val="-2"/>
          <w:sz w:val="24"/>
          <w:szCs w:val="24"/>
        </w:rPr>
        <w:t>образовательной организации</w:t>
      </w:r>
      <w:r w:rsidRPr="006D0DF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26D4C" w:rsidRPr="006D0DFB" w:rsidRDefault="00126D4C" w:rsidP="00126D4C">
      <w:pPr>
        <w:pStyle w:val="a3"/>
        <w:spacing w:line="240" w:lineRule="auto"/>
        <w:ind w:firstLine="0"/>
        <w:rPr>
          <w:rFonts w:ascii="Times New Roman" w:hAnsi="Times New Roman"/>
          <w:i/>
          <w:color w:val="auto"/>
          <w:sz w:val="24"/>
          <w:szCs w:val="24"/>
        </w:rPr>
      </w:pPr>
      <w:r w:rsidRPr="006D0DFB">
        <w:rPr>
          <w:rFonts w:ascii="Times New Roman" w:hAnsi="Times New Roman"/>
          <w:i/>
          <w:iCs/>
          <w:color w:val="auto"/>
          <w:spacing w:val="2"/>
          <w:sz w:val="24"/>
          <w:szCs w:val="24"/>
        </w:rPr>
        <w:t xml:space="preserve">Взаимодействие </w:t>
      </w:r>
      <w:r w:rsidRPr="006D0DFB">
        <w:rPr>
          <w:rFonts w:ascii="Times New Roman" w:hAnsi="Times New Roman"/>
          <w:i/>
          <w:iCs/>
          <w:color w:val="auto"/>
          <w:sz w:val="24"/>
          <w:szCs w:val="24"/>
        </w:rPr>
        <w:t>специалистов школы.</w:t>
      </w:r>
    </w:p>
    <w:p w:rsidR="00126D4C" w:rsidRPr="006D0DFB" w:rsidRDefault="00126D4C" w:rsidP="00126D4C">
      <w:pPr>
        <w:jc w:val="both"/>
      </w:pPr>
      <w:r w:rsidRPr="006D0DFB">
        <w:rPr>
          <w:b/>
          <w:iCs/>
        </w:rPr>
        <w:lastRenderedPageBreak/>
        <w:t xml:space="preserve">Учитель </w:t>
      </w:r>
      <w:r w:rsidRPr="006D0DFB">
        <w:t>устанавливает:</w:t>
      </w:r>
    </w:p>
    <w:p w:rsidR="00126D4C" w:rsidRPr="006D0DFB" w:rsidRDefault="00126D4C" w:rsidP="00126D4C">
      <w:pPr>
        <w:ind w:firstLine="709"/>
        <w:jc w:val="both"/>
      </w:pPr>
      <w:r w:rsidRPr="006D0DFB">
        <w:t xml:space="preserve"> 1.Усвоенный детьми объем знаний, умений, навыков; выявляет трудности, которые они испытывают в обучении, и условия, при которых эти трудности могут быть преодолены. </w:t>
      </w:r>
    </w:p>
    <w:p w:rsidR="00126D4C" w:rsidRPr="006D0DFB" w:rsidRDefault="00126D4C" w:rsidP="00126D4C">
      <w:pPr>
        <w:ind w:firstLine="709"/>
        <w:jc w:val="both"/>
      </w:pPr>
      <w:r w:rsidRPr="006D0DFB">
        <w:t>2. Отмечает особенности личности, адекватность поведения в различных ситуациях. В сложных случаях, когда учитель не может сам объяснить причину и добиться желаемых результатов, он обращается к специалистам (психологу, дефектологу - логопеду, психоневрологу).</w:t>
      </w:r>
    </w:p>
    <w:p w:rsidR="00126D4C" w:rsidRPr="006D0DFB" w:rsidRDefault="00126D4C" w:rsidP="00126D4C">
      <w:pPr>
        <w:ind w:firstLine="709"/>
        <w:jc w:val="both"/>
        <w:rPr>
          <w:bCs/>
        </w:rPr>
      </w:pPr>
      <w:r w:rsidRPr="006D0DFB">
        <w:t>3. Наблюдает в</w:t>
      </w:r>
      <w:r w:rsidRPr="006D0DFB">
        <w:rPr>
          <w:bCs/>
        </w:rPr>
        <w:t>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p w:rsidR="00126D4C" w:rsidRPr="006D0DFB" w:rsidRDefault="00126D4C" w:rsidP="00126D4C">
      <w:pPr>
        <w:ind w:firstLine="709"/>
        <w:jc w:val="both"/>
        <w:rPr>
          <w:bCs/>
        </w:rPr>
      </w:pPr>
      <w:r w:rsidRPr="006D0DFB">
        <w:rPr>
          <w:bCs/>
        </w:rPr>
        <w:t xml:space="preserve">4. Обследование актуального уровня психического и речевого развития, определение зоны ближайшего развития.Внимание: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p w:rsidR="00126D4C" w:rsidRPr="006D0DFB" w:rsidRDefault="00126D4C" w:rsidP="00126D4C">
      <w:pPr>
        <w:ind w:firstLine="708"/>
        <w:jc w:val="both"/>
      </w:pPr>
      <w:r w:rsidRPr="006D0DFB">
        <w:t>Содержание и формы коррекционной работы учителя:</w:t>
      </w:r>
    </w:p>
    <w:p w:rsidR="00126D4C" w:rsidRPr="006D0DFB" w:rsidRDefault="00126D4C" w:rsidP="00126D4C">
      <w:pPr>
        <w:ind w:firstLine="709"/>
        <w:jc w:val="both"/>
      </w:pPr>
      <w:r w:rsidRPr="006D0DFB">
        <w:t>- наблюдение за учениками в учебной и внеурочной деятельности (ежедневно);</w:t>
      </w:r>
    </w:p>
    <w:p w:rsidR="00126D4C" w:rsidRPr="006D0DFB" w:rsidRDefault="00126D4C" w:rsidP="00126D4C">
      <w:pPr>
        <w:ind w:firstLine="709"/>
        <w:jc w:val="both"/>
      </w:pPr>
      <w:r w:rsidRPr="006D0DFB">
        <w:t>- поддержание постоянной связи с учителями-предметниками, школьным психологом, медицинским работником, администрацией школы, родителями;</w:t>
      </w:r>
    </w:p>
    <w:p w:rsidR="00126D4C" w:rsidRPr="006D0DFB" w:rsidRDefault="00126D4C" w:rsidP="00126D4C">
      <w:pPr>
        <w:ind w:firstLine="709"/>
        <w:jc w:val="both"/>
      </w:pPr>
      <w:r w:rsidRPr="006D0DFB">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126D4C" w:rsidRPr="006D0DFB" w:rsidRDefault="00126D4C" w:rsidP="00126D4C">
      <w:pPr>
        <w:ind w:firstLine="709"/>
        <w:jc w:val="both"/>
      </w:pPr>
      <w:r w:rsidRPr="006D0DFB">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26D4C" w:rsidRPr="006D0DFB" w:rsidRDefault="00126D4C" w:rsidP="00126D4C">
      <w:pPr>
        <w:ind w:firstLine="709"/>
        <w:jc w:val="both"/>
      </w:pPr>
      <w:r w:rsidRPr="006D0DFB">
        <w:t xml:space="preserve">- контроль  успеваемости и поведения учащихся в классе; </w:t>
      </w:r>
    </w:p>
    <w:p w:rsidR="00126D4C" w:rsidRPr="006D0DFB" w:rsidRDefault="00126D4C" w:rsidP="00126D4C">
      <w:pPr>
        <w:ind w:firstLine="709"/>
        <w:jc w:val="both"/>
      </w:pPr>
      <w:r w:rsidRPr="006D0DFB">
        <w:t xml:space="preserve">- формирование микроклимата в классе, способствующего тому, чтобы каждый учащийся с ОВЗ чувствовал себя в школе комфортно; </w:t>
      </w:r>
    </w:p>
    <w:p w:rsidR="00126D4C" w:rsidRPr="006D0DFB" w:rsidRDefault="00126D4C" w:rsidP="00126D4C">
      <w:pPr>
        <w:ind w:firstLine="709"/>
        <w:jc w:val="both"/>
      </w:pPr>
      <w:r w:rsidRPr="006D0DFB">
        <w:t>- соблюдение режима дня, специальные игры с музыкальным сопровождением, особые приемы психотерапевтической работы при прослушивании сказок, рисовании;</w:t>
      </w:r>
    </w:p>
    <w:p w:rsidR="00126D4C" w:rsidRPr="006D0DFB" w:rsidRDefault="00126D4C" w:rsidP="00126D4C">
      <w:pPr>
        <w:ind w:firstLine="709"/>
        <w:jc w:val="both"/>
      </w:pPr>
      <w:r w:rsidRPr="006D0DFB">
        <w:t>- использование здоровьесберегающих технологий на уроках и во внеурочной деятельности);</w:t>
      </w:r>
    </w:p>
    <w:p w:rsidR="00126D4C" w:rsidRPr="006D0DFB" w:rsidRDefault="00126D4C" w:rsidP="00126D4C">
      <w:pPr>
        <w:ind w:firstLine="709"/>
        <w:jc w:val="both"/>
      </w:pPr>
      <w:r w:rsidRPr="006D0DFB">
        <w:t xml:space="preserve">- осуществление индивидуальной и дифференцированной работы на уроке; индивидуального обучения на дому; </w:t>
      </w:r>
    </w:p>
    <w:p w:rsidR="00126D4C" w:rsidRPr="006D0DFB" w:rsidRDefault="00126D4C" w:rsidP="00126D4C">
      <w:pPr>
        <w:ind w:firstLine="709"/>
        <w:jc w:val="both"/>
      </w:pPr>
      <w:r w:rsidRPr="006D0DFB">
        <w:t>- организация семейного и дистанционного обучения;</w:t>
      </w:r>
    </w:p>
    <w:p w:rsidR="00126D4C" w:rsidRPr="006D0DFB" w:rsidRDefault="00126D4C" w:rsidP="00126D4C">
      <w:pPr>
        <w:ind w:firstLine="709"/>
        <w:jc w:val="both"/>
      </w:pPr>
      <w:r w:rsidRPr="006D0DFB">
        <w:t>- ведение документации (</w:t>
      </w:r>
      <w:r w:rsidRPr="006D0DFB">
        <w:rPr>
          <w:i/>
        </w:rPr>
        <w:t>психолого-педагогические дневники наблюдения за учащимися</w:t>
      </w:r>
      <w:r w:rsidRPr="006D0DFB">
        <w:t>).</w:t>
      </w:r>
    </w:p>
    <w:p w:rsidR="00126D4C" w:rsidRPr="006D0DFB" w:rsidRDefault="00126D4C" w:rsidP="00126D4C">
      <w:pPr>
        <w:jc w:val="both"/>
      </w:pPr>
      <w:r w:rsidRPr="006D0DFB">
        <w:rPr>
          <w:b/>
        </w:rPr>
        <w:t xml:space="preserve">Психолог </w:t>
      </w:r>
      <w:r w:rsidRPr="006D0DFB">
        <w:t xml:space="preserve">осуществляет: </w:t>
      </w:r>
    </w:p>
    <w:p w:rsidR="00126D4C" w:rsidRPr="006D0DFB" w:rsidRDefault="00126D4C" w:rsidP="00126D4C">
      <w:pPr>
        <w:jc w:val="both"/>
      </w:pPr>
      <w:r w:rsidRPr="006D0DFB">
        <w:tab/>
        <w:t>1. Сбор сведений о ребенке у учителя, родителей.</w:t>
      </w:r>
    </w:p>
    <w:p w:rsidR="00126D4C" w:rsidRPr="006D0DFB" w:rsidRDefault="00126D4C" w:rsidP="00126D4C">
      <w:pPr>
        <w:jc w:val="both"/>
      </w:pPr>
      <w:r w:rsidRPr="006D0DFB">
        <w:tab/>
        <w:t xml:space="preserve">2. Изучение истории развития ребёнка, в том числе: </w:t>
      </w:r>
    </w:p>
    <w:p w:rsidR="00126D4C" w:rsidRPr="006D0DFB" w:rsidRDefault="00126D4C" w:rsidP="00126D4C">
      <w:pPr>
        <w:jc w:val="both"/>
      </w:pPr>
      <w:r w:rsidRPr="006D0DFB">
        <w:t xml:space="preserve">- обстоятельств развития ребенка (внутриутробные поражения, родовые травмы, тяжелые заболевания в первые месяцы и годы жизни); </w:t>
      </w:r>
    </w:p>
    <w:p w:rsidR="00126D4C" w:rsidRPr="006D0DFB" w:rsidRDefault="00126D4C" w:rsidP="00126D4C">
      <w:pPr>
        <w:jc w:val="both"/>
      </w:pPr>
      <w:r w:rsidRPr="006D0DFB">
        <w:t>- наследственности (психические заболевания или некоторые конституциональные черты);</w:t>
      </w:r>
    </w:p>
    <w:p w:rsidR="00126D4C" w:rsidRPr="006D0DFB" w:rsidRDefault="00126D4C" w:rsidP="00126D4C">
      <w:pPr>
        <w:jc w:val="both"/>
      </w:pPr>
      <w:r w:rsidRPr="006D0DFB">
        <w:t xml:space="preserve">- семьи, среды, в которой живет ребёнок (социально неблагополучная); </w:t>
      </w:r>
    </w:p>
    <w:p w:rsidR="00126D4C" w:rsidRPr="006D0DFB" w:rsidRDefault="00126D4C" w:rsidP="00126D4C">
      <w:pPr>
        <w:jc w:val="both"/>
      </w:pPr>
      <w:r w:rsidRPr="006D0DFB">
        <w:t>- характера воспитания (чрезмерная опека, отсутствие внимания к нему и другие).</w:t>
      </w:r>
    </w:p>
    <w:p w:rsidR="00126D4C" w:rsidRPr="006D0DFB" w:rsidRDefault="00126D4C" w:rsidP="00126D4C">
      <w:pPr>
        <w:jc w:val="both"/>
      </w:pPr>
      <w:r w:rsidRPr="006D0DFB">
        <w:tab/>
        <w:t>3. Изучение работ ребёнка (тетради, рисунки, поделки и т. п.).</w:t>
      </w:r>
    </w:p>
    <w:p w:rsidR="00126D4C" w:rsidRPr="006D0DFB" w:rsidRDefault="00126D4C" w:rsidP="00126D4C">
      <w:pPr>
        <w:jc w:val="both"/>
      </w:pPr>
      <w:r w:rsidRPr="006D0DFB">
        <w:tab/>
        <w:t>4. Непосредственное обследование ребёнка. Беседа с целью уточнения мотивации, запаса представлений об окружающем мире, уровня развития речи и др.</w:t>
      </w:r>
    </w:p>
    <w:p w:rsidR="00126D4C" w:rsidRPr="006D0DFB" w:rsidRDefault="00126D4C" w:rsidP="00126D4C">
      <w:pPr>
        <w:jc w:val="both"/>
      </w:pPr>
      <w:r w:rsidRPr="006D0DFB">
        <w:tab/>
        <w:t>5. Выявление и раскрытие причин и характера тех или иных особенностей психического развития детей.</w:t>
      </w:r>
    </w:p>
    <w:p w:rsidR="00126D4C" w:rsidRPr="006D0DFB" w:rsidRDefault="00126D4C" w:rsidP="00126D4C">
      <w:pPr>
        <w:jc w:val="both"/>
      </w:pPr>
      <w:r w:rsidRPr="006D0DFB">
        <w:lastRenderedPageBreak/>
        <w:tab/>
        <w:t>6. Анализ материалов обследования. В сложных дифференциально-диагностических случаях проводятся повторные обследования.</w:t>
      </w:r>
    </w:p>
    <w:p w:rsidR="00126D4C" w:rsidRPr="006D0DFB" w:rsidRDefault="00126D4C" w:rsidP="00126D4C">
      <w:pPr>
        <w:jc w:val="both"/>
      </w:pPr>
      <w:r w:rsidRPr="006D0DFB">
        <w:tab/>
        <w:t>7. Выработка рекомендаций по обучению и воспитанию. Составление индивидуальных образовательных маршрутов психолого-медико-педагогического сопровождения.</w:t>
      </w:r>
    </w:p>
    <w:p w:rsidR="00126D4C" w:rsidRPr="006D0DFB" w:rsidRDefault="00126D4C" w:rsidP="00126D4C">
      <w:pPr>
        <w:snapToGrid w:val="0"/>
        <w:jc w:val="both"/>
        <w:rPr>
          <w:bCs/>
        </w:rPr>
      </w:pPr>
      <w:r w:rsidRPr="006D0DFB">
        <w:t xml:space="preserve">       8. </w:t>
      </w:r>
      <w:r w:rsidRPr="006D0DFB">
        <w:rPr>
          <w:bCs/>
        </w:rPr>
        <w:t xml:space="preserve">Обследование актуального уровня психического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80"/>
        <w:gridCol w:w="5220"/>
      </w:tblGrid>
      <w:tr w:rsidR="00126D4C" w:rsidRPr="006D0DFB" w:rsidTr="00B47CAC">
        <w:trPr>
          <w:jc w:val="center"/>
        </w:trPr>
        <w:tc>
          <w:tcPr>
            <w:tcW w:w="2160" w:type="dxa"/>
          </w:tcPr>
          <w:p w:rsidR="00126D4C" w:rsidRPr="006D0DFB" w:rsidRDefault="00126D4C" w:rsidP="00B47CAC">
            <w:pPr>
              <w:jc w:val="center"/>
              <w:rPr>
                <w:i/>
              </w:rPr>
            </w:pPr>
            <w:r w:rsidRPr="006D0DFB">
              <w:rPr>
                <w:i/>
              </w:rPr>
              <w:t>Диагностика</w:t>
            </w:r>
          </w:p>
        </w:tc>
        <w:tc>
          <w:tcPr>
            <w:tcW w:w="1980" w:type="dxa"/>
          </w:tcPr>
          <w:p w:rsidR="00126D4C" w:rsidRPr="006D0DFB" w:rsidRDefault="00126D4C" w:rsidP="00B47CAC">
            <w:pPr>
              <w:jc w:val="center"/>
              <w:rPr>
                <w:i/>
              </w:rPr>
            </w:pPr>
            <w:r w:rsidRPr="006D0DFB">
              <w:rPr>
                <w:i/>
              </w:rPr>
              <w:t>Результат</w:t>
            </w:r>
          </w:p>
        </w:tc>
        <w:tc>
          <w:tcPr>
            <w:tcW w:w="5220" w:type="dxa"/>
          </w:tcPr>
          <w:p w:rsidR="00126D4C" w:rsidRPr="006D0DFB" w:rsidRDefault="00126D4C" w:rsidP="00B47CAC">
            <w:pPr>
              <w:jc w:val="center"/>
              <w:rPr>
                <w:i/>
              </w:rPr>
            </w:pPr>
            <w:r w:rsidRPr="006D0DFB">
              <w:rPr>
                <w:i/>
              </w:rPr>
              <w:t>Коррекционно-развивающие мероприятия</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психологической готовности детей к обучению в школе</w:t>
            </w:r>
          </w:p>
        </w:tc>
        <w:tc>
          <w:tcPr>
            <w:tcW w:w="1980" w:type="dxa"/>
          </w:tcPr>
          <w:p w:rsidR="00126D4C" w:rsidRPr="006D0DFB" w:rsidRDefault="00126D4C" w:rsidP="00B47CAC">
            <w:pPr>
              <w:jc w:val="both"/>
              <w:rPr>
                <w:i/>
              </w:rPr>
            </w:pPr>
            <w:r w:rsidRPr="006D0DFB">
              <w:rPr>
                <w:i/>
              </w:rPr>
              <w:t>Определение уровня готовности  детей к обучению в школе</w:t>
            </w:r>
          </w:p>
        </w:tc>
        <w:tc>
          <w:tcPr>
            <w:tcW w:w="5220" w:type="dxa"/>
          </w:tcPr>
          <w:p w:rsidR="00126D4C" w:rsidRPr="006D0DFB" w:rsidRDefault="00126D4C" w:rsidP="00B47CAC">
            <w:pPr>
              <w:jc w:val="both"/>
              <w:rPr>
                <w:i/>
              </w:rPr>
            </w:pPr>
            <w:r w:rsidRPr="006D0DFB">
              <w:rPr>
                <w:i/>
              </w:rPr>
              <w:t>1. Ознакомление родителей с результатами обследования.</w:t>
            </w:r>
          </w:p>
          <w:p w:rsidR="00126D4C" w:rsidRPr="006D0DFB" w:rsidRDefault="00126D4C" w:rsidP="00B47CAC">
            <w:pPr>
              <w:jc w:val="both"/>
              <w:rPr>
                <w:i/>
              </w:rPr>
            </w:pPr>
            <w:r w:rsidRPr="006D0DFB">
              <w:rPr>
                <w:i/>
              </w:rPr>
              <w:t>2. Рекомендации родителям по дальнейшей подготовке ребенка к обучению в школе.</w:t>
            </w:r>
          </w:p>
          <w:p w:rsidR="00126D4C" w:rsidRPr="006D0DFB" w:rsidRDefault="00126D4C" w:rsidP="00B47CAC">
            <w:pPr>
              <w:jc w:val="both"/>
              <w:rPr>
                <w:i/>
              </w:rPr>
            </w:pPr>
            <w:r w:rsidRPr="006D0DFB">
              <w:rPr>
                <w:i/>
              </w:rPr>
              <w:t>3. Повторное обследование детей, не готовых к обучению.</w:t>
            </w:r>
          </w:p>
          <w:p w:rsidR="00126D4C" w:rsidRPr="006D0DFB" w:rsidRDefault="00126D4C" w:rsidP="00B47CAC">
            <w:pPr>
              <w:jc w:val="both"/>
              <w:rPr>
                <w:i/>
              </w:rPr>
            </w:pPr>
            <w:r w:rsidRPr="006D0DFB">
              <w:rPr>
                <w:i/>
              </w:rPr>
              <w:t>4. Комплектование группы детей, нуждающихся в дополнительных  занятиях с учителем.</w:t>
            </w:r>
          </w:p>
          <w:p w:rsidR="00126D4C" w:rsidRPr="006D0DFB" w:rsidRDefault="00126D4C" w:rsidP="00B47CAC">
            <w:pPr>
              <w:jc w:val="both"/>
              <w:rPr>
                <w:i/>
              </w:rPr>
            </w:pPr>
            <w:r w:rsidRPr="006D0DFB">
              <w:rPr>
                <w:i/>
              </w:rPr>
              <w:t>5. Проведение коррекционно-развивающих занятий, направленных на развитие когнитивной  и эмоциональной сферы.</w:t>
            </w:r>
          </w:p>
        </w:tc>
      </w:tr>
      <w:tr w:rsidR="00126D4C" w:rsidRPr="006D0DFB" w:rsidTr="00B47CAC">
        <w:trPr>
          <w:jc w:val="center"/>
        </w:trPr>
        <w:tc>
          <w:tcPr>
            <w:tcW w:w="2160" w:type="dxa"/>
          </w:tcPr>
          <w:p w:rsidR="00126D4C" w:rsidRPr="006D0DFB" w:rsidRDefault="00126D4C" w:rsidP="00B47CAC">
            <w:pPr>
              <w:jc w:val="both"/>
              <w:rPr>
                <w:i/>
              </w:rPr>
            </w:pPr>
            <w:r w:rsidRPr="006D0DFB">
              <w:rPr>
                <w:i/>
              </w:rPr>
              <w:t xml:space="preserve">Изучение адаптации первоклассников к обучению в школе </w:t>
            </w:r>
          </w:p>
        </w:tc>
        <w:tc>
          <w:tcPr>
            <w:tcW w:w="1980" w:type="dxa"/>
          </w:tcPr>
          <w:p w:rsidR="00126D4C" w:rsidRPr="006D0DFB" w:rsidRDefault="00126D4C" w:rsidP="00B47CAC">
            <w:pPr>
              <w:jc w:val="both"/>
              <w:rPr>
                <w:i/>
              </w:rPr>
            </w:pPr>
            <w:r w:rsidRPr="006D0DFB">
              <w:rPr>
                <w:i/>
              </w:rPr>
              <w:t>Определение уровня адаптированности учащихся</w:t>
            </w:r>
          </w:p>
        </w:tc>
        <w:tc>
          <w:tcPr>
            <w:tcW w:w="5220" w:type="dxa"/>
          </w:tcPr>
          <w:p w:rsidR="00126D4C" w:rsidRPr="006D0DFB" w:rsidRDefault="00126D4C" w:rsidP="00B47CAC">
            <w:pPr>
              <w:jc w:val="both"/>
              <w:rPr>
                <w:i/>
              </w:rPr>
            </w:pPr>
            <w:r w:rsidRPr="006D0DFB">
              <w:rPr>
                <w:i/>
              </w:rPr>
              <w:t>1. Комплектование групп детей для проведения дополнительных учебных занятий педагогами в соответствии с характером учебных трудностей детей.</w:t>
            </w:r>
          </w:p>
          <w:p w:rsidR="00126D4C" w:rsidRPr="006D0DFB" w:rsidRDefault="00126D4C" w:rsidP="00B47CAC">
            <w:pPr>
              <w:jc w:val="both"/>
              <w:rPr>
                <w:i/>
              </w:rPr>
            </w:pPr>
            <w:r w:rsidRPr="006D0DFB">
              <w:rPr>
                <w:i/>
              </w:rPr>
              <w:t>2. Рекомендации педагогам по  специфике обучения детей, испытывающих учебные трудности.</w:t>
            </w:r>
          </w:p>
          <w:p w:rsidR="00126D4C" w:rsidRPr="006D0DFB" w:rsidRDefault="00126D4C" w:rsidP="00B47CAC">
            <w:pPr>
              <w:jc w:val="both"/>
              <w:rPr>
                <w:i/>
              </w:rPr>
            </w:pPr>
            <w:r w:rsidRPr="006D0DFB">
              <w:rPr>
                <w:i/>
              </w:rPr>
              <w:t>3. Рекомендации родителям по возможным действиям для устранения трудностей в обучении детей.</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социально-психологической адаптации первоклассников к обучению в школе</w:t>
            </w:r>
          </w:p>
        </w:tc>
        <w:tc>
          <w:tcPr>
            <w:tcW w:w="1980" w:type="dxa"/>
          </w:tcPr>
          <w:p w:rsidR="00126D4C" w:rsidRPr="006D0DFB" w:rsidRDefault="00126D4C" w:rsidP="00B47CAC">
            <w:pPr>
              <w:jc w:val="both"/>
              <w:rPr>
                <w:i/>
              </w:rPr>
            </w:pPr>
            <w:r w:rsidRPr="006D0DFB">
              <w:rPr>
                <w:i/>
              </w:rPr>
              <w:t>Определение уровня адаптированности учащихся</w:t>
            </w:r>
          </w:p>
        </w:tc>
        <w:tc>
          <w:tcPr>
            <w:tcW w:w="5220" w:type="dxa"/>
          </w:tcPr>
          <w:p w:rsidR="00126D4C" w:rsidRPr="006D0DFB" w:rsidRDefault="00126D4C" w:rsidP="00B47CAC">
            <w:pPr>
              <w:jc w:val="both"/>
              <w:rPr>
                <w:i/>
              </w:rPr>
            </w:pPr>
            <w:r w:rsidRPr="006D0DFB">
              <w:rPr>
                <w:i/>
              </w:rPr>
              <w:t>1. Составление индивидуальных образовательных маршрутов медико-психолого-педагогического сопровождения детей, имеющих трудности в обучении и адаптации к школе.</w:t>
            </w:r>
          </w:p>
          <w:p w:rsidR="00126D4C" w:rsidRPr="006D0DFB" w:rsidRDefault="00126D4C" w:rsidP="00B47CAC">
            <w:pPr>
              <w:jc w:val="both"/>
              <w:rPr>
                <w:i/>
              </w:rPr>
            </w:pPr>
            <w:r w:rsidRPr="006D0DFB">
              <w:rPr>
                <w:i/>
              </w:rPr>
              <w:t xml:space="preserve">2.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когнитивной  и эмоционально-волевой сфер.</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школьной мотивации 2-4 классы</w:t>
            </w:r>
          </w:p>
        </w:tc>
        <w:tc>
          <w:tcPr>
            <w:tcW w:w="1980" w:type="dxa"/>
          </w:tcPr>
          <w:p w:rsidR="00126D4C" w:rsidRPr="006D0DFB" w:rsidRDefault="00126D4C" w:rsidP="00B47CAC">
            <w:pPr>
              <w:jc w:val="both"/>
              <w:rPr>
                <w:i/>
              </w:rPr>
            </w:pPr>
            <w:r w:rsidRPr="006D0DFB">
              <w:rPr>
                <w:i/>
              </w:rPr>
              <w:t>Определение уровня школьной мотивации учащихся</w:t>
            </w:r>
          </w:p>
        </w:tc>
        <w:tc>
          <w:tcPr>
            <w:tcW w:w="5220" w:type="dxa"/>
          </w:tcPr>
          <w:p w:rsidR="00126D4C" w:rsidRPr="006D0DFB" w:rsidRDefault="00126D4C" w:rsidP="00B47CAC">
            <w:pPr>
              <w:jc w:val="both"/>
              <w:rPr>
                <w:i/>
              </w:rPr>
            </w:pPr>
            <w:r w:rsidRPr="006D0DFB">
              <w:rPr>
                <w:i/>
              </w:rPr>
              <w:t>1. Комплектование групп детей с низкой учебной мотивацией на мотивационный тренинг.</w:t>
            </w:r>
          </w:p>
          <w:p w:rsidR="00126D4C" w:rsidRPr="006D0DFB" w:rsidRDefault="00126D4C" w:rsidP="00B47CAC">
            <w:pPr>
              <w:jc w:val="both"/>
              <w:rPr>
                <w:i/>
              </w:rPr>
            </w:pPr>
          </w:p>
        </w:tc>
      </w:tr>
      <w:tr w:rsidR="00126D4C" w:rsidRPr="006D0DFB" w:rsidTr="00B47CAC">
        <w:trPr>
          <w:jc w:val="center"/>
        </w:trPr>
        <w:tc>
          <w:tcPr>
            <w:tcW w:w="2160" w:type="dxa"/>
          </w:tcPr>
          <w:p w:rsidR="00126D4C" w:rsidRPr="006D0DFB" w:rsidRDefault="00126D4C" w:rsidP="00B47CAC">
            <w:pPr>
              <w:jc w:val="both"/>
              <w:rPr>
                <w:i/>
              </w:rPr>
            </w:pPr>
            <w:r w:rsidRPr="006D0DFB">
              <w:rPr>
                <w:i/>
              </w:rPr>
              <w:t>Цветовой рейтинг предметов 2-4 классы</w:t>
            </w:r>
          </w:p>
        </w:tc>
        <w:tc>
          <w:tcPr>
            <w:tcW w:w="1980" w:type="dxa"/>
          </w:tcPr>
          <w:p w:rsidR="00126D4C" w:rsidRPr="006D0DFB" w:rsidRDefault="00126D4C" w:rsidP="00B47CAC">
            <w:pPr>
              <w:jc w:val="both"/>
              <w:rPr>
                <w:i/>
              </w:rPr>
            </w:pPr>
            <w:r w:rsidRPr="006D0DFB">
              <w:rPr>
                <w:i/>
              </w:rPr>
              <w:t>Определение уровня комфорта учащихся на разных учебных предметах</w:t>
            </w:r>
          </w:p>
        </w:tc>
        <w:tc>
          <w:tcPr>
            <w:tcW w:w="5220" w:type="dxa"/>
          </w:tcPr>
          <w:p w:rsidR="00126D4C" w:rsidRPr="006D0DFB" w:rsidRDefault="00126D4C" w:rsidP="00B47CAC">
            <w:pPr>
              <w:jc w:val="both"/>
              <w:rPr>
                <w:i/>
              </w:rPr>
            </w:pPr>
            <w:r w:rsidRPr="006D0DFB">
              <w:rPr>
                <w:i/>
              </w:rPr>
              <w:t>1. Индивидуальные консультации детей и педагогов, направленные на улучшение эмоционального состояния учащихся на отдельных учебных предметах.</w:t>
            </w:r>
          </w:p>
        </w:tc>
      </w:tr>
      <w:tr w:rsidR="00126D4C" w:rsidRPr="006D0DFB" w:rsidTr="00B47CAC">
        <w:trPr>
          <w:jc w:val="center"/>
        </w:trPr>
        <w:tc>
          <w:tcPr>
            <w:tcW w:w="2160" w:type="dxa"/>
          </w:tcPr>
          <w:p w:rsidR="00126D4C" w:rsidRPr="006D0DFB" w:rsidRDefault="00126D4C" w:rsidP="00B47CAC">
            <w:pPr>
              <w:jc w:val="both"/>
              <w:rPr>
                <w:i/>
              </w:rPr>
            </w:pPr>
            <w:r w:rsidRPr="006D0DFB">
              <w:rPr>
                <w:i/>
              </w:rPr>
              <w:lastRenderedPageBreak/>
              <w:t>Изучение личностных особенностей детей (тревожность, агрессивность, самооценка, интересы, одаренность) 4 классы</w:t>
            </w:r>
          </w:p>
        </w:tc>
        <w:tc>
          <w:tcPr>
            <w:tcW w:w="1980" w:type="dxa"/>
          </w:tcPr>
          <w:p w:rsidR="00126D4C" w:rsidRPr="006D0DFB" w:rsidRDefault="00126D4C" w:rsidP="00B47CAC">
            <w:pPr>
              <w:jc w:val="both"/>
              <w:rPr>
                <w:i/>
              </w:rPr>
            </w:pPr>
            <w:r w:rsidRPr="006D0DFB">
              <w:rPr>
                <w:i/>
              </w:rPr>
              <w:t>Определение личностных особенностей учащихся</w:t>
            </w:r>
          </w:p>
        </w:tc>
        <w:tc>
          <w:tcPr>
            <w:tcW w:w="5220" w:type="dxa"/>
          </w:tcPr>
          <w:p w:rsidR="00126D4C" w:rsidRPr="006D0DFB" w:rsidRDefault="00126D4C" w:rsidP="00B47CAC">
            <w:pPr>
              <w:jc w:val="both"/>
              <w:rPr>
                <w:i/>
              </w:rPr>
            </w:pPr>
            <w:r w:rsidRPr="006D0DFB">
              <w:rPr>
                <w:i/>
              </w:rPr>
              <w:t>1. Составление индивидуальных маршрутов психолого-педагогического сопровождения отдельных детей.</w:t>
            </w:r>
          </w:p>
          <w:p w:rsidR="00126D4C" w:rsidRPr="006D0DFB" w:rsidRDefault="00126D4C" w:rsidP="00B47CAC">
            <w:pPr>
              <w:jc w:val="both"/>
              <w:rPr>
                <w:i/>
              </w:rPr>
            </w:pPr>
            <w:r w:rsidRPr="006D0DFB">
              <w:rPr>
                <w:i/>
              </w:rPr>
              <w:t>2. Рекомендации учителям будущих 5 классов для учета личностных особенностей детей в обучении.</w:t>
            </w:r>
          </w:p>
          <w:p w:rsidR="00126D4C" w:rsidRPr="006D0DFB" w:rsidRDefault="00126D4C" w:rsidP="00B47CAC">
            <w:pPr>
              <w:jc w:val="both"/>
              <w:rPr>
                <w:i/>
              </w:rPr>
            </w:pPr>
            <w:r w:rsidRPr="006D0DFB">
              <w:rPr>
                <w:i/>
              </w:rPr>
              <w:t xml:space="preserve">3.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эмоционально-волевой сферы.</w:t>
            </w:r>
          </w:p>
          <w:p w:rsidR="00126D4C" w:rsidRPr="006D0DFB" w:rsidRDefault="00126D4C" w:rsidP="00B47CAC">
            <w:pPr>
              <w:jc w:val="both"/>
              <w:rPr>
                <w:i/>
              </w:rPr>
            </w:pPr>
            <w:r w:rsidRPr="006D0DFB">
              <w:rPr>
                <w:i/>
              </w:rPr>
              <w:t xml:space="preserve">4. Рекомендации родителям по развитию  личности детей. </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когнитивной сферы (овладение операциями логического мышления, различные виды памяти, внимание) 4 классы</w:t>
            </w:r>
          </w:p>
        </w:tc>
        <w:tc>
          <w:tcPr>
            <w:tcW w:w="1980" w:type="dxa"/>
          </w:tcPr>
          <w:p w:rsidR="00126D4C" w:rsidRPr="006D0DFB" w:rsidRDefault="00126D4C" w:rsidP="00B47CAC">
            <w:pPr>
              <w:jc w:val="both"/>
              <w:rPr>
                <w:i/>
              </w:rPr>
            </w:pPr>
            <w:r w:rsidRPr="006D0DFB">
              <w:rPr>
                <w:i/>
              </w:rPr>
              <w:t>Определение уровня развития когнитивной сферы</w:t>
            </w:r>
          </w:p>
        </w:tc>
        <w:tc>
          <w:tcPr>
            <w:tcW w:w="5220" w:type="dxa"/>
          </w:tcPr>
          <w:p w:rsidR="00126D4C" w:rsidRPr="006D0DFB" w:rsidRDefault="00126D4C" w:rsidP="00B47CAC">
            <w:pPr>
              <w:jc w:val="both"/>
              <w:rPr>
                <w:i/>
              </w:rPr>
            </w:pPr>
            <w:r w:rsidRPr="006D0DFB">
              <w:rPr>
                <w:i/>
              </w:rPr>
              <w:t>1. Составление индивидуальных маршрутов психолого-педагогического сопровождения отдельных детей.</w:t>
            </w:r>
          </w:p>
          <w:p w:rsidR="00126D4C" w:rsidRPr="006D0DFB" w:rsidRDefault="00126D4C" w:rsidP="00B47CAC">
            <w:pPr>
              <w:jc w:val="both"/>
              <w:rPr>
                <w:i/>
              </w:rPr>
            </w:pPr>
            <w:r w:rsidRPr="006D0DFB">
              <w:rPr>
                <w:i/>
              </w:rPr>
              <w:t xml:space="preserve">2.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когнитивной сферы.</w:t>
            </w:r>
          </w:p>
          <w:p w:rsidR="00126D4C" w:rsidRPr="006D0DFB" w:rsidRDefault="00126D4C" w:rsidP="00B47CAC">
            <w:pPr>
              <w:jc w:val="both"/>
              <w:rPr>
                <w:i/>
              </w:rPr>
            </w:pPr>
            <w:r w:rsidRPr="006D0DFB">
              <w:rPr>
                <w:i/>
              </w:rPr>
              <w:t>3. Рекомендации родителям по развитию когнитивной сферы детей.</w:t>
            </w:r>
          </w:p>
        </w:tc>
      </w:tr>
    </w:tbl>
    <w:p w:rsidR="00126D4C" w:rsidRPr="006D0DFB" w:rsidRDefault="00126D4C" w:rsidP="00126D4C">
      <w:pPr>
        <w:jc w:val="both"/>
        <w:rPr>
          <w:i/>
          <w:u w:val="single"/>
        </w:rPr>
      </w:pPr>
    </w:p>
    <w:p w:rsidR="00126D4C" w:rsidRPr="006D0DFB" w:rsidRDefault="00126D4C" w:rsidP="00126D4C">
      <w:pPr>
        <w:jc w:val="both"/>
      </w:pPr>
      <w:r w:rsidRPr="006D0DFB">
        <w:rPr>
          <w:b/>
        </w:rPr>
        <w:t>Учитель-логопед</w:t>
      </w:r>
      <w:r w:rsidRPr="006D0DFB">
        <w:t xml:space="preserve"> осуществляет:</w:t>
      </w:r>
    </w:p>
    <w:p w:rsidR="00126D4C" w:rsidRPr="006D0DFB" w:rsidRDefault="00126D4C" w:rsidP="00126D4C">
      <w:pPr>
        <w:tabs>
          <w:tab w:val="left" w:pos="7517"/>
        </w:tabs>
        <w:jc w:val="both"/>
        <w:rPr>
          <w:bCs/>
        </w:rPr>
      </w:pPr>
      <w:r w:rsidRPr="006D0DFB">
        <w:t>1. Своевременное предупреждение и преодоление различных форм нарушений устной и письменной речи учащихся первой ступени (</w:t>
      </w:r>
      <w:r w:rsidRPr="006D0DFB">
        <w:rPr>
          <w:bCs/>
        </w:rPr>
        <w:t>звукопроизношение, лексический запас, грамматический строй, связная речь, письмо и чтение).</w:t>
      </w:r>
    </w:p>
    <w:p w:rsidR="00126D4C" w:rsidRPr="006D0DFB" w:rsidRDefault="00126D4C" w:rsidP="00126D4C">
      <w:pPr>
        <w:tabs>
          <w:tab w:val="left" w:pos="7517"/>
        </w:tabs>
        <w:jc w:val="both"/>
      </w:pPr>
      <w:r w:rsidRPr="006D0DFB">
        <w:rPr>
          <w:bCs/>
        </w:rPr>
        <w:t xml:space="preserve">2. </w:t>
      </w:r>
      <w:r w:rsidRPr="006D0DFB">
        <w:t>Оптимизация коррекционного обучения через использование приемов, стимулирующих речемыслительную активность детей -логопатов.</w:t>
      </w:r>
    </w:p>
    <w:p w:rsidR="00126D4C" w:rsidRPr="006D0DFB" w:rsidRDefault="00126D4C" w:rsidP="00126D4C">
      <w:pPr>
        <w:tabs>
          <w:tab w:val="left" w:pos="7517"/>
        </w:tabs>
        <w:jc w:val="both"/>
        <w:rPr>
          <w:bCs/>
        </w:rPr>
      </w:pPr>
      <w:r w:rsidRPr="006D0DFB">
        <w:t>3.  Коммуникативная направленность коррекционно-развивающего обучения.</w:t>
      </w:r>
    </w:p>
    <w:p w:rsidR="00126D4C" w:rsidRPr="006D0DFB" w:rsidRDefault="00126D4C" w:rsidP="00126D4C">
      <w:pPr>
        <w:tabs>
          <w:tab w:val="left" w:pos="7517"/>
        </w:tabs>
        <w:jc w:val="both"/>
      </w:pPr>
      <w:r w:rsidRPr="006D0DFB">
        <w:t>4. Разъяснения специальных знаний по логопедии среди педагогов, родителей, обучающихся.</w:t>
      </w:r>
    </w:p>
    <w:p w:rsidR="00126D4C" w:rsidRPr="006D0DFB" w:rsidRDefault="00126D4C" w:rsidP="00126D4C">
      <w:pPr>
        <w:snapToGrid w:val="0"/>
        <w:jc w:val="both"/>
        <w:rPr>
          <w:bCs/>
        </w:rPr>
      </w:pPr>
      <w:r w:rsidRPr="006D0DFB">
        <w:rPr>
          <w:bCs/>
        </w:rPr>
        <w:t xml:space="preserve">5. 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p w:rsidR="00126D4C" w:rsidRPr="006D0DFB" w:rsidRDefault="00126D4C" w:rsidP="00126D4C">
      <w:pPr>
        <w:tabs>
          <w:tab w:val="left" w:pos="7517"/>
        </w:tabs>
        <w:jc w:val="both"/>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4536"/>
      </w:tblGrid>
      <w:tr w:rsidR="00126D4C" w:rsidRPr="006D0DFB" w:rsidTr="00B47CAC">
        <w:tc>
          <w:tcPr>
            <w:tcW w:w="5038" w:type="dxa"/>
          </w:tcPr>
          <w:p w:rsidR="00126D4C" w:rsidRPr="006D0DFB" w:rsidRDefault="00126D4C" w:rsidP="00B47CAC">
            <w:pPr>
              <w:jc w:val="center"/>
              <w:rPr>
                <w:i/>
              </w:rPr>
            </w:pPr>
            <w:r w:rsidRPr="006D0DFB">
              <w:rPr>
                <w:i/>
              </w:rPr>
              <w:t>Диагностика</w:t>
            </w:r>
          </w:p>
        </w:tc>
        <w:tc>
          <w:tcPr>
            <w:tcW w:w="4536" w:type="dxa"/>
          </w:tcPr>
          <w:p w:rsidR="00126D4C" w:rsidRPr="006D0DFB" w:rsidRDefault="00126D4C" w:rsidP="00B47CAC">
            <w:pPr>
              <w:jc w:val="center"/>
              <w:rPr>
                <w:i/>
              </w:rPr>
            </w:pPr>
            <w:r w:rsidRPr="006D0DFB">
              <w:rPr>
                <w:i/>
              </w:rPr>
              <w:t>Коррекционно-развивающие мероприятия</w:t>
            </w:r>
          </w:p>
        </w:tc>
      </w:tr>
      <w:tr w:rsidR="00126D4C" w:rsidRPr="006D0DFB" w:rsidTr="00B47CAC">
        <w:tc>
          <w:tcPr>
            <w:tcW w:w="5038" w:type="dxa"/>
          </w:tcPr>
          <w:p w:rsidR="00126D4C" w:rsidRPr="006D0DFB" w:rsidRDefault="00126D4C" w:rsidP="00B47CAC">
            <w:pPr>
              <w:tabs>
                <w:tab w:val="left" w:pos="7517"/>
              </w:tabs>
              <w:jc w:val="both"/>
              <w:rPr>
                <w:i/>
              </w:rPr>
            </w:pPr>
            <w:r w:rsidRPr="006D0DFB">
              <w:rPr>
                <w:i/>
              </w:rPr>
              <w:t>Проведение системы коррекционно-педагогической работы по активизации компенсаторных возможностей детей с речевыми нарушениями:</w:t>
            </w:r>
          </w:p>
          <w:p w:rsidR="00126D4C" w:rsidRPr="006D0DFB" w:rsidRDefault="00126D4C" w:rsidP="00B47CAC">
            <w:pPr>
              <w:jc w:val="both"/>
              <w:rPr>
                <w:i/>
              </w:rPr>
            </w:pPr>
            <w:r w:rsidRPr="006D0DFB">
              <w:rPr>
                <w:i/>
              </w:rPr>
              <w:t>- логопедическое обследование детей</w:t>
            </w:r>
          </w:p>
          <w:p w:rsidR="00126D4C" w:rsidRPr="006D0DFB" w:rsidRDefault="00126D4C" w:rsidP="00B47CAC">
            <w:pPr>
              <w:jc w:val="both"/>
              <w:rPr>
                <w:i/>
              </w:rPr>
            </w:pPr>
            <w:r w:rsidRPr="006D0DFB">
              <w:rPr>
                <w:i/>
              </w:rPr>
              <w:t>- комплектация групп</w:t>
            </w:r>
          </w:p>
          <w:p w:rsidR="00126D4C" w:rsidRPr="006D0DFB" w:rsidRDefault="00126D4C" w:rsidP="00B47CAC">
            <w:pPr>
              <w:jc w:val="both"/>
              <w:rPr>
                <w:i/>
              </w:rPr>
            </w:pPr>
            <w:r w:rsidRPr="006D0DFB">
              <w:rPr>
                <w:i/>
              </w:rPr>
              <w:t>- объективное логопедическое заключение и составление групповых индивидуальных планов коррекционно - развивающей работы на учебный год</w:t>
            </w:r>
          </w:p>
          <w:p w:rsidR="00126D4C" w:rsidRPr="006D0DFB" w:rsidRDefault="00126D4C" w:rsidP="00126D4C">
            <w:pPr>
              <w:jc w:val="both"/>
              <w:rPr>
                <w:i/>
              </w:rPr>
            </w:pPr>
            <w:r w:rsidRPr="006D0DFB">
              <w:rPr>
                <w:i/>
              </w:rPr>
              <w:t>- индивидуальное логопедическое обследование и консультирование</w:t>
            </w:r>
          </w:p>
        </w:tc>
        <w:tc>
          <w:tcPr>
            <w:tcW w:w="4536" w:type="dxa"/>
          </w:tcPr>
          <w:p w:rsidR="00126D4C" w:rsidRPr="006D0DFB" w:rsidRDefault="00126D4C" w:rsidP="00B47CAC">
            <w:pPr>
              <w:jc w:val="both"/>
              <w:rPr>
                <w:i/>
              </w:rPr>
            </w:pPr>
            <w:r w:rsidRPr="006D0DFB">
              <w:rPr>
                <w:i/>
              </w:rPr>
              <w:t>- проведение фронтальных логопедических занятий по коррекции нарушений письменной речи</w:t>
            </w:r>
          </w:p>
          <w:p w:rsidR="00126D4C" w:rsidRPr="006D0DFB" w:rsidRDefault="00126D4C" w:rsidP="00B47CAC">
            <w:pPr>
              <w:jc w:val="both"/>
              <w:rPr>
                <w:i/>
              </w:rPr>
            </w:pPr>
            <w:r w:rsidRPr="006D0DFB">
              <w:rPr>
                <w:i/>
              </w:rPr>
              <w:t>- проведение индивидуальных логопедических занятий по коррекции устной речи</w:t>
            </w:r>
          </w:p>
          <w:p w:rsidR="00126D4C" w:rsidRPr="006D0DFB" w:rsidRDefault="00126D4C" w:rsidP="00B47CAC">
            <w:pPr>
              <w:jc w:val="both"/>
              <w:rPr>
                <w:i/>
              </w:rPr>
            </w:pPr>
            <w:r w:rsidRPr="006D0DFB">
              <w:rPr>
                <w:i/>
              </w:rPr>
              <w:t>- анализ проведенного логопедического воздействия на школьников в течение всего учебного года</w:t>
            </w:r>
          </w:p>
          <w:p w:rsidR="00126D4C" w:rsidRPr="006D0DFB" w:rsidRDefault="00126D4C" w:rsidP="00B47CAC">
            <w:pPr>
              <w:jc w:val="both"/>
              <w:rPr>
                <w:i/>
              </w:rPr>
            </w:pPr>
            <w:r w:rsidRPr="006D0DFB">
              <w:rPr>
                <w:i/>
              </w:rPr>
              <w:t>Пропаганда логопедических знаний, проведение индивидуальных консультаций для родителей</w:t>
            </w:r>
          </w:p>
        </w:tc>
      </w:tr>
    </w:tbl>
    <w:p w:rsidR="00126D4C" w:rsidRPr="006D0DFB" w:rsidRDefault="00126D4C" w:rsidP="00126D4C">
      <w:pPr>
        <w:ind w:firstLine="709"/>
        <w:jc w:val="both"/>
        <w:rPr>
          <w:color w:val="000000"/>
        </w:rPr>
      </w:pPr>
    </w:p>
    <w:p w:rsidR="00126D4C" w:rsidRPr="006D0DFB" w:rsidRDefault="00126D4C" w:rsidP="00126D4C">
      <w:pPr>
        <w:ind w:firstLine="709"/>
        <w:jc w:val="both"/>
        <w:rPr>
          <w:color w:val="000000"/>
        </w:rPr>
      </w:pPr>
      <w:r w:rsidRPr="006D0DFB">
        <w:rPr>
          <w:color w:val="000000"/>
        </w:rPr>
        <w:t>Коррекционная работа психолога и логопеда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Планируется создание условий для  развития ребенка.</w:t>
      </w:r>
    </w:p>
    <w:p w:rsidR="00126D4C" w:rsidRPr="006D0DFB" w:rsidRDefault="00126D4C" w:rsidP="00126D4C">
      <w:pPr>
        <w:ind w:firstLine="708"/>
        <w:jc w:val="both"/>
      </w:pPr>
      <w:r w:rsidRPr="006D0DFB">
        <w:rPr>
          <w:color w:val="000000"/>
        </w:rPr>
        <w:t xml:space="preserve">При организации коррекционных занятий исходим из возможностей ребенка. </w:t>
      </w:r>
      <w:r w:rsidRPr="006D0DFB">
        <w:t xml:space="preserve">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126D4C" w:rsidRPr="006D0DFB" w:rsidRDefault="00126D4C" w:rsidP="00126D4C">
      <w:pPr>
        <w:spacing w:before="120"/>
        <w:jc w:val="both"/>
      </w:pPr>
      <w:r w:rsidRPr="006D0DFB">
        <w:rPr>
          <w:b/>
        </w:rPr>
        <w:t>Медицинские работники</w:t>
      </w:r>
      <w:r w:rsidRPr="006D0DFB">
        <w:t xml:space="preserve"> осуществляют:</w:t>
      </w:r>
    </w:p>
    <w:p w:rsidR="00126D4C" w:rsidRPr="006D0DFB" w:rsidRDefault="00126D4C" w:rsidP="007D4CE2">
      <w:pPr>
        <w:widowControl w:val="0"/>
        <w:numPr>
          <w:ilvl w:val="0"/>
          <w:numId w:val="72"/>
        </w:numPr>
        <w:autoSpaceDE w:val="0"/>
        <w:autoSpaceDN w:val="0"/>
        <w:adjustRightInd w:val="0"/>
        <w:snapToGrid w:val="0"/>
        <w:jc w:val="both"/>
        <w:rPr>
          <w:bCs/>
        </w:rPr>
      </w:pPr>
      <w:r w:rsidRPr="006D0DFB">
        <w:rPr>
          <w:bCs/>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126D4C" w:rsidRPr="006D0DFB" w:rsidRDefault="00126D4C" w:rsidP="007D4CE2">
      <w:pPr>
        <w:widowControl w:val="0"/>
        <w:numPr>
          <w:ilvl w:val="0"/>
          <w:numId w:val="72"/>
        </w:numPr>
        <w:autoSpaceDE w:val="0"/>
        <w:autoSpaceDN w:val="0"/>
        <w:adjustRightInd w:val="0"/>
        <w:snapToGrid w:val="0"/>
        <w:jc w:val="both"/>
        <w:rPr>
          <w:bCs/>
        </w:rPr>
      </w:pPr>
      <w:r w:rsidRPr="006D0DFB">
        <w:rPr>
          <w:bCs/>
        </w:rPr>
        <w:t xml:space="preserve"> Мониторинг физического состояния учащегося. Изменения в физическом развитии (рост, вес и т. д.). Нарушения движений (скованность, расторможенность). Утомляемость. Состояние анализаторов.</w:t>
      </w:r>
    </w:p>
    <w:p w:rsidR="00126D4C" w:rsidRPr="006D0DFB" w:rsidRDefault="00126D4C" w:rsidP="007D4CE2">
      <w:pPr>
        <w:widowControl w:val="0"/>
        <w:numPr>
          <w:ilvl w:val="0"/>
          <w:numId w:val="72"/>
        </w:numPr>
        <w:autoSpaceDE w:val="0"/>
        <w:autoSpaceDN w:val="0"/>
        <w:adjustRightInd w:val="0"/>
        <w:snapToGrid w:val="0"/>
        <w:jc w:val="both"/>
        <w:rPr>
          <w:bCs/>
        </w:rPr>
      </w:pPr>
      <w:r w:rsidRPr="006D0DFB">
        <w:t>Проведение лечебно-профилактических мероприятий:</w:t>
      </w:r>
    </w:p>
    <w:p w:rsidR="00126D4C" w:rsidRPr="006D0DFB" w:rsidRDefault="00126D4C" w:rsidP="007D4CE2">
      <w:pPr>
        <w:widowControl w:val="0"/>
        <w:numPr>
          <w:ilvl w:val="0"/>
          <w:numId w:val="71"/>
        </w:numPr>
        <w:autoSpaceDE w:val="0"/>
        <w:autoSpaceDN w:val="0"/>
        <w:adjustRightInd w:val="0"/>
        <w:jc w:val="both"/>
      </w:pPr>
      <w:r w:rsidRPr="006D0DFB">
        <w:t>контроль за соблюдением санитарно-гигиенических норм, режимом дня, питанием ребенка;</w:t>
      </w:r>
    </w:p>
    <w:p w:rsidR="00126D4C" w:rsidRPr="006D0DFB" w:rsidRDefault="00126D4C" w:rsidP="007D4CE2">
      <w:pPr>
        <w:widowControl w:val="0"/>
        <w:numPr>
          <w:ilvl w:val="0"/>
          <w:numId w:val="71"/>
        </w:numPr>
        <w:autoSpaceDE w:val="0"/>
        <w:autoSpaceDN w:val="0"/>
        <w:adjustRightInd w:val="0"/>
        <w:jc w:val="both"/>
      </w:pPr>
      <w:r w:rsidRPr="006D0DFB">
        <w:t>медицинский осмотр декритированных групп обучающихся;</w:t>
      </w:r>
    </w:p>
    <w:p w:rsidR="00126D4C" w:rsidRPr="006D0DFB" w:rsidRDefault="00126D4C" w:rsidP="007D4CE2">
      <w:pPr>
        <w:widowControl w:val="0"/>
        <w:numPr>
          <w:ilvl w:val="0"/>
          <w:numId w:val="71"/>
        </w:numPr>
        <w:autoSpaceDE w:val="0"/>
        <w:autoSpaceDN w:val="0"/>
        <w:adjustRightInd w:val="0"/>
        <w:jc w:val="both"/>
        <w:rPr>
          <w:i/>
        </w:rPr>
      </w:pPr>
      <w:r w:rsidRPr="006D0DFB">
        <w:rPr>
          <w:i/>
        </w:rPr>
        <w:t>организация обследования узкими специалистами (эндокринолог, фтизиатр);</w:t>
      </w:r>
    </w:p>
    <w:p w:rsidR="00126D4C" w:rsidRPr="006D0DFB" w:rsidRDefault="00126D4C" w:rsidP="007D4CE2">
      <w:pPr>
        <w:widowControl w:val="0"/>
        <w:numPr>
          <w:ilvl w:val="0"/>
          <w:numId w:val="71"/>
        </w:numPr>
        <w:autoSpaceDE w:val="0"/>
        <w:autoSpaceDN w:val="0"/>
        <w:adjustRightInd w:val="0"/>
        <w:jc w:val="both"/>
        <w:rPr>
          <w:i/>
        </w:rPr>
      </w:pPr>
      <w:r w:rsidRPr="006D0DFB">
        <w:t xml:space="preserve"> индивидуальные лечебно-профилактические действия, в зависимости от нарушения (медикаментозное лечение по назначению врача</w:t>
      </w:r>
      <w:r w:rsidRPr="006D0DFB">
        <w:rPr>
          <w:i/>
        </w:rPr>
        <w:t>,  лечебно-профилактические мероприятия врача-стоматолога,</w:t>
      </w:r>
      <w:r w:rsidRPr="006D0DFB">
        <w:t xml:space="preserve"> прививки, </w:t>
      </w:r>
      <w:r w:rsidRPr="006D0DFB">
        <w:rPr>
          <w:i/>
        </w:rPr>
        <w:t>специальные коррекционные занятия лечебной физкультурой, мероприятия по физическому закаливанию;</w:t>
      </w:r>
    </w:p>
    <w:p w:rsidR="00126D4C" w:rsidRPr="006D0DFB" w:rsidRDefault="00126D4C" w:rsidP="007D4CE2">
      <w:pPr>
        <w:widowControl w:val="0"/>
        <w:numPr>
          <w:ilvl w:val="0"/>
          <w:numId w:val="71"/>
        </w:numPr>
        <w:autoSpaceDE w:val="0"/>
        <w:autoSpaceDN w:val="0"/>
        <w:adjustRightInd w:val="0"/>
        <w:jc w:val="both"/>
        <w:rPr>
          <w:i/>
        </w:rPr>
      </w:pPr>
      <w:r w:rsidRPr="006D0DFB">
        <w:rPr>
          <w:i/>
        </w:rPr>
        <w:t>оздоровление за счет использования кислородного конвектора, бассейна, сауны.</w:t>
      </w:r>
    </w:p>
    <w:p w:rsidR="00126D4C" w:rsidRPr="006D0DFB" w:rsidRDefault="00126D4C" w:rsidP="00126D4C">
      <w:pPr>
        <w:jc w:val="both"/>
        <w:rPr>
          <w:b/>
        </w:rPr>
      </w:pPr>
    </w:p>
    <w:p w:rsidR="00126D4C" w:rsidRPr="006D0DFB" w:rsidRDefault="00126D4C" w:rsidP="00126D4C">
      <w:pPr>
        <w:jc w:val="both"/>
        <w:rPr>
          <w:i/>
        </w:rPr>
      </w:pPr>
      <w:r w:rsidRPr="006D0DFB">
        <w:rPr>
          <w:b/>
          <w:i/>
        </w:rPr>
        <w:t xml:space="preserve">Социальный педагог </w:t>
      </w:r>
      <w:r w:rsidRPr="006D0DFB">
        <w:rPr>
          <w:i/>
        </w:rPr>
        <w:t>осуществляет:</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1.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2. Посредничество между личностью учащегося и учреждением, семьей, средой, специалистами социальных служб, ведомственными и административными органами.</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3. Принятие мер по социальной защите, помощи и поддержке обучающихся, реализации прав и свобод личности.</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4. Содействие созданию обстановки психологического комфорта и безопасности личности обучающихся в учреждении, семье, окружающей социальной среде.</w:t>
      </w:r>
    </w:p>
    <w:p w:rsidR="00126D4C" w:rsidRPr="006D0DFB" w:rsidRDefault="00126D4C" w:rsidP="00126D4C">
      <w:pPr>
        <w:pStyle w:val="afff0"/>
        <w:ind w:firstLine="708"/>
        <w:jc w:val="both"/>
        <w:rPr>
          <w:rFonts w:ascii="Times New Roman" w:hAnsi="Times New Roman"/>
          <w:bCs/>
          <w:i/>
          <w:sz w:val="24"/>
          <w:szCs w:val="24"/>
        </w:rPr>
      </w:pPr>
      <w:r w:rsidRPr="006D0DFB">
        <w:rPr>
          <w:rFonts w:ascii="Times New Roman" w:eastAsia="Times New Roman" w:hAnsi="Times New Roman"/>
          <w:i/>
          <w:sz w:val="24"/>
          <w:szCs w:val="24"/>
          <w:lang w:eastAsia="ru-RU"/>
        </w:rPr>
        <w:t xml:space="preserve">5. Профилактику асоциального поведения и правонарушений, охрану жизни и здоровья. </w:t>
      </w:r>
      <w:r w:rsidRPr="006D0DFB">
        <w:rPr>
          <w:rFonts w:ascii="Times New Roman" w:hAnsi="Times New Roman"/>
          <w:bCs/>
          <w:i/>
          <w:sz w:val="24"/>
          <w:szCs w:val="24"/>
        </w:rPr>
        <w:t xml:space="preserve">Соблюдение правил поведения в обществе, школе, дома. </w:t>
      </w:r>
    </w:p>
    <w:tbl>
      <w:tblPr>
        <w:tblW w:w="9214" w:type="dxa"/>
        <w:tblInd w:w="40" w:type="dxa"/>
        <w:tblLayout w:type="fixed"/>
        <w:tblCellMar>
          <w:left w:w="40" w:type="dxa"/>
          <w:right w:w="40" w:type="dxa"/>
        </w:tblCellMar>
        <w:tblLook w:val="0000" w:firstRow="0" w:lastRow="0" w:firstColumn="0" w:lastColumn="0" w:noHBand="0" w:noVBand="0"/>
      </w:tblPr>
      <w:tblGrid>
        <w:gridCol w:w="6521"/>
        <w:gridCol w:w="2693"/>
      </w:tblGrid>
      <w:tr w:rsidR="00126D4C" w:rsidRPr="006D0DFB" w:rsidTr="00B47CAC">
        <w:trPr>
          <w:trHeight w:hRule="exact" w:val="459"/>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677"/>
              <w:jc w:val="both"/>
              <w:rPr>
                <w:i/>
              </w:rPr>
            </w:pPr>
            <w:r w:rsidRPr="006D0DFB">
              <w:rPr>
                <w:i/>
              </w:rPr>
              <w:t xml:space="preserve">Содержание работы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360"/>
              <w:jc w:val="both"/>
              <w:rPr>
                <w:i/>
              </w:rPr>
            </w:pPr>
            <w:r w:rsidRPr="006D0DFB">
              <w:rPr>
                <w:i/>
              </w:rPr>
              <w:t>Дата</w:t>
            </w:r>
          </w:p>
        </w:tc>
      </w:tr>
      <w:tr w:rsidR="00126D4C" w:rsidRPr="006D0DFB" w:rsidTr="00B47CAC">
        <w:trPr>
          <w:trHeight w:hRule="exact" w:val="56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19" w:right="970" w:firstLine="24"/>
              <w:jc w:val="both"/>
              <w:rPr>
                <w:i/>
              </w:rPr>
            </w:pPr>
            <w:r w:rsidRPr="006D0DFB">
              <w:rPr>
                <w:i/>
              </w:rPr>
              <w:t>1. Составление социального паспорта класса, школы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10"/>
              <w:jc w:val="both"/>
              <w:rPr>
                <w:i/>
              </w:rPr>
            </w:pPr>
            <w:r w:rsidRPr="006D0DFB">
              <w:rPr>
                <w:i/>
              </w:rPr>
              <w:t>Сентябрь</w:t>
            </w:r>
          </w:p>
        </w:tc>
      </w:tr>
      <w:tr w:rsidR="00126D4C" w:rsidRPr="006D0DFB" w:rsidTr="00B47CAC">
        <w:trPr>
          <w:trHeight w:hRule="exact" w:val="845"/>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10" w:right="67" w:firstLine="10"/>
              <w:jc w:val="both"/>
              <w:rPr>
                <w:i/>
              </w:rPr>
            </w:pPr>
            <w:r w:rsidRPr="006D0DFB">
              <w:rPr>
                <w:i/>
                <w:spacing w:val="-1"/>
              </w:rPr>
              <w:t xml:space="preserve">2. Исследование учащихся с учетом </w:t>
            </w:r>
            <w:r w:rsidRPr="006D0DFB">
              <w:rPr>
                <w:i/>
                <w:spacing w:val="-2"/>
              </w:rPr>
              <w:t>вновь прибывших: изучение личных дел, посещение семей, беседа с ними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Сентябрь, октябрь</w:t>
            </w:r>
          </w:p>
        </w:tc>
      </w:tr>
      <w:tr w:rsidR="00126D4C" w:rsidRPr="006D0DFB" w:rsidTr="00B47CAC">
        <w:trPr>
          <w:trHeight w:hRule="exact" w:val="1105"/>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4" w:lineRule="exact"/>
              <w:ind w:left="10" w:right="5"/>
              <w:jc w:val="both"/>
              <w:rPr>
                <w:i/>
              </w:rPr>
            </w:pPr>
            <w:r w:rsidRPr="006D0DFB">
              <w:rPr>
                <w:i/>
                <w:spacing w:val="-2"/>
              </w:rPr>
              <w:t xml:space="preserve">3. Исследование семей выявление и </w:t>
            </w:r>
            <w:r w:rsidRPr="006D0DFB">
              <w:rPr>
                <w:i/>
                <w:spacing w:val="-1"/>
              </w:rPr>
              <w:t xml:space="preserve">постановление на учёт: неполные, </w:t>
            </w:r>
            <w:r w:rsidRPr="006D0DFB">
              <w:rPr>
                <w:i/>
              </w:rPr>
              <w:t xml:space="preserve">многодетные, </w:t>
            </w:r>
            <w:r w:rsidRPr="006D0DFB">
              <w:rPr>
                <w:i/>
                <w:spacing w:val="-3"/>
              </w:rPr>
              <w:t xml:space="preserve">неблагополучные, малообеспеченные, </w:t>
            </w:r>
            <w:r w:rsidRPr="006D0DFB">
              <w:rPr>
                <w:i/>
              </w:rPr>
              <w:t>детей на учёте в ОДН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В течение года</w:t>
            </w:r>
          </w:p>
        </w:tc>
      </w:tr>
      <w:tr w:rsidR="00126D4C" w:rsidRPr="006D0DFB" w:rsidTr="00B47CAC">
        <w:trPr>
          <w:trHeight w:hRule="exact" w:val="55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69" w:lineRule="exact"/>
              <w:ind w:left="14" w:right="470" w:firstLine="5"/>
              <w:jc w:val="both"/>
              <w:rPr>
                <w:i/>
              </w:rPr>
            </w:pPr>
            <w:r w:rsidRPr="006D0DFB">
              <w:rPr>
                <w:i/>
                <w:spacing w:val="-3"/>
              </w:rPr>
              <w:t xml:space="preserve">4. Анкетирование и собеседование с учащимися с целью </w:t>
            </w:r>
            <w:r w:rsidRPr="006D0DFB">
              <w:rPr>
                <w:i/>
                <w:spacing w:val="-2"/>
              </w:rPr>
              <w:t>выявления их вредных привычек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Октябрь</w:t>
            </w:r>
          </w:p>
        </w:tc>
      </w:tr>
      <w:tr w:rsidR="00126D4C" w:rsidRPr="006D0DFB" w:rsidTr="00B47CAC">
        <w:trPr>
          <w:trHeight w:hRule="exact" w:val="86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4" w:lineRule="exact"/>
              <w:ind w:left="10" w:right="667" w:firstLine="10"/>
              <w:jc w:val="both"/>
              <w:rPr>
                <w:i/>
              </w:rPr>
            </w:pPr>
            <w:r w:rsidRPr="006D0DFB">
              <w:rPr>
                <w:i/>
              </w:rPr>
              <w:lastRenderedPageBreak/>
              <w:t xml:space="preserve">5. Анкетирование и собеседование с детьми из неблагополучных семей </w:t>
            </w:r>
            <w:r w:rsidRPr="006D0DFB">
              <w:rPr>
                <w:i/>
                <w:spacing w:val="-2"/>
              </w:rPr>
              <w:t xml:space="preserve">«Межличностные отношения в </w:t>
            </w:r>
            <w:r w:rsidRPr="006D0DFB">
              <w:rPr>
                <w:i/>
              </w:rPr>
              <w:t>семье»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jc w:val="both"/>
              <w:rPr>
                <w:i/>
              </w:rPr>
            </w:pPr>
            <w:r w:rsidRPr="006D0DFB">
              <w:rPr>
                <w:i/>
              </w:rPr>
              <w:t xml:space="preserve">Декабрь </w:t>
            </w:r>
          </w:p>
        </w:tc>
      </w:tr>
      <w:tr w:rsidR="00126D4C" w:rsidRPr="006D0DFB" w:rsidTr="00B47CAC">
        <w:trPr>
          <w:trHeight w:hRule="exact" w:val="29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5" w:right="125" w:firstLine="24"/>
              <w:jc w:val="both"/>
              <w:rPr>
                <w:i/>
              </w:rPr>
            </w:pPr>
            <w:r w:rsidRPr="006D0DFB">
              <w:rPr>
                <w:i/>
                <w:spacing w:val="-3"/>
              </w:rPr>
              <w:t xml:space="preserve">8. Обследование семей, </w:t>
            </w:r>
            <w:r w:rsidRPr="006D0DFB">
              <w:rPr>
                <w:i/>
              </w:rPr>
              <w:t>состоящих на ВШУ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jc w:val="both"/>
              <w:rPr>
                <w:i/>
              </w:rPr>
            </w:pPr>
            <w:r w:rsidRPr="006D0DFB">
              <w:rPr>
                <w:i/>
                <w:spacing w:val="-3"/>
              </w:rPr>
              <w:t>Сентябрь, октябрь</w:t>
            </w:r>
          </w:p>
        </w:tc>
      </w:tr>
    </w:tbl>
    <w:p w:rsidR="00126D4C" w:rsidRPr="006D0DFB" w:rsidRDefault="00126D4C" w:rsidP="00126D4C">
      <w:pPr>
        <w:pStyle w:val="a3"/>
        <w:spacing w:line="240" w:lineRule="auto"/>
        <w:ind w:firstLine="454"/>
        <w:rPr>
          <w:rFonts w:ascii="Times New Roman" w:hAnsi="Times New Roman"/>
          <w:color w:val="auto"/>
          <w:sz w:val="24"/>
          <w:szCs w:val="24"/>
        </w:rPr>
      </w:pPr>
      <w:r w:rsidRPr="006D0DFB">
        <w:rPr>
          <w:sz w:val="24"/>
          <w:szCs w:val="24"/>
        </w:rPr>
        <w:t>Все рекомендации обсуждаются с учителем, медицинским работником и родителями, осуществляется постоянное взаимодействие.</w:t>
      </w:r>
    </w:p>
    <w:p w:rsidR="00653A76" w:rsidRPr="006D0DFB" w:rsidRDefault="00653A76" w:rsidP="00581887">
      <w:pPr>
        <w:pStyle w:val="a3"/>
        <w:spacing w:line="240" w:lineRule="auto"/>
        <w:ind w:firstLine="454"/>
        <w:rPr>
          <w:rFonts w:ascii="Times New Roman" w:hAnsi="Times New Roman"/>
          <w:b/>
          <w:bCs/>
          <w:color w:val="auto"/>
          <w:sz w:val="24"/>
          <w:szCs w:val="24"/>
        </w:rPr>
      </w:pPr>
      <w:r w:rsidRPr="006D0DFB">
        <w:rPr>
          <w:rFonts w:ascii="Times New Roman" w:hAnsi="Times New Roman"/>
          <w:b/>
          <w:bCs/>
          <w:color w:val="auto"/>
          <w:sz w:val="24"/>
          <w:szCs w:val="24"/>
        </w:rPr>
        <w:t>Условия реализации программы</w:t>
      </w:r>
    </w:p>
    <w:p w:rsidR="00653A76" w:rsidRPr="006D0DFB" w:rsidRDefault="00653A76" w:rsidP="00581887">
      <w:pPr>
        <w:pStyle w:val="a3"/>
        <w:spacing w:line="240" w:lineRule="auto"/>
        <w:ind w:firstLine="454"/>
        <w:rPr>
          <w:rFonts w:ascii="Times New Roman" w:hAnsi="Times New Roman"/>
          <w:iCs/>
          <w:color w:val="auto"/>
          <w:sz w:val="24"/>
          <w:szCs w:val="24"/>
        </w:rPr>
      </w:pPr>
      <w:r w:rsidRPr="006D0DFB">
        <w:rPr>
          <w:rFonts w:ascii="Times New Roman" w:hAnsi="Times New Roman"/>
          <w:color w:val="auto"/>
          <w:spacing w:val="2"/>
          <w:sz w:val="24"/>
          <w:szCs w:val="24"/>
        </w:rPr>
        <w:t>Программа коррекционной работыпредусматривает соз</w:t>
      </w:r>
      <w:r w:rsidRPr="006D0DFB">
        <w:rPr>
          <w:rFonts w:ascii="Times New Roman" w:hAnsi="Times New Roman"/>
          <w:color w:val="auto"/>
          <w:sz w:val="24"/>
          <w:szCs w:val="24"/>
        </w:rPr>
        <w:t xml:space="preserve">дание в </w:t>
      </w:r>
      <w:r w:rsidR="00F0499D" w:rsidRPr="006D0DFB">
        <w:rPr>
          <w:rFonts w:ascii="Times New Roman" w:hAnsi="Times New Roman"/>
          <w:color w:val="auto"/>
          <w:sz w:val="24"/>
          <w:szCs w:val="24"/>
        </w:rPr>
        <w:t xml:space="preserve">образовательной организации </w:t>
      </w:r>
      <w:r w:rsidRPr="006D0DFB">
        <w:rPr>
          <w:rFonts w:ascii="Times New Roman" w:hAnsi="Times New Roman"/>
          <w:color w:val="auto"/>
          <w:sz w:val="24"/>
          <w:szCs w:val="24"/>
        </w:rPr>
        <w:t>специальных услови</w:t>
      </w:r>
      <w:r w:rsidR="00F0499D" w:rsidRPr="006D0DFB">
        <w:rPr>
          <w:rFonts w:ascii="Times New Roman" w:hAnsi="Times New Roman"/>
          <w:color w:val="auto"/>
          <w:spacing w:val="2"/>
          <w:sz w:val="24"/>
          <w:szCs w:val="24"/>
        </w:rPr>
        <w:t xml:space="preserve">й  </w:t>
      </w:r>
      <w:r w:rsidRPr="006D0DFB">
        <w:rPr>
          <w:rFonts w:ascii="Times New Roman" w:hAnsi="Times New Roman"/>
          <w:color w:val="auto"/>
          <w:spacing w:val="2"/>
          <w:sz w:val="24"/>
          <w:szCs w:val="24"/>
        </w:rPr>
        <w:t xml:space="preserve">обучения и воспитания детей с </w:t>
      </w:r>
      <w:r w:rsidR="00E85EFB" w:rsidRPr="006D0DFB">
        <w:rPr>
          <w:rFonts w:ascii="Times New Roman" w:hAnsi="Times New Roman"/>
          <w:color w:val="auto"/>
          <w:spacing w:val="2"/>
          <w:sz w:val="24"/>
          <w:szCs w:val="24"/>
        </w:rPr>
        <w:t>ОВЗ</w:t>
      </w:r>
      <w:r w:rsidRPr="006D0DFB">
        <w:rPr>
          <w:rFonts w:ascii="Times New Roman" w:hAnsi="Times New Roman"/>
          <w:color w:val="auto"/>
          <w:sz w:val="24"/>
          <w:szCs w:val="24"/>
        </w:rPr>
        <w:t>, включающих:</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i/>
          <w:iCs/>
          <w:color w:val="auto"/>
          <w:sz w:val="24"/>
          <w:szCs w:val="24"/>
        </w:rPr>
        <w:t>Психолого­педагогическое обеспечение</w:t>
      </w:r>
      <w:r w:rsidRPr="006D0DFB">
        <w:rPr>
          <w:rFonts w:ascii="Times New Roman" w:hAnsi="Times New Roman"/>
          <w:iCs/>
          <w:color w:val="auto"/>
          <w:sz w:val="24"/>
          <w:szCs w:val="24"/>
        </w:rPr>
        <w:t xml:space="preserve">, </w:t>
      </w:r>
      <w:r w:rsidRPr="006D0DFB">
        <w:rPr>
          <w:rFonts w:ascii="Times New Roman" w:hAnsi="Times New Roman"/>
          <w:color w:val="auto"/>
          <w:sz w:val="24"/>
          <w:szCs w:val="24"/>
        </w:rPr>
        <w:t>в том числе:</w:t>
      </w:r>
    </w:p>
    <w:p w:rsidR="00653A76" w:rsidRPr="006D0DFB" w:rsidRDefault="00653A76" w:rsidP="00581887">
      <w:pPr>
        <w:pStyle w:val="21"/>
        <w:spacing w:line="240" w:lineRule="auto"/>
        <w:rPr>
          <w:sz w:val="24"/>
        </w:rPr>
      </w:pPr>
      <w:r w:rsidRPr="006D0DF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6D0DFB" w:rsidRDefault="00653A76" w:rsidP="00581887">
      <w:pPr>
        <w:pStyle w:val="21"/>
        <w:spacing w:line="240" w:lineRule="auto"/>
        <w:rPr>
          <w:spacing w:val="-2"/>
          <w:sz w:val="24"/>
        </w:rPr>
      </w:pPr>
      <w:r w:rsidRPr="006D0DFB">
        <w:rPr>
          <w:sz w:val="24"/>
        </w:rPr>
        <w:t>обеспечение психолого­педагогических условий (</w:t>
      </w:r>
      <w:r w:rsidRPr="006D0DFB">
        <w:rPr>
          <w:spacing w:val="-2"/>
          <w:sz w:val="24"/>
        </w:rPr>
        <w:t>учёт индивидуальных особенностей ребёнка; соблюдение ком</w:t>
      </w:r>
      <w:r w:rsidRPr="006D0DFB">
        <w:rPr>
          <w:sz w:val="24"/>
        </w:rPr>
        <w:t>фортного психоэмоционального режима; использование со</w:t>
      </w:r>
      <w:r w:rsidRPr="006D0DFB">
        <w:rPr>
          <w:spacing w:val="-2"/>
          <w:sz w:val="24"/>
        </w:rPr>
        <w:t>временных педагогических технологий, в том числе информа</w:t>
      </w:r>
      <w:r w:rsidRPr="006D0DFB">
        <w:rPr>
          <w:sz w:val="24"/>
        </w:rPr>
        <w:t xml:space="preserve">ционных, компьютерных, для оптимизации </w:t>
      </w:r>
      <w:r w:rsidR="005F572A" w:rsidRPr="006D0DFB">
        <w:rPr>
          <w:sz w:val="24"/>
        </w:rPr>
        <w:t xml:space="preserve">образовательной </w:t>
      </w:r>
      <w:r w:rsidR="005F572A" w:rsidRPr="006D0DFB">
        <w:rPr>
          <w:spacing w:val="-2"/>
          <w:sz w:val="24"/>
        </w:rPr>
        <w:t>деятельности</w:t>
      </w:r>
      <w:r w:rsidRPr="006D0DFB">
        <w:rPr>
          <w:spacing w:val="-2"/>
          <w:sz w:val="24"/>
        </w:rPr>
        <w:t xml:space="preserve">, повышения </w:t>
      </w:r>
      <w:r w:rsidR="005F572A" w:rsidRPr="006D0DFB">
        <w:rPr>
          <w:spacing w:val="-2"/>
          <w:sz w:val="24"/>
        </w:rPr>
        <w:t xml:space="preserve">ее </w:t>
      </w:r>
      <w:r w:rsidRPr="006D0DFB">
        <w:rPr>
          <w:spacing w:val="-2"/>
          <w:sz w:val="24"/>
        </w:rPr>
        <w:t>эффективности, доступности);</w:t>
      </w:r>
    </w:p>
    <w:p w:rsidR="00653A76" w:rsidRPr="006D0DFB" w:rsidRDefault="00653A76" w:rsidP="00581887">
      <w:pPr>
        <w:pStyle w:val="21"/>
        <w:spacing w:line="240" w:lineRule="auto"/>
        <w:rPr>
          <w:sz w:val="24"/>
        </w:rPr>
      </w:pPr>
      <w:r w:rsidRPr="006D0DFB">
        <w:rPr>
          <w:spacing w:val="-2"/>
          <w:sz w:val="24"/>
        </w:rPr>
        <w:t>обеспечение здоровьесберегаю</w:t>
      </w:r>
      <w:r w:rsidR="0085137A" w:rsidRPr="006D0DFB">
        <w:rPr>
          <w:spacing w:val="-2"/>
          <w:sz w:val="24"/>
        </w:rPr>
        <w:t>щих условий (оздоровитель</w:t>
      </w:r>
      <w:r w:rsidRPr="006D0DFB">
        <w:rPr>
          <w:spacing w:val="-2"/>
          <w:sz w:val="24"/>
        </w:rPr>
        <w:t>ный и охранительный режим, укрепление физического и пси</w:t>
      </w:r>
      <w:r w:rsidRPr="006D0DFB">
        <w:rPr>
          <w:sz w:val="24"/>
        </w:rPr>
        <w:t xml:space="preserve">хического здоровья, профилактика физических, умственных и психологических перегрузок </w:t>
      </w:r>
      <w:r w:rsidR="002F09E8" w:rsidRPr="006D0DFB">
        <w:rPr>
          <w:sz w:val="24"/>
        </w:rPr>
        <w:t>уча</w:t>
      </w:r>
      <w:r w:rsidRPr="006D0DFB">
        <w:rPr>
          <w:sz w:val="24"/>
        </w:rPr>
        <w:t>щихся, соблюдениесанитарно­гигиенических правил и норм);</w:t>
      </w:r>
    </w:p>
    <w:p w:rsidR="00653A76" w:rsidRPr="006D0DFB" w:rsidRDefault="00653A76" w:rsidP="00581887">
      <w:pPr>
        <w:pStyle w:val="a3"/>
        <w:spacing w:line="240" w:lineRule="auto"/>
        <w:ind w:firstLine="454"/>
        <w:rPr>
          <w:rFonts w:ascii="Times New Roman" w:hAnsi="Times New Roman"/>
          <w:i/>
          <w:color w:val="auto"/>
          <w:sz w:val="24"/>
          <w:szCs w:val="24"/>
        </w:rPr>
      </w:pPr>
      <w:r w:rsidRPr="006D0DFB">
        <w:rPr>
          <w:rFonts w:ascii="Times New Roman" w:hAnsi="Times New Roman"/>
          <w:i/>
          <w:iCs/>
          <w:color w:val="auto"/>
          <w:sz w:val="24"/>
          <w:szCs w:val="24"/>
        </w:rPr>
        <w:t>Программно­методическое обеспечение</w:t>
      </w:r>
    </w:p>
    <w:p w:rsidR="00653A76" w:rsidRPr="006D0DFB" w:rsidRDefault="00653A76" w:rsidP="00581887">
      <w:pPr>
        <w:pStyle w:val="a3"/>
        <w:spacing w:line="240" w:lineRule="auto"/>
        <w:ind w:firstLine="454"/>
        <w:rPr>
          <w:rFonts w:ascii="Times New Roman" w:hAnsi="Times New Roman"/>
          <w:iCs/>
          <w:color w:val="auto"/>
          <w:spacing w:val="-2"/>
          <w:sz w:val="24"/>
          <w:szCs w:val="24"/>
        </w:rPr>
      </w:pPr>
      <w:r w:rsidRPr="006D0DFB">
        <w:rPr>
          <w:rFonts w:ascii="Times New Roman" w:hAnsi="Times New Roman"/>
          <w:color w:val="auto"/>
          <w:sz w:val="24"/>
          <w:szCs w:val="24"/>
        </w:rPr>
        <w:t>В процессе реализации программы коррекционной рабо</w:t>
      </w:r>
      <w:r w:rsidRPr="006D0DFB">
        <w:rPr>
          <w:rFonts w:ascii="Times New Roman" w:hAnsi="Times New Roman"/>
          <w:color w:val="auto"/>
          <w:spacing w:val="2"/>
          <w:sz w:val="24"/>
          <w:szCs w:val="24"/>
        </w:rPr>
        <w:t>ты использ</w:t>
      </w:r>
      <w:r w:rsidR="002F09E8" w:rsidRPr="006D0DFB">
        <w:rPr>
          <w:rFonts w:ascii="Times New Roman" w:hAnsi="Times New Roman"/>
          <w:color w:val="auto"/>
          <w:spacing w:val="2"/>
          <w:sz w:val="24"/>
          <w:szCs w:val="24"/>
        </w:rPr>
        <w:t xml:space="preserve">уются </w:t>
      </w:r>
      <w:r w:rsidRPr="006D0DFB">
        <w:rPr>
          <w:rFonts w:ascii="Times New Roman" w:hAnsi="Times New Roman"/>
          <w:color w:val="auto"/>
          <w:sz w:val="24"/>
          <w:szCs w:val="24"/>
        </w:rPr>
        <w:t xml:space="preserve">диагностический и коррекционно­развивающий </w:t>
      </w:r>
      <w:r w:rsidRPr="006D0DFB">
        <w:rPr>
          <w:rFonts w:ascii="Times New Roman" w:hAnsi="Times New Roman"/>
          <w:color w:val="auto"/>
          <w:spacing w:val="-2"/>
          <w:sz w:val="24"/>
          <w:szCs w:val="24"/>
        </w:rPr>
        <w:t>инструментарий, необходимый для осуществления профессио</w:t>
      </w:r>
      <w:r w:rsidRPr="006D0DFB">
        <w:rPr>
          <w:rFonts w:ascii="Times New Roman" w:hAnsi="Times New Roman"/>
          <w:color w:val="auto"/>
          <w:sz w:val="24"/>
          <w:szCs w:val="24"/>
        </w:rPr>
        <w:t>нальной деятельности учителя, педагога­психолога, социального педагога, учителя­логопеда</w:t>
      </w:r>
      <w:r w:rsidR="002F09E8" w:rsidRPr="006D0DFB">
        <w:rPr>
          <w:rFonts w:ascii="Times New Roman" w:hAnsi="Times New Roman"/>
          <w:color w:val="auto"/>
          <w:sz w:val="24"/>
          <w:szCs w:val="24"/>
        </w:rPr>
        <w:t xml:space="preserve">. </w:t>
      </w:r>
      <w:r w:rsidRPr="006D0DFB">
        <w:rPr>
          <w:rFonts w:ascii="Times New Roman" w:hAnsi="Times New Roman"/>
          <w:color w:val="auto"/>
          <w:sz w:val="24"/>
          <w:szCs w:val="24"/>
        </w:rPr>
        <w:t xml:space="preserve">В случаях обучения детей с выраженными нарушениями </w:t>
      </w:r>
      <w:r w:rsidRPr="006D0DFB">
        <w:rPr>
          <w:rFonts w:ascii="Times New Roman" w:hAnsi="Times New Roman"/>
          <w:color w:val="auto"/>
          <w:spacing w:val="-2"/>
          <w:sz w:val="24"/>
          <w:szCs w:val="24"/>
        </w:rPr>
        <w:t>психического и (или) физического развития по индивидуаль</w:t>
      </w:r>
      <w:r w:rsidRPr="006D0DFB">
        <w:rPr>
          <w:rFonts w:ascii="Times New Roman" w:hAnsi="Times New Roman"/>
          <w:color w:val="auto"/>
          <w:sz w:val="24"/>
          <w:szCs w:val="24"/>
        </w:rPr>
        <w:t>ному учебному плану целесообразным является использова</w:t>
      </w:r>
      <w:r w:rsidRPr="006D0DFB">
        <w:rPr>
          <w:rFonts w:ascii="Times New Roman" w:hAnsi="Times New Roman"/>
          <w:color w:val="auto"/>
          <w:spacing w:val="-4"/>
          <w:sz w:val="24"/>
          <w:szCs w:val="24"/>
        </w:rPr>
        <w:t xml:space="preserve">ние </w:t>
      </w:r>
      <w:r w:rsidR="00E85EFB" w:rsidRPr="006D0DFB">
        <w:rPr>
          <w:rFonts w:ascii="Times New Roman" w:hAnsi="Times New Roman"/>
          <w:color w:val="auto"/>
          <w:spacing w:val="-4"/>
          <w:sz w:val="24"/>
          <w:szCs w:val="24"/>
        </w:rPr>
        <w:t xml:space="preserve">адаптированных </w:t>
      </w:r>
      <w:r w:rsidRPr="006D0DFB">
        <w:rPr>
          <w:rFonts w:ascii="Times New Roman" w:hAnsi="Times New Roman"/>
          <w:color w:val="auto"/>
          <w:spacing w:val="-4"/>
          <w:sz w:val="24"/>
          <w:szCs w:val="24"/>
        </w:rPr>
        <w:t>образовательных программ</w:t>
      </w:r>
      <w:r w:rsidRPr="006D0DFB">
        <w:rPr>
          <w:rFonts w:ascii="Times New Roman" w:hAnsi="Times New Roman"/>
          <w:color w:val="auto"/>
          <w:spacing w:val="-2"/>
          <w:sz w:val="24"/>
          <w:szCs w:val="24"/>
        </w:rPr>
        <w:t>.</w:t>
      </w:r>
    </w:p>
    <w:p w:rsidR="00653A76" w:rsidRPr="006D0DFB" w:rsidRDefault="00653A76" w:rsidP="00581887">
      <w:pPr>
        <w:pStyle w:val="a3"/>
        <w:spacing w:line="240" w:lineRule="auto"/>
        <w:ind w:firstLine="454"/>
        <w:rPr>
          <w:rFonts w:ascii="Times New Roman" w:hAnsi="Times New Roman"/>
          <w:i/>
          <w:color w:val="auto"/>
          <w:sz w:val="24"/>
          <w:szCs w:val="24"/>
        </w:rPr>
      </w:pPr>
      <w:r w:rsidRPr="006D0DFB">
        <w:rPr>
          <w:rFonts w:ascii="Times New Roman" w:hAnsi="Times New Roman"/>
          <w:i/>
          <w:iCs/>
          <w:color w:val="auto"/>
          <w:sz w:val="24"/>
          <w:szCs w:val="24"/>
        </w:rPr>
        <w:t>Кадровое обеспечение</w:t>
      </w:r>
    </w:p>
    <w:p w:rsidR="002F09E8"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color w:val="auto"/>
          <w:spacing w:val="2"/>
          <w:sz w:val="24"/>
          <w:szCs w:val="24"/>
        </w:rPr>
        <w:t>Важным моментом реализации программы коррекцион</w:t>
      </w:r>
      <w:r w:rsidRPr="006D0DFB">
        <w:rPr>
          <w:rFonts w:ascii="Times New Roman" w:hAnsi="Times New Roman"/>
          <w:color w:val="auto"/>
          <w:sz w:val="24"/>
          <w:szCs w:val="24"/>
        </w:rPr>
        <w:t>ной работы является кадровое обеспечение. Коррекционная</w:t>
      </w:r>
      <w:r w:rsidRPr="00581887">
        <w:rPr>
          <w:rFonts w:ascii="Times New Roman" w:hAnsi="Times New Roman"/>
          <w:color w:val="auto"/>
          <w:sz w:val="24"/>
          <w:szCs w:val="24"/>
        </w:rPr>
        <w:t>работа осуществля</w:t>
      </w:r>
      <w:r w:rsidR="002F09E8">
        <w:rPr>
          <w:rFonts w:ascii="Times New Roman" w:hAnsi="Times New Roman"/>
          <w:color w:val="auto"/>
          <w:sz w:val="24"/>
          <w:szCs w:val="24"/>
        </w:rPr>
        <w:t>е</w:t>
      </w:r>
      <w:r w:rsidRPr="00581887">
        <w:rPr>
          <w:rFonts w:ascii="Times New Roman" w:hAnsi="Times New Roman"/>
          <w:color w:val="auto"/>
          <w:sz w:val="24"/>
          <w:szCs w:val="24"/>
        </w:rPr>
        <w:t>тся специалистами соответствую</w:t>
      </w:r>
      <w:r w:rsidRPr="00581887">
        <w:rPr>
          <w:rFonts w:ascii="Times New Roman" w:hAnsi="Times New Roman"/>
          <w:color w:val="auto"/>
          <w:spacing w:val="2"/>
          <w:sz w:val="24"/>
          <w:szCs w:val="24"/>
        </w:rPr>
        <w:t>щей квалификации, имеющими специализированное обра</w:t>
      </w:r>
      <w:r w:rsidRPr="00581887">
        <w:rPr>
          <w:rFonts w:ascii="Times New Roman" w:hAnsi="Times New Roman"/>
          <w:color w:val="auto"/>
          <w:sz w:val="24"/>
          <w:szCs w:val="24"/>
        </w:rPr>
        <w:t>зование</w:t>
      </w:r>
      <w:r w:rsidR="002F09E8">
        <w:rPr>
          <w:rFonts w:ascii="Times New Roman" w:hAnsi="Times New Roman"/>
          <w:color w:val="auto"/>
          <w:sz w:val="24"/>
          <w:szCs w:val="24"/>
        </w:rPr>
        <w:t>.</w:t>
      </w:r>
    </w:p>
    <w:tbl>
      <w:tblPr>
        <w:tblStyle w:val="afff1"/>
        <w:tblW w:w="0" w:type="auto"/>
        <w:tblLook w:val="04A0" w:firstRow="1" w:lastRow="0" w:firstColumn="1" w:lastColumn="0" w:noHBand="0" w:noVBand="1"/>
      </w:tblPr>
      <w:tblGrid>
        <w:gridCol w:w="5070"/>
        <w:gridCol w:w="2268"/>
        <w:gridCol w:w="2693"/>
      </w:tblGrid>
      <w:tr w:rsidR="006D2C0E" w:rsidTr="00C66E75">
        <w:trPr>
          <w:trHeight w:val="287"/>
        </w:trPr>
        <w:tc>
          <w:tcPr>
            <w:tcW w:w="5070" w:type="dxa"/>
          </w:tcPr>
          <w:p w:rsidR="006D2C0E" w:rsidRDefault="006D2C0E"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Специалист</w:t>
            </w:r>
          </w:p>
        </w:tc>
        <w:tc>
          <w:tcPr>
            <w:tcW w:w="2268" w:type="dxa"/>
          </w:tcPr>
          <w:p w:rsidR="006D2C0E" w:rsidRDefault="006D2C0E"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Образование</w:t>
            </w:r>
          </w:p>
        </w:tc>
        <w:tc>
          <w:tcPr>
            <w:tcW w:w="2693" w:type="dxa"/>
          </w:tcPr>
          <w:p w:rsidR="006D2C0E" w:rsidRDefault="006D2C0E" w:rsidP="006D2C0E">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Стаж работы в данной должности</w:t>
            </w:r>
          </w:p>
        </w:tc>
      </w:tr>
      <w:tr w:rsidR="00C66E75" w:rsidTr="00C66E75">
        <w:trPr>
          <w:trHeight w:val="287"/>
        </w:trPr>
        <w:tc>
          <w:tcPr>
            <w:tcW w:w="5070"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Калягина О.С., учитель -логопед</w:t>
            </w:r>
          </w:p>
        </w:tc>
        <w:tc>
          <w:tcPr>
            <w:tcW w:w="2268"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15 лет</w:t>
            </w:r>
          </w:p>
        </w:tc>
      </w:tr>
      <w:tr w:rsidR="00C66E75" w:rsidTr="00C66E75">
        <w:trPr>
          <w:trHeight w:val="287"/>
        </w:trPr>
        <w:tc>
          <w:tcPr>
            <w:tcW w:w="5070"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Крамник Т.С., социальный педагог</w:t>
            </w:r>
          </w:p>
        </w:tc>
        <w:tc>
          <w:tcPr>
            <w:tcW w:w="2268"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7 лет</w:t>
            </w:r>
          </w:p>
        </w:tc>
      </w:tr>
      <w:tr w:rsidR="00C66E75" w:rsidTr="00C66E75">
        <w:trPr>
          <w:trHeight w:val="81"/>
        </w:trPr>
        <w:tc>
          <w:tcPr>
            <w:tcW w:w="5070"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Лаврентьева А.С., педагог-психолог</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15 лет</w:t>
            </w:r>
          </w:p>
        </w:tc>
      </w:tr>
      <w:tr w:rsidR="00C66E75" w:rsidTr="00C66E75">
        <w:trPr>
          <w:trHeight w:val="270"/>
        </w:trPr>
        <w:tc>
          <w:tcPr>
            <w:tcW w:w="5070"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Сафронов А.В., учитель физкультуры (ЛФК)</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20 лет</w:t>
            </w:r>
          </w:p>
        </w:tc>
      </w:tr>
      <w:tr w:rsidR="00C66E75" w:rsidTr="00C66E75">
        <w:trPr>
          <w:trHeight w:val="270"/>
        </w:trPr>
        <w:tc>
          <w:tcPr>
            <w:tcW w:w="5070" w:type="dxa"/>
          </w:tcPr>
          <w:p w:rsidR="00C66E75" w:rsidRDefault="00C66E75" w:rsidP="00C66E7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Федорова А.П., социальный педагог </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7 лет</w:t>
            </w:r>
          </w:p>
        </w:tc>
      </w:tr>
    </w:tbl>
    <w:p w:rsidR="002F09E8" w:rsidRDefault="002F09E8" w:rsidP="002F09E8">
      <w:pPr>
        <w:pStyle w:val="a3"/>
        <w:spacing w:line="240" w:lineRule="auto"/>
        <w:ind w:firstLine="0"/>
        <w:rPr>
          <w:rFonts w:ascii="Times New Roman" w:hAnsi="Times New Roman"/>
          <w:color w:val="auto"/>
          <w:sz w:val="24"/>
          <w:szCs w:val="24"/>
        </w:rPr>
      </w:pPr>
    </w:p>
    <w:p w:rsidR="00653A76" w:rsidRPr="00C66E75" w:rsidRDefault="00653A76" w:rsidP="00581887">
      <w:pPr>
        <w:pStyle w:val="a3"/>
        <w:spacing w:line="240" w:lineRule="auto"/>
        <w:ind w:firstLine="454"/>
        <w:rPr>
          <w:rFonts w:ascii="Times New Roman" w:hAnsi="Times New Roman"/>
          <w:i/>
          <w:color w:val="auto"/>
          <w:sz w:val="24"/>
          <w:szCs w:val="24"/>
        </w:rPr>
      </w:pPr>
      <w:r w:rsidRPr="00C66E75">
        <w:rPr>
          <w:rFonts w:ascii="Times New Roman" w:hAnsi="Times New Roman"/>
          <w:i/>
          <w:iCs/>
          <w:color w:val="auto"/>
          <w:sz w:val="24"/>
          <w:szCs w:val="24"/>
        </w:rPr>
        <w:t>Материально­техническое обеспечение</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Школа создает</w:t>
      </w:r>
      <w:r w:rsidR="00653A76" w:rsidRPr="00581887">
        <w:rPr>
          <w:rFonts w:ascii="Times New Roman" w:hAnsi="Times New Roman"/>
          <w:color w:val="auto"/>
          <w:sz w:val="24"/>
          <w:szCs w:val="24"/>
        </w:rPr>
        <w:t xml:space="preserve"> надлежащ</w:t>
      </w:r>
      <w:r>
        <w:rPr>
          <w:rFonts w:ascii="Times New Roman" w:hAnsi="Times New Roman"/>
          <w:color w:val="auto"/>
          <w:sz w:val="24"/>
          <w:szCs w:val="24"/>
        </w:rPr>
        <w:t>ую</w:t>
      </w:r>
      <w:r w:rsidR="00653A76" w:rsidRPr="00581887">
        <w:rPr>
          <w:rFonts w:ascii="Times New Roman" w:hAnsi="Times New Roman"/>
          <w:color w:val="auto"/>
          <w:sz w:val="24"/>
          <w:szCs w:val="24"/>
        </w:rPr>
        <w:t xml:space="preserve"> материально</w:t>
      </w:r>
      <w:r w:rsidR="00653A76" w:rsidRPr="00581887">
        <w:rPr>
          <w:rFonts w:ascii="Times New Roman" w:hAnsi="Times New Roman"/>
          <w:color w:val="auto"/>
          <w:sz w:val="24"/>
          <w:szCs w:val="24"/>
        </w:rPr>
        <w:noBreakHyphen/>
        <w:t>техническ</w:t>
      </w:r>
      <w:r>
        <w:rPr>
          <w:rFonts w:ascii="Times New Roman" w:hAnsi="Times New Roman"/>
          <w:color w:val="auto"/>
          <w:sz w:val="24"/>
          <w:szCs w:val="24"/>
        </w:rPr>
        <w:t>ую</w:t>
      </w:r>
      <w:r w:rsidR="00653A76" w:rsidRPr="00581887">
        <w:rPr>
          <w:rFonts w:ascii="Times New Roman" w:hAnsi="Times New Roman"/>
          <w:color w:val="auto"/>
          <w:sz w:val="24"/>
          <w:szCs w:val="24"/>
        </w:rPr>
        <w:t xml:space="preserve"> баз</w:t>
      </w:r>
      <w:r>
        <w:rPr>
          <w:rFonts w:ascii="Times New Roman" w:hAnsi="Times New Roman"/>
          <w:color w:val="auto"/>
          <w:sz w:val="24"/>
          <w:szCs w:val="24"/>
        </w:rPr>
        <w:t>у</w:t>
      </w:r>
      <w:r w:rsidR="00653A76" w:rsidRPr="00581887">
        <w:rPr>
          <w:rFonts w:ascii="Times New Roman" w:hAnsi="Times New Roman"/>
          <w:color w:val="auto"/>
          <w:sz w:val="24"/>
          <w:szCs w:val="24"/>
        </w:rPr>
        <w:t>, позво</w:t>
      </w:r>
      <w:r w:rsidR="00653A76" w:rsidRPr="00581887">
        <w:rPr>
          <w:rFonts w:ascii="Times New Roman" w:hAnsi="Times New Roman"/>
          <w:color w:val="auto"/>
          <w:spacing w:val="2"/>
          <w:sz w:val="24"/>
          <w:szCs w:val="24"/>
        </w:rPr>
        <w:t>ляющей</w:t>
      </w:r>
      <w:r>
        <w:rPr>
          <w:rFonts w:ascii="Times New Roman" w:hAnsi="Times New Roman"/>
          <w:color w:val="auto"/>
          <w:spacing w:val="2"/>
          <w:sz w:val="24"/>
          <w:szCs w:val="24"/>
        </w:rPr>
        <w:t>ую</w:t>
      </w:r>
      <w:r w:rsidR="00653A76" w:rsidRPr="00581887">
        <w:rPr>
          <w:rFonts w:ascii="Times New Roman" w:hAnsi="Times New Roman"/>
          <w:color w:val="auto"/>
          <w:spacing w:val="2"/>
          <w:sz w:val="24"/>
          <w:szCs w:val="24"/>
        </w:rPr>
        <w:t xml:space="preserve"> создать адаптивную и коррекционно</w:t>
      </w:r>
      <w:r w:rsidR="00653A76" w:rsidRPr="00581887">
        <w:rPr>
          <w:rFonts w:ascii="Times New Roman" w:hAnsi="Times New Roman"/>
          <w:color w:val="auto"/>
          <w:spacing w:val="2"/>
          <w:sz w:val="24"/>
          <w:szCs w:val="24"/>
        </w:rPr>
        <w:noBreakHyphen/>
        <w:t xml:space="preserve">развивающую </w:t>
      </w:r>
      <w:r w:rsidR="00653A76" w:rsidRPr="00581887">
        <w:rPr>
          <w:rFonts w:ascii="Times New Roman" w:hAnsi="Times New Roman"/>
          <w:color w:val="auto"/>
          <w:sz w:val="24"/>
          <w:szCs w:val="24"/>
        </w:rPr>
        <w:t>среду</w:t>
      </w:r>
      <w:r>
        <w:rPr>
          <w:rFonts w:ascii="Times New Roman" w:hAnsi="Times New Roman"/>
          <w:color w:val="auto"/>
          <w:sz w:val="24"/>
          <w:szCs w:val="24"/>
        </w:rPr>
        <w:t>:</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пандус на входе в школу;</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кабинет логопеда, кабинет психолога, кабинет социального педагога для проведении работы специалистов;</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2 медицинских кабинета и стомотологический кабинет;</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зал для занятий ЛФК</w:t>
      </w:r>
      <w:r w:rsidR="001563F5">
        <w:rPr>
          <w:rFonts w:ascii="Times New Roman" w:hAnsi="Times New Roman"/>
          <w:color w:val="auto"/>
          <w:sz w:val="24"/>
          <w:szCs w:val="24"/>
        </w:rPr>
        <w:t>,</w:t>
      </w:r>
    </w:p>
    <w:p w:rsidR="001563F5" w:rsidRDefault="001563F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организовано питаниев школьной столовой</w:t>
      </w:r>
    </w:p>
    <w:p w:rsidR="00653A76" w:rsidRPr="001563F5" w:rsidRDefault="00653A76" w:rsidP="00581887">
      <w:pPr>
        <w:pStyle w:val="a3"/>
        <w:spacing w:line="240" w:lineRule="auto"/>
        <w:ind w:firstLine="454"/>
        <w:rPr>
          <w:rFonts w:ascii="Times New Roman" w:hAnsi="Times New Roman"/>
          <w:i/>
          <w:color w:val="auto"/>
          <w:sz w:val="24"/>
          <w:szCs w:val="24"/>
        </w:rPr>
      </w:pPr>
      <w:r w:rsidRPr="001563F5">
        <w:rPr>
          <w:rFonts w:ascii="Times New Roman" w:hAnsi="Times New Roman"/>
          <w:i/>
          <w:iCs/>
          <w:color w:val="auto"/>
          <w:sz w:val="24"/>
          <w:szCs w:val="24"/>
        </w:rPr>
        <w:t>Информационное обеспечение</w:t>
      </w:r>
    </w:p>
    <w:p w:rsidR="00653A76" w:rsidRPr="00581887" w:rsidRDefault="001563F5" w:rsidP="00581887">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Школа использует для дистанционного сопровождения детей ресурс Дневник .ру</w:t>
      </w:r>
    </w:p>
    <w:p w:rsidR="00E2395D" w:rsidRPr="00581887" w:rsidRDefault="00900B5A" w:rsidP="00504DB5">
      <w:pPr>
        <w:pStyle w:val="1"/>
        <w:numPr>
          <w:ilvl w:val="0"/>
          <w:numId w:val="2"/>
        </w:numPr>
        <w:spacing w:line="240" w:lineRule="auto"/>
        <w:ind w:left="0" w:firstLine="0"/>
        <w:rPr>
          <w:sz w:val="24"/>
          <w:szCs w:val="24"/>
        </w:rPr>
      </w:pPr>
      <w:r w:rsidRPr="00581887">
        <w:rPr>
          <w:sz w:val="24"/>
          <w:szCs w:val="24"/>
        </w:rPr>
        <w:br w:type="page"/>
      </w:r>
      <w:r w:rsidR="00E2395D" w:rsidRPr="00581887">
        <w:rPr>
          <w:sz w:val="24"/>
          <w:szCs w:val="24"/>
        </w:rPr>
        <w:lastRenderedPageBreak/>
        <w:t xml:space="preserve"> Организационный раздел</w:t>
      </w:r>
    </w:p>
    <w:p w:rsidR="00E2395D" w:rsidRPr="00581887" w:rsidRDefault="00B47CAC" w:rsidP="00504DB5">
      <w:pPr>
        <w:numPr>
          <w:ilvl w:val="1"/>
          <w:numId w:val="2"/>
        </w:numPr>
        <w:ind w:left="0" w:firstLine="0"/>
        <w:outlineLvl w:val="1"/>
        <w:rPr>
          <w:rFonts w:eastAsia="MS Gothic"/>
          <w:b/>
        </w:rPr>
      </w:pPr>
      <w:r>
        <w:rPr>
          <w:rFonts w:eastAsia="MS Gothic"/>
          <w:b/>
        </w:rPr>
        <w:t>У</w:t>
      </w:r>
      <w:r w:rsidR="00E2395D" w:rsidRPr="00581887">
        <w:rPr>
          <w:rFonts w:eastAsia="MS Gothic"/>
          <w:b/>
        </w:rPr>
        <w:t>чебный план начального общего образования</w:t>
      </w:r>
    </w:p>
    <w:p w:rsidR="00B47CAC" w:rsidRDefault="006D0DFB" w:rsidP="00B47CAC">
      <w:pPr>
        <w:ind w:left="360"/>
        <w:jc w:val="center"/>
        <w:rPr>
          <w:b/>
        </w:rPr>
      </w:pPr>
      <w:r>
        <w:rPr>
          <w:b/>
        </w:rPr>
        <w:t>Пояснительная записка</w:t>
      </w:r>
    </w:p>
    <w:p w:rsidR="00B47CAC" w:rsidRPr="009832AF" w:rsidRDefault="00B47CAC" w:rsidP="007D4CE2">
      <w:pPr>
        <w:numPr>
          <w:ilvl w:val="0"/>
          <w:numId w:val="73"/>
        </w:numPr>
        <w:jc w:val="center"/>
        <w:rPr>
          <w:b/>
        </w:rPr>
      </w:pPr>
      <w:r w:rsidRPr="009832AF">
        <w:rPr>
          <w:b/>
        </w:rPr>
        <w:t>Анализ учебного плана 20</w:t>
      </w:r>
      <w:r>
        <w:rPr>
          <w:b/>
        </w:rPr>
        <w:t>14</w:t>
      </w:r>
      <w:r w:rsidRPr="009832AF">
        <w:rPr>
          <w:b/>
        </w:rPr>
        <w:t>-20</w:t>
      </w:r>
      <w:r>
        <w:rPr>
          <w:b/>
        </w:rPr>
        <w:t xml:space="preserve">15 </w:t>
      </w:r>
      <w:r w:rsidRPr="009832AF">
        <w:rPr>
          <w:b/>
        </w:rPr>
        <w:t xml:space="preserve"> уч.год</w:t>
      </w:r>
    </w:p>
    <w:p w:rsidR="00B47CAC" w:rsidRPr="00883BB7" w:rsidRDefault="00B47CAC" w:rsidP="00B47CAC">
      <w:pPr>
        <w:ind w:firstLine="540"/>
        <w:jc w:val="both"/>
        <w:rPr>
          <w:spacing w:val="8"/>
          <w:kern w:val="144"/>
        </w:rPr>
      </w:pPr>
      <w:r>
        <w:rPr>
          <w:u w:val="single"/>
        </w:rPr>
        <w:t>Цель</w:t>
      </w:r>
      <w:r w:rsidR="0000495A">
        <w:rPr>
          <w:u w:val="single"/>
        </w:rPr>
        <w:t xml:space="preserve"> </w:t>
      </w:r>
      <w:r w:rsidRPr="00883BB7">
        <w:t>УП 201</w:t>
      </w:r>
      <w:r>
        <w:t>4</w:t>
      </w:r>
      <w:r w:rsidRPr="00883BB7">
        <w:t>-201</w:t>
      </w:r>
      <w:r>
        <w:t>5</w:t>
      </w:r>
      <w:r w:rsidRPr="00883BB7">
        <w:t xml:space="preserve"> уч. г. </w:t>
      </w:r>
      <w:r>
        <w:t xml:space="preserve">- </w:t>
      </w:r>
      <w:r w:rsidRPr="00883BB7">
        <w:rPr>
          <w:spacing w:val="8"/>
          <w:kern w:val="144"/>
        </w:rPr>
        <w:t>реализация приоритетных направлений школы: повышен</w:t>
      </w:r>
      <w:r>
        <w:rPr>
          <w:spacing w:val="8"/>
          <w:kern w:val="144"/>
        </w:rPr>
        <w:t>ие функциональной грамотности уча</w:t>
      </w:r>
      <w:r w:rsidRPr="00883BB7">
        <w:rPr>
          <w:spacing w:val="8"/>
          <w:kern w:val="144"/>
        </w:rPr>
        <w:t xml:space="preserve">щихся </w:t>
      </w:r>
      <w:r>
        <w:rPr>
          <w:spacing w:val="8"/>
          <w:kern w:val="144"/>
        </w:rPr>
        <w:t>начальной школы</w:t>
      </w:r>
      <w:r w:rsidRPr="00883BB7">
        <w:rPr>
          <w:spacing w:val="8"/>
          <w:kern w:val="144"/>
        </w:rPr>
        <w:t xml:space="preserve">, экологическое образование, развитие познавательных способностей и формирование активной жизненной позиции обучающихся. </w:t>
      </w:r>
    </w:p>
    <w:p w:rsidR="00B47CAC" w:rsidRPr="00883BB7" w:rsidRDefault="00B47CAC" w:rsidP="00B47CAC">
      <w:pPr>
        <w:ind w:firstLine="540"/>
        <w:jc w:val="both"/>
        <w:rPr>
          <w:spacing w:val="8"/>
          <w:kern w:val="144"/>
        </w:rPr>
      </w:pPr>
      <w:r w:rsidRPr="00883BB7">
        <w:rPr>
          <w:spacing w:val="8"/>
          <w:kern w:val="144"/>
        </w:rPr>
        <w:t xml:space="preserve"> Учебный план для </w:t>
      </w:r>
      <w:r>
        <w:rPr>
          <w:spacing w:val="8"/>
          <w:kern w:val="144"/>
        </w:rPr>
        <w:t xml:space="preserve">начальной школы </w:t>
      </w:r>
      <w:r w:rsidRPr="00883BB7">
        <w:rPr>
          <w:spacing w:val="8"/>
          <w:kern w:val="144"/>
        </w:rPr>
        <w:t xml:space="preserve"> был  ориентирован на освоение образовательных программ начального общего образования. </w:t>
      </w:r>
    </w:p>
    <w:p w:rsidR="00B47CAC" w:rsidRPr="00883BB7" w:rsidRDefault="00B47CAC" w:rsidP="00B47CAC">
      <w:pPr>
        <w:jc w:val="both"/>
      </w:pPr>
    </w:p>
    <w:p w:rsidR="00B47CAC" w:rsidRPr="00883BB7" w:rsidRDefault="00B47CAC" w:rsidP="00B47CAC">
      <w:pPr>
        <w:ind w:firstLine="540"/>
        <w:jc w:val="both"/>
        <w:rPr>
          <w:spacing w:val="8"/>
          <w:kern w:val="144"/>
        </w:rPr>
      </w:pPr>
      <w:r w:rsidRPr="00883BB7">
        <w:t>В 201</w:t>
      </w:r>
      <w:r>
        <w:t>4</w:t>
      </w:r>
      <w:r w:rsidRPr="00883BB7">
        <w:t>-201</w:t>
      </w:r>
      <w:r>
        <w:t>5</w:t>
      </w:r>
      <w:r w:rsidRPr="00883BB7">
        <w:t xml:space="preserve"> уч.г. </w:t>
      </w:r>
      <w:r>
        <w:t>12</w:t>
      </w:r>
      <w:r w:rsidRPr="00883BB7">
        <w:t xml:space="preserve"> классов-комплектов </w:t>
      </w:r>
      <w:r>
        <w:t xml:space="preserve">обучались </w:t>
      </w:r>
      <w:r w:rsidRPr="00883BB7">
        <w:t xml:space="preserve">по </w:t>
      </w:r>
      <w:r w:rsidRPr="00883BB7">
        <w:rPr>
          <w:spacing w:val="8"/>
          <w:kern w:val="144"/>
        </w:rPr>
        <w:t xml:space="preserve"> программе учебно-методического комплекта </w:t>
      </w:r>
      <w:r w:rsidRPr="00883BB7">
        <w:rPr>
          <w:b/>
          <w:bCs/>
          <w:spacing w:val="8"/>
          <w:kern w:val="144"/>
        </w:rPr>
        <w:t>«Перспективная начальная школа»</w:t>
      </w:r>
      <w:r w:rsidRPr="00883BB7">
        <w:rPr>
          <w:spacing w:val="8"/>
          <w:kern w:val="144"/>
        </w:rPr>
        <w:t xml:space="preserve">: </w:t>
      </w:r>
      <w:r w:rsidRPr="00883BB7">
        <w:rPr>
          <w:bCs/>
          <w:spacing w:val="8"/>
          <w:kern w:val="144"/>
        </w:rPr>
        <w:t>1А,1Б,1А;2А, 2Б, 2В</w:t>
      </w:r>
      <w:r>
        <w:rPr>
          <w:bCs/>
          <w:spacing w:val="8"/>
          <w:kern w:val="144"/>
        </w:rPr>
        <w:t>; 3А, 3Б, 3В; 4А, 4Б, 4В</w:t>
      </w:r>
      <w:r w:rsidRPr="00883BB7">
        <w:rPr>
          <w:bCs/>
          <w:spacing w:val="8"/>
          <w:kern w:val="144"/>
        </w:rPr>
        <w:t>.</w:t>
      </w:r>
    </w:p>
    <w:p w:rsidR="00B47CAC" w:rsidRPr="00883BB7" w:rsidRDefault="00B47CAC" w:rsidP="00B47CAC">
      <w:pPr>
        <w:ind w:firstLine="708"/>
        <w:jc w:val="both"/>
      </w:pPr>
      <w:r>
        <w:t xml:space="preserve">Обязательная </w:t>
      </w:r>
      <w:r w:rsidRPr="00883BB7">
        <w:t>часть</w:t>
      </w:r>
      <w:r>
        <w:t xml:space="preserve"> учебного плана</w:t>
      </w:r>
      <w:r w:rsidRPr="00883BB7">
        <w:t xml:space="preserve"> обеспечи</w:t>
      </w:r>
      <w:r>
        <w:t>ла</w:t>
      </w:r>
      <w:r w:rsidRPr="00883BB7">
        <w:t xml:space="preserve"> овладение обучающимися 1-</w:t>
      </w:r>
      <w:r>
        <w:t>4</w:t>
      </w:r>
      <w:r w:rsidRPr="00883BB7">
        <w:t xml:space="preserve"> классов школы необходимым минимумом универсальных учебных действий, позволяющих получать дальнейшее образование. </w:t>
      </w:r>
      <w:r w:rsidR="0000495A">
        <w:t xml:space="preserve">Обязательная </w:t>
      </w:r>
      <w:r w:rsidRPr="00883BB7">
        <w:t xml:space="preserve">часть учебного плана  выполнена на 100%. </w:t>
      </w:r>
    </w:p>
    <w:p w:rsidR="00B47CAC" w:rsidRPr="00883BB7" w:rsidRDefault="00B47CAC" w:rsidP="00B47CAC">
      <w:pPr>
        <w:jc w:val="both"/>
      </w:pPr>
      <w:r w:rsidRPr="00883BB7">
        <w:rPr>
          <w:rFonts w:eastAsia="@Arial Unicode MS"/>
          <w:b/>
          <w:bCs/>
          <w:i/>
          <w:iCs/>
          <w:spacing w:val="8"/>
          <w:kern w:val="144"/>
        </w:rPr>
        <w:t>Часть учебного плана, формируемая участниками образовательн</w:t>
      </w:r>
      <w:r>
        <w:rPr>
          <w:rFonts w:eastAsia="@Arial Unicode MS"/>
          <w:b/>
          <w:bCs/>
          <w:i/>
          <w:iCs/>
          <w:spacing w:val="8"/>
          <w:kern w:val="144"/>
        </w:rPr>
        <w:t>ых</w:t>
      </w:r>
      <w:r w:rsidR="0000495A">
        <w:rPr>
          <w:rFonts w:eastAsia="@Arial Unicode MS"/>
          <w:b/>
          <w:bCs/>
          <w:i/>
          <w:iCs/>
          <w:spacing w:val="8"/>
          <w:kern w:val="144"/>
        </w:rPr>
        <w:t xml:space="preserve"> </w:t>
      </w:r>
      <w:r>
        <w:rPr>
          <w:rFonts w:eastAsia="@Arial Unicode MS"/>
          <w:b/>
          <w:bCs/>
          <w:i/>
          <w:iCs/>
          <w:spacing w:val="8"/>
          <w:kern w:val="144"/>
        </w:rPr>
        <w:t>отношений</w:t>
      </w:r>
      <w:r w:rsidRPr="00883BB7">
        <w:rPr>
          <w:rFonts w:eastAsia="@Arial Unicode MS"/>
          <w:b/>
          <w:bCs/>
          <w:i/>
          <w:iCs/>
          <w:spacing w:val="8"/>
          <w:kern w:val="144"/>
        </w:rPr>
        <w:t>,</w:t>
      </w:r>
      <w:r w:rsidRPr="00883BB7">
        <w:t xml:space="preserve"> была направлена </w:t>
      </w:r>
      <w:r w:rsidRPr="00883BB7">
        <w:rPr>
          <w:spacing w:val="8"/>
          <w:kern w:val="144"/>
        </w:rPr>
        <w:t>на</w:t>
      </w:r>
      <w:r w:rsidRPr="00883BB7">
        <w:t>:</w:t>
      </w:r>
    </w:p>
    <w:p w:rsidR="00B47CAC" w:rsidRPr="00883BB7" w:rsidRDefault="00B47CAC" w:rsidP="007D4CE2">
      <w:pPr>
        <w:numPr>
          <w:ilvl w:val="0"/>
          <w:numId w:val="77"/>
        </w:numPr>
        <w:tabs>
          <w:tab w:val="left" w:pos="993"/>
        </w:tabs>
        <w:suppressAutoHyphens/>
        <w:jc w:val="both"/>
        <w:rPr>
          <w:spacing w:val="8"/>
          <w:kern w:val="144"/>
        </w:rPr>
      </w:pPr>
      <w:r w:rsidRPr="00883BB7">
        <w:rPr>
          <w:spacing w:val="8"/>
          <w:kern w:val="144"/>
        </w:rPr>
        <w:t>освоени</w:t>
      </w:r>
      <w:r>
        <w:rPr>
          <w:spacing w:val="8"/>
          <w:kern w:val="144"/>
        </w:rPr>
        <w:t>е</w:t>
      </w:r>
      <w:r w:rsidRPr="00883BB7">
        <w:rPr>
          <w:spacing w:val="8"/>
          <w:kern w:val="144"/>
        </w:rPr>
        <w:t xml:space="preserve"> основных образовательных программ общего образования</w:t>
      </w:r>
      <w:r w:rsidRPr="0019297B">
        <w:rPr>
          <w:spacing w:val="8"/>
          <w:kern w:val="144"/>
        </w:rPr>
        <w:t xml:space="preserve"> (</w:t>
      </w:r>
      <w:r>
        <w:rPr>
          <w:spacing w:val="8"/>
          <w:kern w:val="144"/>
        </w:rPr>
        <w:t>Информатика и ИКТ)</w:t>
      </w:r>
      <w:r w:rsidRPr="00883BB7">
        <w:rPr>
          <w:spacing w:val="8"/>
          <w:kern w:val="144"/>
        </w:rPr>
        <w:t xml:space="preserve">; </w:t>
      </w:r>
    </w:p>
    <w:p w:rsidR="00B47CAC" w:rsidRPr="00883BB7" w:rsidRDefault="00B47CAC" w:rsidP="007D4CE2">
      <w:pPr>
        <w:numPr>
          <w:ilvl w:val="0"/>
          <w:numId w:val="77"/>
        </w:numPr>
        <w:tabs>
          <w:tab w:val="left" w:pos="993"/>
        </w:tabs>
        <w:suppressAutoHyphens/>
        <w:jc w:val="both"/>
        <w:rPr>
          <w:spacing w:val="8"/>
          <w:kern w:val="144"/>
        </w:rPr>
      </w:pPr>
      <w:r w:rsidRPr="00883BB7">
        <w:rPr>
          <w:spacing w:val="8"/>
          <w:kern w:val="144"/>
        </w:rPr>
        <w:t>введение учебных курсов, обеспечивающих различные интересы обучающихся</w:t>
      </w:r>
      <w:r>
        <w:rPr>
          <w:spacing w:val="8"/>
          <w:kern w:val="144"/>
        </w:rPr>
        <w:t xml:space="preserve"> («Расчетно-конструкторское бюро», «Памятники природы озера Байкал»)</w:t>
      </w:r>
      <w:r w:rsidRPr="00883BB7">
        <w:rPr>
          <w:spacing w:val="8"/>
          <w:kern w:val="144"/>
        </w:rPr>
        <w:t xml:space="preserve">. </w:t>
      </w:r>
    </w:p>
    <w:p w:rsidR="00B47CAC" w:rsidRPr="00883BB7" w:rsidRDefault="00B47CAC" w:rsidP="00B47CAC">
      <w:pPr>
        <w:tabs>
          <w:tab w:val="left" w:pos="993"/>
        </w:tabs>
        <w:suppressAutoHyphens/>
        <w:ind w:left="405"/>
        <w:jc w:val="both"/>
        <w:rPr>
          <w:spacing w:val="8"/>
          <w:kern w:val="144"/>
        </w:rPr>
      </w:pPr>
      <w:r w:rsidRPr="00883BB7">
        <w:rPr>
          <w:spacing w:val="8"/>
          <w:kern w:val="144"/>
        </w:rPr>
        <w:t>Часы реализованы на 100%.</w:t>
      </w:r>
    </w:p>
    <w:p w:rsidR="00B47CAC" w:rsidRPr="00883BB7" w:rsidRDefault="00B47CAC" w:rsidP="00B47CAC">
      <w:pPr>
        <w:ind w:left="765"/>
        <w:jc w:val="both"/>
      </w:pPr>
    </w:p>
    <w:p w:rsidR="00B47CAC" w:rsidRDefault="00B47CAC" w:rsidP="00B47CAC">
      <w:pPr>
        <w:ind w:firstLine="540"/>
        <w:jc w:val="both"/>
        <w:rPr>
          <w:color w:val="365F91"/>
        </w:rPr>
      </w:pPr>
      <w:r w:rsidRPr="00883BB7">
        <w:t xml:space="preserve">  Таким образом, учебный план 201</w:t>
      </w:r>
      <w:r>
        <w:t>4</w:t>
      </w:r>
      <w:r w:rsidRPr="00883BB7">
        <w:t>-201</w:t>
      </w:r>
      <w:r>
        <w:t>5</w:t>
      </w:r>
      <w:r w:rsidRPr="00883BB7">
        <w:t xml:space="preserve"> уч.год  позволил сохранить преемственность образовательных программ, реализовать задачи</w:t>
      </w:r>
      <w:r w:rsidRPr="00883BB7">
        <w:rPr>
          <w:color w:val="365F91"/>
        </w:rPr>
        <w:t>:</w:t>
      </w:r>
    </w:p>
    <w:p w:rsidR="00B47CAC" w:rsidRPr="00883BB7" w:rsidRDefault="00B47CAC" w:rsidP="00B47CAC">
      <w:pPr>
        <w:jc w:val="both"/>
        <w:rPr>
          <w:rFonts w:eastAsia="@Arial Unicode MS"/>
          <w:spacing w:val="8"/>
          <w:kern w:val="144"/>
        </w:rPr>
      </w:pPr>
      <w:r w:rsidRPr="00883BB7">
        <w:rPr>
          <w:rFonts w:eastAsia="@Arial Unicode MS"/>
          <w:spacing w:val="8"/>
          <w:kern w:val="144"/>
        </w:rPr>
        <w:t>–формирование гражданской идентичности обучающихся, приобщение их к общекультурным, национальным и этнокультурным ценностям;</w:t>
      </w:r>
    </w:p>
    <w:p w:rsidR="00B47CAC" w:rsidRPr="00883BB7" w:rsidRDefault="00B47CAC" w:rsidP="00B47CAC">
      <w:pPr>
        <w:tabs>
          <w:tab w:val="left" w:pos="993"/>
        </w:tabs>
        <w:suppressAutoHyphens/>
        <w:jc w:val="both"/>
        <w:rPr>
          <w:rFonts w:eastAsia="@Arial Unicode MS"/>
          <w:spacing w:val="8"/>
          <w:kern w:val="144"/>
        </w:rPr>
      </w:pPr>
      <w:r w:rsidRPr="00883BB7">
        <w:rPr>
          <w:rFonts w:eastAsia="@Arial Unicode MS"/>
          <w:spacing w:val="8"/>
          <w:kern w:val="144"/>
        </w:rPr>
        <w:t>–  готовность обучающихся к продолжению образования на ступен</w:t>
      </w:r>
      <w:r>
        <w:rPr>
          <w:rFonts w:eastAsia="@Arial Unicode MS"/>
          <w:spacing w:val="8"/>
          <w:kern w:val="144"/>
        </w:rPr>
        <w:t>и</w:t>
      </w:r>
      <w:r w:rsidRPr="00883BB7">
        <w:rPr>
          <w:rFonts w:eastAsia="@Arial Unicode MS"/>
          <w:spacing w:val="8"/>
          <w:kern w:val="144"/>
        </w:rPr>
        <w:t xml:space="preserve"> основного общего образования, их приобщение к информационным технологиям;</w:t>
      </w:r>
    </w:p>
    <w:p w:rsidR="00B47CAC" w:rsidRPr="00883BB7" w:rsidRDefault="00B47CAC" w:rsidP="00B47CAC">
      <w:pPr>
        <w:widowControl w:val="0"/>
        <w:tabs>
          <w:tab w:val="left" w:pos="993"/>
        </w:tabs>
        <w:autoSpaceDE w:val="0"/>
        <w:autoSpaceDN w:val="0"/>
        <w:adjustRightInd w:val="0"/>
        <w:jc w:val="both"/>
        <w:rPr>
          <w:rFonts w:eastAsia="@Arial Unicode MS"/>
          <w:spacing w:val="8"/>
          <w:kern w:val="144"/>
        </w:rPr>
      </w:pPr>
      <w:r w:rsidRPr="00883BB7">
        <w:rPr>
          <w:rFonts w:eastAsia="@Arial Unicode MS"/>
          <w:spacing w:val="8"/>
          <w:kern w:val="144"/>
        </w:rPr>
        <w:t>–   экологическое образование, в том числе формиро</w:t>
      </w:r>
      <w:r>
        <w:rPr>
          <w:rFonts w:eastAsia="@Arial Unicode MS"/>
          <w:spacing w:val="8"/>
          <w:kern w:val="144"/>
        </w:rPr>
        <w:t>в</w:t>
      </w:r>
      <w:r w:rsidRPr="00883BB7">
        <w:rPr>
          <w:rFonts w:eastAsia="@Arial Unicode MS"/>
          <w:spacing w:val="8"/>
          <w:kern w:val="144"/>
        </w:rPr>
        <w:t>ание здорового образа жизни, элементарных правил поведения в экстремальных ситуациях и безопасного грамотного поведения в окружающей среде;</w:t>
      </w:r>
    </w:p>
    <w:p w:rsidR="00B47CAC" w:rsidRPr="00883BB7" w:rsidRDefault="00B47CAC" w:rsidP="00B47CAC">
      <w:pPr>
        <w:widowControl w:val="0"/>
        <w:tabs>
          <w:tab w:val="left" w:pos="993"/>
        </w:tabs>
        <w:autoSpaceDE w:val="0"/>
        <w:autoSpaceDN w:val="0"/>
        <w:adjustRightInd w:val="0"/>
        <w:jc w:val="both"/>
        <w:rPr>
          <w:rFonts w:eastAsia="@Arial Unicode MS"/>
        </w:rPr>
      </w:pPr>
      <w:r w:rsidRPr="00883BB7">
        <w:rPr>
          <w:rFonts w:eastAsia="@Arial Unicode MS"/>
          <w:spacing w:val="8"/>
          <w:kern w:val="144"/>
        </w:rPr>
        <w:t xml:space="preserve">- личностное развитие </w:t>
      </w:r>
      <w:r>
        <w:rPr>
          <w:rFonts w:eastAsia="@Arial Unicode MS"/>
          <w:spacing w:val="8"/>
          <w:kern w:val="144"/>
        </w:rPr>
        <w:t>учащихся</w:t>
      </w:r>
      <w:r w:rsidRPr="00883BB7">
        <w:rPr>
          <w:rFonts w:eastAsia="@Arial Unicode MS"/>
          <w:spacing w:val="8"/>
          <w:kern w:val="144"/>
        </w:rPr>
        <w:t xml:space="preserve"> в соответствии с его индивидуальностью.</w:t>
      </w:r>
    </w:p>
    <w:p w:rsidR="00B47CAC" w:rsidRPr="00883BB7" w:rsidRDefault="00B47CAC" w:rsidP="00B47CAC">
      <w:pPr>
        <w:pStyle w:val="aff1"/>
        <w:tabs>
          <w:tab w:val="left" w:pos="7020"/>
        </w:tabs>
        <w:ind w:firstLine="360"/>
      </w:pPr>
    </w:p>
    <w:p w:rsidR="00B47CAC" w:rsidRPr="00883BB7" w:rsidRDefault="00B47CAC" w:rsidP="00B47CAC">
      <w:pPr>
        <w:pStyle w:val="aff1"/>
        <w:tabs>
          <w:tab w:val="left" w:pos="7020"/>
        </w:tabs>
        <w:ind w:firstLine="360"/>
        <w:jc w:val="center"/>
        <w:rPr>
          <w:b/>
        </w:rPr>
      </w:pPr>
      <w:r w:rsidRPr="00883BB7">
        <w:rPr>
          <w:b/>
        </w:rPr>
        <w:t>УЧЕБНЫЙ ПЛАН НА 201</w:t>
      </w:r>
      <w:r>
        <w:rPr>
          <w:b/>
        </w:rPr>
        <w:t>5</w:t>
      </w:r>
      <w:r w:rsidRPr="00883BB7">
        <w:rPr>
          <w:b/>
        </w:rPr>
        <w:t>-201</w:t>
      </w:r>
      <w:r>
        <w:rPr>
          <w:b/>
        </w:rPr>
        <w:t>6</w:t>
      </w:r>
      <w:r w:rsidRPr="00883BB7">
        <w:rPr>
          <w:b/>
        </w:rPr>
        <w:t xml:space="preserve">  учебный год.</w:t>
      </w:r>
    </w:p>
    <w:p w:rsidR="00B47CAC" w:rsidRPr="00883BB7" w:rsidRDefault="00B47CAC" w:rsidP="00B47CAC">
      <w:pPr>
        <w:shd w:val="clear" w:color="auto" w:fill="FFFFFF"/>
        <w:spacing w:before="226" w:line="274" w:lineRule="exact"/>
        <w:ind w:firstLine="360"/>
        <w:jc w:val="both"/>
        <w:rPr>
          <w:b/>
          <w:i/>
          <w:iCs/>
          <w:u w:val="single"/>
        </w:rPr>
      </w:pPr>
      <w:r w:rsidRPr="00883BB7">
        <w:rPr>
          <w:b/>
          <w:i/>
          <w:iCs/>
          <w:u w:val="single"/>
        </w:rPr>
        <w:t xml:space="preserve">I. Общие положения  </w:t>
      </w:r>
    </w:p>
    <w:p w:rsidR="00B47CAC" w:rsidRPr="00883BB7" w:rsidRDefault="00B47CAC" w:rsidP="00B47CAC">
      <w:pPr>
        <w:shd w:val="clear" w:color="auto" w:fill="FFFFFF"/>
        <w:spacing w:line="274" w:lineRule="exact"/>
        <w:ind w:firstLine="360"/>
        <w:jc w:val="both"/>
      </w:pPr>
      <w:r w:rsidRPr="00883BB7">
        <w:t xml:space="preserve">Нормативно-правовой основой учебного плана муниципального бюджетного общеобразовательного учреждения г. Иркутска СОШ №7 являются:  </w:t>
      </w:r>
    </w:p>
    <w:p w:rsidR="00B47CAC" w:rsidRPr="002A7C83" w:rsidRDefault="00B47CAC" w:rsidP="007D4CE2">
      <w:pPr>
        <w:widowControl w:val="0"/>
        <w:numPr>
          <w:ilvl w:val="0"/>
          <w:numId w:val="75"/>
        </w:numPr>
        <w:shd w:val="clear" w:color="auto" w:fill="FFFFFF"/>
        <w:autoSpaceDE w:val="0"/>
        <w:autoSpaceDN w:val="0"/>
        <w:adjustRightInd w:val="0"/>
        <w:spacing w:line="274" w:lineRule="exact"/>
        <w:ind w:left="0" w:firstLine="360"/>
        <w:jc w:val="both"/>
      </w:pPr>
      <w:r>
        <w:t>Федеральный закон от 29.12.2012 № 273-ФЗ «Об образовании в Российской Федерации»</w:t>
      </w:r>
    </w:p>
    <w:p w:rsidR="00B47CAC" w:rsidRPr="002A7C83" w:rsidRDefault="00B47CAC" w:rsidP="007D4CE2">
      <w:pPr>
        <w:widowControl w:val="0"/>
        <w:numPr>
          <w:ilvl w:val="0"/>
          <w:numId w:val="75"/>
        </w:numPr>
        <w:shd w:val="clear" w:color="auto" w:fill="FFFFFF"/>
        <w:autoSpaceDE w:val="0"/>
        <w:autoSpaceDN w:val="0"/>
        <w:adjustRightInd w:val="0"/>
        <w:spacing w:line="274" w:lineRule="exact"/>
        <w:ind w:left="0" w:firstLine="360"/>
        <w:jc w:val="both"/>
      </w:pPr>
      <w:r w:rsidRPr="002A7C83">
        <w:t>Федеральный государственный образовательный стандарт начального общего образования (утвержден приказом Минобрнауки России от 6.10.2009 г. № 37</w:t>
      </w:r>
      <w:r w:rsidRPr="001C02FB">
        <w:rPr>
          <w:bCs/>
        </w:rPr>
        <w:t xml:space="preserve">3, зарегистрирован Минюстом России 22 декабря </w:t>
      </w:r>
      <w:smartTag w:uri="urn:schemas-microsoft-com:office:smarttags" w:element="metricconverter">
        <w:smartTagPr>
          <w:attr w:name="ProductID" w:val="2009 г"/>
        </w:smartTagPr>
        <w:r w:rsidRPr="001C02FB">
          <w:rPr>
            <w:bCs/>
          </w:rPr>
          <w:t>2009 г</w:t>
        </w:r>
      </w:smartTag>
      <w:r w:rsidRPr="001C02FB">
        <w:rPr>
          <w:bCs/>
        </w:rPr>
        <w:t xml:space="preserve">., регистрационный номер 15785 </w:t>
      </w:r>
      <w:r w:rsidRPr="002A7C83">
        <w:t xml:space="preserve"> с изменениями от 22.09.2011 г. № 2357);</w:t>
      </w:r>
    </w:p>
    <w:p w:rsidR="00B47CAC" w:rsidRPr="001C02FB" w:rsidRDefault="00B47CAC" w:rsidP="007D4CE2">
      <w:pPr>
        <w:widowControl w:val="0"/>
        <w:numPr>
          <w:ilvl w:val="0"/>
          <w:numId w:val="75"/>
        </w:numPr>
        <w:shd w:val="clear" w:color="auto" w:fill="FFFFFF"/>
        <w:tabs>
          <w:tab w:val="num" w:pos="540"/>
          <w:tab w:val="left" w:pos="1834"/>
        </w:tabs>
        <w:autoSpaceDE w:val="0"/>
        <w:autoSpaceDN w:val="0"/>
        <w:adjustRightInd w:val="0"/>
        <w:spacing w:before="24" w:line="322" w:lineRule="exact"/>
        <w:ind w:left="0" w:firstLine="360"/>
        <w:jc w:val="both"/>
      </w:pPr>
      <w:r w:rsidRPr="002A7C83">
        <w:rPr>
          <w:iCs/>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B47CAC" w:rsidRPr="002A7C83" w:rsidRDefault="00B47CAC" w:rsidP="007D4CE2">
      <w:pPr>
        <w:widowControl w:val="0"/>
        <w:numPr>
          <w:ilvl w:val="0"/>
          <w:numId w:val="75"/>
        </w:numPr>
        <w:shd w:val="clear" w:color="auto" w:fill="FFFFFF"/>
        <w:tabs>
          <w:tab w:val="num" w:pos="540"/>
          <w:tab w:val="left" w:pos="1834"/>
        </w:tabs>
        <w:autoSpaceDE w:val="0"/>
        <w:autoSpaceDN w:val="0"/>
        <w:adjustRightInd w:val="0"/>
        <w:spacing w:before="24" w:line="322" w:lineRule="exact"/>
        <w:ind w:left="0" w:firstLine="360"/>
        <w:jc w:val="both"/>
      </w:pPr>
      <w:r w:rsidRPr="005F0E14">
        <w:rPr>
          <w:iCs/>
        </w:rPr>
        <w:t>Приказ Министерства образования и науки РФ от 29.12.2014 №1643 «О внесении изменений в приказ Министерс</w:t>
      </w:r>
      <w:r>
        <w:rPr>
          <w:iCs/>
        </w:rPr>
        <w:t>т</w:t>
      </w:r>
      <w:r w:rsidRPr="005F0E14">
        <w:rPr>
          <w:iCs/>
        </w:rPr>
        <w:t xml:space="preserve">ва образования и науки Российской Федерации от 6 октября 2009 г. № 373 </w:t>
      </w:r>
      <w:r w:rsidRPr="005F0E14">
        <w:rPr>
          <w:iCs/>
        </w:rPr>
        <w:lastRenderedPageBreak/>
        <w:t>«Об утверждении и введении в действие федерального госуда</w:t>
      </w:r>
      <w:r>
        <w:rPr>
          <w:iCs/>
        </w:rPr>
        <w:t>рс</w:t>
      </w:r>
      <w:r w:rsidRPr="005F0E14">
        <w:rPr>
          <w:iCs/>
        </w:rPr>
        <w:t xml:space="preserve">твенного образовательного стандарта начального общего образования» </w:t>
      </w:r>
    </w:p>
    <w:p w:rsidR="00B47CAC" w:rsidRPr="002A7C83" w:rsidRDefault="00B47CAC" w:rsidP="007D4CE2">
      <w:pPr>
        <w:numPr>
          <w:ilvl w:val="0"/>
          <w:numId w:val="75"/>
        </w:numPr>
        <w:tabs>
          <w:tab w:val="num" w:pos="540"/>
        </w:tabs>
        <w:ind w:left="0" w:firstLine="360"/>
        <w:jc w:val="both"/>
        <w:rPr>
          <w:bCs/>
        </w:rPr>
      </w:pPr>
      <w:r w:rsidRPr="002A7C83">
        <w:rPr>
          <w:bCs/>
        </w:rPr>
        <w:t>Приказ Министерства образования и науки Российской Федерации от 28.12.2010 г. №2106 «Об утверждении федеральных требований к образовательным учреждениям в части охраны здоровья обучающихся, воспитанников»;</w:t>
      </w:r>
    </w:p>
    <w:p w:rsidR="00B47CAC" w:rsidRPr="002A7C83" w:rsidRDefault="00B47CAC" w:rsidP="007D4CE2">
      <w:pPr>
        <w:numPr>
          <w:ilvl w:val="0"/>
          <w:numId w:val="75"/>
        </w:numPr>
        <w:tabs>
          <w:tab w:val="num" w:pos="360"/>
        </w:tabs>
        <w:ind w:left="0" w:firstLine="360"/>
        <w:jc w:val="both"/>
        <w:rPr>
          <w:bCs/>
        </w:rPr>
      </w:pPr>
      <w:r w:rsidRPr="002A7C83">
        <w:rPr>
          <w:bCs/>
        </w:rPr>
        <w:t xml:space="preserve">Приказ Министерства образования и науки Российской Федерации от 04.10.2010 г. №2010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47CAC" w:rsidRPr="002A7C83" w:rsidRDefault="00B47CAC" w:rsidP="007D4CE2">
      <w:pPr>
        <w:numPr>
          <w:ilvl w:val="0"/>
          <w:numId w:val="75"/>
        </w:numPr>
        <w:tabs>
          <w:tab w:val="num" w:pos="540"/>
        </w:tabs>
        <w:ind w:left="0" w:firstLine="360"/>
        <w:jc w:val="both"/>
        <w:rPr>
          <w:bCs/>
        </w:rPr>
      </w:pPr>
      <w:r w:rsidRPr="002A7C83">
        <w:rPr>
          <w:bCs/>
        </w:rPr>
        <w:t>Приказ Министерства образования и науки Российской Федерации от 24.11.2011 № МД – 1552/03 «Об оснащении ОУ учебным и учебно-лабораторным оборудованием»</w:t>
      </w:r>
    </w:p>
    <w:p w:rsidR="00B47CAC" w:rsidRPr="002A7C83" w:rsidRDefault="00B47CAC" w:rsidP="007D4CE2">
      <w:pPr>
        <w:numPr>
          <w:ilvl w:val="0"/>
          <w:numId w:val="75"/>
        </w:numPr>
        <w:ind w:left="0" w:firstLine="360"/>
        <w:jc w:val="both"/>
        <w:rPr>
          <w:bCs/>
        </w:rPr>
      </w:pPr>
      <w:r w:rsidRPr="002A7C83">
        <w:rPr>
          <w:bCs/>
        </w:rPr>
        <w:t>СанПиН 2.4.</w:t>
      </w:r>
      <w:r w:rsidR="0000495A">
        <w:rPr>
          <w:bCs/>
        </w:rPr>
        <w:t>2</w:t>
      </w:r>
      <w:r w:rsidRPr="002A7C83">
        <w:rPr>
          <w:bCs/>
        </w:rPr>
        <w:t>.</w:t>
      </w:r>
      <w:r w:rsidR="0000495A">
        <w:rPr>
          <w:bCs/>
        </w:rPr>
        <w:t xml:space="preserve">2821-10 </w:t>
      </w:r>
      <w:r w:rsidRPr="002A7C83">
        <w:rPr>
          <w:bCs/>
        </w:rPr>
        <w:t xml:space="preserve">, утв. постановлением Главного государственного санитарного врача РФ от </w:t>
      </w:r>
      <w:r w:rsidR="0000495A">
        <w:rPr>
          <w:bCs/>
        </w:rPr>
        <w:t>29</w:t>
      </w:r>
      <w:r w:rsidRPr="002A7C83">
        <w:rPr>
          <w:bCs/>
        </w:rPr>
        <w:t>.</w:t>
      </w:r>
      <w:r w:rsidR="0000495A">
        <w:rPr>
          <w:bCs/>
        </w:rPr>
        <w:t>1</w:t>
      </w:r>
      <w:r w:rsidRPr="002A7C83">
        <w:rPr>
          <w:bCs/>
        </w:rPr>
        <w:t>0.20</w:t>
      </w:r>
      <w:r w:rsidR="0000495A">
        <w:rPr>
          <w:bCs/>
        </w:rPr>
        <w:t>10</w:t>
      </w:r>
      <w:r w:rsidRPr="002A7C83">
        <w:rPr>
          <w:bCs/>
        </w:rPr>
        <w:t xml:space="preserve"> г. № </w:t>
      </w:r>
      <w:r w:rsidR="0000495A">
        <w:rPr>
          <w:bCs/>
        </w:rPr>
        <w:t>189</w:t>
      </w:r>
    </w:p>
    <w:p w:rsidR="00B47CAC" w:rsidRPr="002A7C83" w:rsidRDefault="00B47CAC" w:rsidP="007D4CE2">
      <w:pPr>
        <w:numPr>
          <w:ilvl w:val="0"/>
          <w:numId w:val="75"/>
        </w:numPr>
        <w:tabs>
          <w:tab w:val="num" w:pos="720"/>
          <w:tab w:val="left" w:pos="1440"/>
        </w:tabs>
        <w:ind w:left="0" w:firstLine="360"/>
        <w:jc w:val="both"/>
      </w:pPr>
      <w:r w:rsidRPr="002A7C83">
        <w:t>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w:t>
      </w:r>
    </w:p>
    <w:p w:rsidR="0000495A" w:rsidRPr="0000495A" w:rsidRDefault="0000495A" w:rsidP="0000495A">
      <w:pPr>
        <w:widowControl w:val="0"/>
        <w:numPr>
          <w:ilvl w:val="0"/>
          <w:numId w:val="75"/>
        </w:numPr>
        <w:shd w:val="clear" w:color="auto" w:fill="FFFFFF"/>
        <w:tabs>
          <w:tab w:val="clear" w:pos="644"/>
          <w:tab w:val="num" w:pos="0"/>
          <w:tab w:val="left" w:pos="1834"/>
        </w:tabs>
        <w:autoSpaceDE w:val="0"/>
        <w:autoSpaceDN w:val="0"/>
        <w:adjustRightInd w:val="0"/>
        <w:spacing w:before="24"/>
        <w:ind w:left="0" w:firstLine="284"/>
        <w:jc w:val="both"/>
      </w:pPr>
      <w:r w:rsidRPr="0000495A">
        <w:t xml:space="preserve">Приказ Минобрнауки РФ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22F51" w:rsidRPr="00122F51" w:rsidRDefault="00122F51" w:rsidP="00122F51">
      <w:pPr>
        <w:numPr>
          <w:ilvl w:val="0"/>
          <w:numId w:val="75"/>
        </w:numPr>
        <w:tabs>
          <w:tab w:val="clear" w:pos="644"/>
          <w:tab w:val="num" w:pos="0"/>
        </w:tabs>
        <w:ind w:left="0" w:firstLine="284"/>
        <w:jc w:val="both"/>
      </w:pPr>
      <w:r w:rsidRPr="00122F51">
        <w:t>Письмо Минобрнауки России от 02.02.2015 № НТ-136/08 «О федеральном перечне учебников»</w:t>
      </w:r>
    </w:p>
    <w:p w:rsidR="00B47CAC" w:rsidRPr="002A7C83" w:rsidRDefault="00B47CAC" w:rsidP="007D4CE2">
      <w:pPr>
        <w:widowControl w:val="0"/>
        <w:numPr>
          <w:ilvl w:val="0"/>
          <w:numId w:val="75"/>
        </w:numPr>
        <w:shd w:val="clear" w:color="auto" w:fill="FFFFFF"/>
        <w:tabs>
          <w:tab w:val="num" w:pos="540"/>
        </w:tabs>
        <w:autoSpaceDE w:val="0"/>
        <w:autoSpaceDN w:val="0"/>
        <w:adjustRightInd w:val="0"/>
        <w:spacing w:line="274" w:lineRule="exact"/>
        <w:ind w:left="0" w:firstLine="360"/>
        <w:jc w:val="both"/>
      </w:pPr>
      <w:r w:rsidRPr="002A7C83">
        <w:t>Письмо Департамента государственной политики в образовании Минобрнауки России  от 25.11.2009  № 03-2375 «О преподавании учебных предметов по истории и культуре религий в школе»;</w:t>
      </w:r>
    </w:p>
    <w:p w:rsidR="00B47CAC" w:rsidRPr="002A7C83" w:rsidRDefault="00B47CAC" w:rsidP="007D4CE2">
      <w:pPr>
        <w:widowControl w:val="0"/>
        <w:numPr>
          <w:ilvl w:val="0"/>
          <w:numId w:val="75"/>
        </w:numPr>
        <w:shd w:val="clear" w:color="auto" w:fill="FFFFFF"/>
        <w:autoSpaceDE w:val="0"/>
        <w:autoSpaceDN w:val="0"/>
        <w:adjustRightInd w:val="0"/>
        <w:spacing w:line="274" w:lineRule="exact"/>
        <w:ind w:left="0" w:firstLine="360"/>
        <w:jc w:val="both"/>
        <w:rPr>
          <w:bCs/>
        </w:rPr>
      </w:pPr>
      <w:r w:rsidRPr="002A7C83">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A7C83">
          <w:t>2010 г</w:t>
        </w:r>
      </w:smartTag>
      <w:r w:rsidRPr="002A7C83">
        <w:t xml:space="preserve">. N </w:t>
      </w:r>
      <w:smartTag w:uri="urn:schemas-microsoft-com:office:smarttags" w:element="metricconverter">
        <w:smartTagPr>
          <w:attr w:name="ProductID" w:val="189 г"/>
        </w:smartTagPr>
        <w:r w:rsidRPr="002A7C83">
          <w:t>189 г</w:t>
        </w:r>
      </w:smartTag>
      <w:r w:rsidRPr="002A7C83">
        <w:t>.  "Об утверждении СанПиН 2.4.2.2821-10 "Санитарно-эпидемиологические требования к условиям и организации обучения в общеобразовательных учреждениях</w:t>
      </w:r>
    </w:p>
    <w:p w:rsidR="00B47CAC" w:rsidRPr="002A7C83" w:rsidRDefault="00B47CAC" w:rsidP="007D4CE2">
      <w:pPr>
        <w:widowControl w:val="0"/>
        <w:numPr>
          <w:ilvl w:val="0"/>
          <w:numId w:val="75"/>
        </w:numPr>
        <w:shd w:val="clear" w:color="auto" w:fill="FFFFFF"/>
        <w:tabs>
          <w:tab w:val="num" w:pos="540"/>
        </w:tabs>
        <w:autoSpaceDE w:val="0"/>
        <w:autoSpaceDN w:val="0"/>
        <w:adjustRightInd w:val="0"/>
        <w:spacing w:line="274" w:lineRule="exact"/>
        <w:ind w:left="0" w:firstLine="360"/>
        <w:jc w:val="both"/>
        <w:rPr>
          <w:bCs/>
        </w:rPr>
      </w:pPr>
      <w:r w:rsidRPr="002A7C83">
        <w:rPr>
          <w:bCs/>
        </w:rPr>
        <w:t xml:space="preserve">Письмо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w:t>
      </w:r>
      <w:smartTag w:uri="urn:schemas-microsoft-com:office:smarttags" w:element="metricconverter">
        <w:smartTagPr>
          <w:attr w:name="ProductID" w:val="2011 г"/>
        </w:smartTagPr>
        <w:r w:rsidRPr="002A7C83">
          <w:rPr>
            <w:bCs/>
          </w:rPr>
          <w:t>2011 г</w:t>
        </w:r>
      </w:smartTag>
      <w:r w:rsidRPr="002A7C83">
        <w:rPr>
          <w:bCs/>
        </w:rPr>
        <w:t xml:space="preserve">. № 01/12677-1-2); </w:t>
      </w:r>
    </w:p>
    <w:p w:rsidR="00B47CAC" w:rsidRPr="002A7C83" w:rsidRDefault="00B47CAC" w:rsidP="007D4CE2">
      <w:pPr>
        <w:widowControl w:val="0"/>
        <w:numPr>
          <w:ilvl w:val="0"/>
          <w:numId w:val="75"/>
        </w:numPr>
        <w:shd w:val="clear" w:color="auto" w:fill="FFFFFF"/>
        <w:tabs>
          <w:tab w:val="num" w:pos="540"/>
        </w:tabs>
        <w:autoSpaceDE w:val="0"/>
        <w:autoSpaceDN w:val="0"/>
        <w:adjustRightInd w:val="0"/>
        <w:spacing w:line="274" w:lineRule="exact"/>
        <w:ind w:left="0" w:firstLine="360"/>
        <w:jc w:val="both"/>
        <w:rPr>
          <w:bCs/>
        </w:rPr>
      </w:pPr>
      <w:r w:rsidRPr="002A7C83">
        <w:rPr>
          <w:bCs/>
        </w:rPr>
        <w:t>Письмо  Минобрнауки РФ от 31.10.2003 № 13-51-263/123 «Об оценивании и аттестации учащихся, отне</w:t>
      </w:r>
      <w:r w:rsidRPr="002A7C83">
        <w:rPr>
          <w:bCs/>
        </w:rPr>
        <w:softHyphen/>
        <w:t>сенных по состоянию здоровья к специальной медицинской группе для занятий физической культурой»</w:t>
      </w:r>
    </w:p>
    <w:p w:rsidR="00B47CAC" w:rsidRPr="002A7C83" w:rsidRDefault="00B47CAC" w:rsidP="007D4CE2">
      <w:pPr>
        <w:numPr>
          <w:ilvl w:val="0"/>
          <w:numId w:val="75"/>
        </w:numPr>
        <w:tabs>
          <w:tab w:val="num" w:pos="540"/>
        </w:tabs>
        <w:ind w:left="0" w:firstLine="360"/>
        <w:jc w:val="both"/>
      </w:pPr>
      <w:r w:rsidRPr="002A7C83">
        <w:t xml:space="preserve">Письмо Министерства образования Иркутской области от </w:t>
      </w:r>
      <w:r>
        <w:t>0</w:t>
      </w:r>
      <w:r w:rsidRPr="002A7C83">
        <w:t>2.0</w:t>
      </w:r>
      <w:r>
        <w:t>7</w:t>
      </w:r>
      <w:r w:rsidRPr="002A7C83">
        <w:t>.201</w:t>
      </w:r>
      <w:r>
        <w:t>5</w:t>
      </w:r>
      <w:r w:rsidRPr="002A7C83">
        <w:t xml:space="preserve"> № 55-37-</w:t>
      </w:r>
      <w:r>
        <w:t>6193/15</w:t>
      </w:r>
      <w:r w:rsidRPr="002A7C83">
        <w:t xml:space="preserve"> «О формировании учебн</w:t>
      </w:r>
      <w:r>
        <w:t>ого</w:t>
      </w:r>
      <w:r w:rsidRPr="002A7C83">
        <w:t xml:space="preserve"> план</w:t>
      </w:r>
      <w:r>
        <w:t xml:space="preserve">а. Плана внеурочной деятельности </w:t>
      </w:r>
      <w:r w:rsidRPr="002A7C83">
        <w:t>образовательны</w:t>
      </w:r>
      <w:r>
        <w:t>миорганизациями Иркутской области на 2015-2016уч.г.</w:t>
      </w:r>
      <w:r w:rsidRPr="002A7C83">
        <w:t>»;</w:t>
      </w:r>
    </w:p>
    <w:p w:rsidR="00B47CAC" w:rsidRPr="002A7C83" w:rsidRDefault="00B47CAC" w:rsidP="007D4CE2">
      <w:pPr>
        <w:widowControl w:val="0"/>
        <w:numPr>
          <w:ilvl w:val="0"/>
          <w:numId w:val="75"/>
        </w:numPr>
        <w:shd w:val="clear" w:color="auto" w:fill="FFFFFF"/>
        <w:tabs>
          <w:tab w:val="left" w:pos="720"/>
        </w:tabs>
        <w:autoSpaceDE w:val="0"/>
        <w:autoSpaceDN w:val="0"/>
        <w:adjustRightInd w:val="0"/>
        <w:spacing w:before="24"/>
        <w:ind w:left="0" w:firstLine="360"/>
        <w:jc w:val="both"/>
        <w:rPr>
          <w:b/>
          <w:iCs/>
        </w:rPr>
      </w:pPr>
      <w:r w:rsidRPr="002A7C83">
        <w:rPr>
          <w:iCs/>
        </w:rPr>
        <w:t>П</w:t>
      </w:r>
      <w:r>
        <w:rPr>
          <w:iCs/>
        </w:rPr>
        <w:t xml:space="preserve">исьмо </w:t>
      </w:r>
      <w:r w:rsidRPr="002A7C83">
        <w:rPr>
          <w:iCs/>
        </w:rPr>
        <w:t>департамента образования г.Иркутска от 1</w:t>
      </w:r>
      <w:r>
        <w:rPr>
          <w:iCs/>
        </w:rPr>
        <w:t>4</w:t>
      </w:r>
      <w:r w:rsidRPr="002A7C83">
        <w:rPr>
          <w:iCs/>
        </w:rPr>
        <w:t>.0</w:t>
      </w:r>
      <w:r>
        <w:rPr>
          <w:iCs/>
        </w:rPr>
        <w:t>8</w:t>
      </w:r>
      <w:r w:rsidRPr="002A7C83">
        <w:rPr>
          <w:iCs/>
        </w:rPr>
        <w:t>.201</w:t>
      </w:r>
      <w:r>
        <w:rPr>
          <w:iCs/>
        </w:rPr>
        <w:t>5</w:t>
      </w:r>
      <w:r w:rsidRPr="002A7C83">
        <w:rPr>
          <w:iCs/>
        </w:rPr>
        <w:t>г. №21</w:t>
      </w:r>
      <w:r>
        <w:rPr>
          <w:iCs/>
        </w:rPr>
        <w:t>5</w:t>
      </w:r>
      <w:r w:rsidRPr="002A7C83">
        <w:rPr>
          <w:iCs/>
        </w:rPr>
        <w:t>-</w:t>
      </w:r>
      <w:r>
        <w:rPr>
          <w:iCs/>
        </w:rPr>
        <w:t>74</w:t>
      </w:r>
      <w:r w:rsidRPr="002A7C83">
        <w:rPr>
          <w:iCs/>
        </w:rPr>
        <w:t>-</w:t>
      </w:r>
      <w:r>
        <w:rPr>
          <w:iCs/>
        </w:rPr>
        <w:t>3087</w:t>
      </w:r>
      <w:r w:rsidRPr="002A7C83">
        <w:rPr>
          <w:iCs/>
        </w:rPr>
        <w:t>/1</w:t>
      </w:r>
      <w:r>
        <w:rPr>
          <w:iCs/>
        </w:rPr>
        <w:t>5</w:t>
      </w:r>
      <w:r w:rsidRPr="002A7C83">
        <w:rPr>
          <w:iCs/>
        </w:rPr>
        <w:t xml:space="preserve"> «О </w:t>
      </w:r>
      <w:r>
        <w:rPr>
          <w:iCs/>
        </w:rPr>
        <w:t>дополнениях и  изменениях при формировании</w:t>
      </w:r>
      <w:r w:rsidRPr="002A7C83">
        <w:rPr>
          <w:iCs/>
        </w:rPr>
        <w:t xml:space="preserve"> учебных планов на 201</w:t>
      </w:r>
      <w:r>
        <w:rPr>
          <w:iCs/>
        </w:rPr>
        <w:t>5</w:t>
      </w:r>
      <w:r w:rsidRPr="002A7C83">
        <w:rPr>
          <w:iCs/>
        </w:rPr>
        <w:t>/201</w:t>
      </w:r>
      <w:r>
        <w:rPr>
          <w:iCs/>
        </w:rPr>
        <w:t>6</w:t>
      </w:r>
      <w:r w:rsidRPr="002A7C83">
        <w:rPr>
          <w:iCs/>
        </w:rPr>
        <w:t xml:space="preserve"> учебный год»;</w:t>
      </w:r>
    </w:p>
    <w:p w:rsidR="00B47CAC" w:rsidRPr="002A7C83" w:rsidRDefault="00B47CAC" w:rsidP="007D4CE2">
      <w:pPr>
        <w:widowControl w:val="0"/>
        <w:numPr>
          <w:ilvl w:val="0"/>
          <w:numId w:val="75"/>
        </w:numPr>
        <w:shd w:val="clear" w:color="auto" w:fill="FFFFFF"/>
        <w:tabs>
          <w:tab w:val="num" w:pos="540"/>
        </w:tabs>
        <w:autoSpaceDE w:val="0"/>
        <w:autoSpaceDN w:val="0"/>
        <w:adjustRightInd w:val="0"/>
        <w:spacing w:before="5" w:line="274" w:lineRule="exact"/>
        <w:ind w:left="0" w:firstLine="360"/>
        <w:jc w:val="both"/>
        <w:rPr>
          <w:bCs/>
        </w:rPr>
      </w:pPr>
      <w:r w:rsidRPr="002A7C83">
        <w:rPr>
          <w:bCs/>
        </w:rPr>
        <w:t>Устав  МБОУ г. Иркутска СОШ №7;</w:t>
      </w:r>
    </w:p>
    <w:p w:rsidR="00B47CAC" w:rsidRPr="002A7C83" w:rsidRDefault="00B47CAC" w:rsidP="007D4CE2">
      <w:pPr>
        <w:widowControl w:val="0"/>
        <w:numPr>
          <w:ilvl w:val="0"/>
          <w:numId w:val="75"/>
        </w:numPr>
        <w:shd w:val="clear" w:color="auto" w:fill="FFFFFF"/>
        <w:tabs>
          <w:tab w:val="num" w:pos="360"/>
        </w:tabs>
        <w:autoSpaceDE w:val="0"/>
        <w:autoSpaceDN w:val="0"/>
        <w:adjustRightInd w:val="0"/>
        <w:spacing w:before="5" w:line="274" w:lineRule="exact"/>
        <w:ind w:left="0" w:firstLine="360"/>
        <w:jc w:val="both"/>
        <w:rPr>
          <w:bCs/>
        </w:rPr>
      </w:pPr>
      <w:r w:rsidRPr="002A7C83">
        <w:rPr>
          <w:bCs/>
        </w:rPr>
        <w:t>Образовательная программа начального общего образования МБОУ г. Иркутска СОШ №7;</w:t>
      </w:r>
    </w:p>
    <w:p w:rsidR="00B47CAC" w:rsidRDefault="00B47CAC" w:rsidP="007D4CE2">
      <w:pPr>
        <w:widowControl w:val="0"/>
        <w:numPr>
          <w:ilvl w:val="0"/>
          <w:numId w:val="75"/>
        </w:numPr>
        <w:shd w:val="clear" w:color="auto" w:fill="FFFFFF"/>
        <w:tabs>
          <w:tab w:val="num" w:pos="540"/>
        </w:tabs>
        <w:autoSpaceDE w:val="0"/>
        <w:autoSpaceDN w:val="0"/>
        <w:adjustRightInd w:val="0"/>
        <w:spacing w:before="5" w:line="274" w:lineRule="exact"/>
        <w:ind w:left="0" w:firstLine="360"/>
        <w:jc w:val="both"/>
      </w:pPr>
      <w:r w:rsidRPr="002A7C83">
        <w:t>Нормативно - правовые документы, регламентирующие образовательную деятельность ОУ:</w:t>
      </w:r>
    </w:p>
    <w:p w:rsidR="00B47CAC" w:rsidRPr="002A7C83" w:rsidRDefault="00B47CAC" w:rsidP="00B47CAC">
      <w:pPr>
        <w:jc w:val="both"/>
      </w:pPr>
      <w:r>
        <w:t xml:space="preserve">     - Приказ </w:t>
      </w:r>
      <w:r w:rsidRPr="008C4ADC">
        <w:t>об утверждении списка учебников в соответствии с утверждённым федеральным перечнем учебников на 201</w:t>
      </w:r>
      <w:r>
        <w:t>5</w:t>
      </w:r>
      <w:r w:rsidRPr="008C4ADC">
        <w:t>-201</w:t>
      </w:r>
      <w:r>
        <w:t>6</w:t>
      </w:r>
      <w:r w:rsidRPr="008C4ADC">
        <w:t xml:space="preserve"> уч.г.</w:t>
      </w:r>
    </w:p>
    <w:p w:rsidR="00B47CAC" w:rsidRPr="00883BB7" w:rsidRDefault="00B47CAC" w:rsidP="00B47CAC">
      <w:pPr>
        <w:shd w:val="clear" w:color="auto" w:fill="FFFFFF"/>
        <w:tabs>
          <w:tab w:val="num" w:pos="540"/>
        </w:tabs>
        <w:spacing w:line="274" w:lineRule="exact"/>
        <w:ind w:firstLine="360"/>
        <w:jc w:val="both"/>
      </w:pPr>
      <w:r w:rsidRPr="00883BB7">
        <w:t>–</w:t>
      </w:r>
      <w:r w:rsidRPr="00883BB7">
        <w:tab/>
      </w:r>
      <w:r>
        <w:t>Р</w:t>
      </w:r>
      <w:r w:rsidRPr="00883BB7">
        <w:t>абочие программы по учебным предметам учебного плана на 201</w:t>
      </w:r>
      <w:r>
        <w:t>5-</w:t>
      </w:r>
      <w:r w:rsidRPr="00883BB7">
        <w:t>201</w:t>
      </w:r>
      <w:r>
        <w:t>6</w:t>
      </w:r>
      <w:r w:rsidRPr="00883BB7">
        <w:t xml:space="preserve"> учебный год.</w:t>
      </w:r>
    </w:p>
    <w:p w:rsidR="00B47CAC" w:rsidRPr="00883BB7" w:rsidRDefault="00B47CAC" w:rsidP="00B47CAC">
      <w:pPr>
        <w:shd w:val="clear" w:color="auto" w:fill="FFFFFF"/>
        <w:spacing w:before="226" w:line="274" w:lineRule="exact"/>
        <w:ind w:left="426" w:firstLine="708"/>
        <w:jc w:val="both"/>
        <w:rPr>
          <w:b/>
          <w:i/>
          <w:iCs/>
          <w:u w:val="single"/>
        </w:rPr>
      </w:pPr>
      <w:r w:rsidRPr="00883BB7">
        <w:rPr>
          <w:b/>
          <w:i/>
          <w:iCs/>
          <w:u w:val="single"/>
        </w:rPr>
        <w:t>II. Реализация учебного плана</w:t>
      </w:r>
    </w:p>
    <w:p w:rsidR="00B47CAC" w:rsidRPr="00883BB7" w:rsidRDefault="00B47CAC" w:rsidP="00B47CAC">
      <w:pPr>
        <w:ind w:firstLine="540"/>
        <w:rPr>
          <w:b/>
          <w:bCs/>
        </w:rPr>
      </w:pPr>
      <w:r w:rsidRPr="00883BB7">
        <w:t>Представленный учебный план позволит реализовать задачи образования в  начальной школе МБОУ г. Иркутска СОШ № 7:</w:t>
      </w:r>
    </w:p>
    <w:p w:rsidR="00B47CAC" w:rsidRPr="00883BB7" w:rsidRDefault="00B47CAC" w:rsidP="00B47CAC">
      <w:pPr>
        <w:tabs>
          <w:tab w:val="left" w:pos="993"/>
        </w:tabs>
        <w:suppressAutoHyphens/>
        <w:jc w:val="both"/>
        <w:rPr>
          <w:rFonts w:eastAsia="@Arial Unicode MS"/>
          <w:spacing w:val="8"/>
          <w:kern w:val="144"/>
        </w:rPr>
      </w:pPr>
      <w:r w:rsidRPr="00883BB7">
        <w:rPr>
          <w:rFonts w:eastAsia="@Arial Unicode MS"/>
          <w:spacing w:val="8"/>
          <w:kern w:val="144"/>
        </w:rPr>
        <w:t>–  формирование гражданской идентичности обучающихся, приобщение их к общекультурным, национальным и этнокультурным ценностям;</w:t>
      </w:r>
    </w:p>
    <w:p w:rsidR="00B47CAC" w:rsidRPr="00883BB7" w:rsidRDefault="00B47CAC" w:rsidP="00B47CAC">
      <w:pPr>
        <w:tabs>
          <w:tab w:val="left" w:pos="993"/>
        </w:tabs>
        <w:suppressAutoHyphens/>
        <w:jc w:val="both"/>
        <w:rPr>
          <w:rFonts w:eastAsia="@Arial Unicode MS"/>
          <w:spacing w:val="8"/>
          <w:kern w:val="144"/>
        </w:rPr>
      </w:pPr>
      <w:r w:rsidRPr="00883BB7">
        <w:rPr>
          <w:rFonts w:eastAsia="@Arial Unicode MS"/>
          <w:spacing w:val="8"/>
          <w:kern w:val="144"/>
        </w:rPr>
        <w:t xml:space="preserve">–  готовность обучающихся к продолжению образования на последующих </w:t>
      </w:r>
      <w:r w:rsidR="00A00B27">
        <w:rPr>
          <w:rFonts w:eastAsia="@Arial Unicode MS"/>
          <w:spacing w:val="8"/>
          <w:kern w:val="144"/>
        </w:rPr>
        <w:t xml:space="preserve">уровнях </w:t>
      </w:r>
      <w:r w:rsidRPr="00883BB7">
        <w:rPr>
          <w:rFonts w:eastAsia="@Arial Unicode MS"/>
          <w:spacing w:val="8"/>
          <w:kern w:val="144"/>
        </w:rPr>
        <w:t>основного общего образования, их приобщение к информационным технологиям;</w:t>
      </w:r>
    </w:p>
    <w:p w:rsidR="00B47CAC" w:rsidRPr="00883BB7" w:rsidRDefault="00B47CAC" w:rsidP="00B47CAC">
      <w:pPr>
        <w:widowControl w:val="0"/>
        <w:tabs>
          <w:tab w:val="left" w:pos="993"/>
        </w:tabs>
        <w:autoSpaceDE w:val="0"/>
        <w:autoSpaceDN w:val="0"/>
        <w:adjustRightInd w:val="0"/>
        <w:jc w:val="both"/>
        <w:rPr>
          <w:rFonts w:eastAsia="@Arial Unicode MS"/>
          <w:spacing w:val="8"/>
          <w:kern w:val="144"/>
        </w:rPr>
      </w:pPr>
      <w:r w:rsidRPr="00883BB7">
        <w:rPr>
          <w:rFonts w:eastAsia="@Arial Unicode MS"/>
          <w:spacing w:val="8"/>
          <w:kern w:val="144"/>
        </w:rPr>
        <w:lastRenderedPageBreak/>
        <w:t>–   экологическое образование, в том числе формирование здорового образа жизни, элементарных правил поведения в экстремальных ситуациях и безопасного грамотного поведения в окружающей среде;</w:t>
      </w:r>
    </w:p>
    <w:p w:rsidR="00B47CAC" w:rsidRPr="00883BB7" w:rsidRDefault="00B47CAC" w:rsidP="00B47CAC">
      <w:pPr>
        <w:widowControl w:val="0"/>
        <w:tabs>
          <w:tab w:val="left" w:pos="993"/>
        </w:tabs>
        <w:autoSpaceDE w:val="0"/>
        <w:autoSpaceDN w:val="0"/>
        <w:adjustRightInd w:val="0"/>
        <w:jc w:val="both"/>
        <w:rPr>
          <w:rFonts w:eastAsia="@Arial Unicode MS"/>
        </w:rPr>
      </w:pPr>
      <w:r w:rsidRPr="00883BB7">
        <w:rPr>
          <w:rFonts w:eastAsia="@Arial Unicode MS"/>
          <w:spacing w:val="8"/>
          <w:kern w:val="144"/>
        </w:rPr>
        <w:t>- личностное развитие обучающегося в соответствии с его индивидуальностью.</w:t>
      </w:r>
    </w:p>
    <w:p w:rsidR="00B47CAC" w:rsidRPr="00883BB7" w:rsidRDefault="00B47CAC" w:rsidP="00A00B27">
      <w:pPr>
        <w:ind w:left="1" w:firstLine="707"/>
        <w:jc w:val="both"/>
        <w:rPr>
          <w:bCs/>
          <w:iCs/>
        </w:rPr>
      </w:pPr>
      <w:r w:rsidRPr="00531F44">
        <w:rPr>
          <w:bCs/>
          <w:iCs/>
        </w:rPr>
        <w:t xml:space="preserve">Реализация </w:t>
      </w:r>
      <w:r w:rsidRPr="00883BB7">
        <w:rPr>
          <w:bCs/>
          <w:iCs/>
        </w:rPr>
        <w:t>учебного плана обеспечива</w:t>
      </w:r>
      <w:r>
        <w:rPr>
          <w:bCs/>
          <w:iCs/>
        </w:rPr>
        <w:t>ет</w:t>
      </w:r>
      <w:r w:rsidRPr="00883BB7">
        <w:rPr>
          <w:bCs/>
          <w:iCs/>
        </w:rPr>
        <w:t xml:space="preserve"> овладение </w:t>
      </w:r>
      <w:r w:rsidRPr="00883BB7">
        <w:t xml:space="preserve"> обучающимися 1-</w:t>
      </w:r>
      <w:r>
        <w:t>4</w:t>
      </w:r>
      <w:r w:rsidRPr="00883BB7">
        <w:t xml:space="preserve"> классов школы необходимым минимумом универсальных учебных действий</w:t>
      </w:r>
      <w:r w:rsidRPr="00883BB7">
        <w:rPr>
          <w:bCs/>
          <w:iCs/>
        </w:rPr>
        <w:t xml:space="preserve">, </w:t>
      </w:r>
      <w:r w:rsidRPr="00883BB7">
        <w:t xml:space="preserve">позволяющих получать дальнейшее образование </w:t>
      </w:r>
      <w:r w:rsidRPr="00883BB7">
        <w:rPr>
          <w:bCs/>
          <w:iCs/>
        </w:rPr>
        <w:t xml:space="preserve">на основании лицензии </w:t>
      </w:r>
      <w:r w:rsidRPr="00883BB7">
        <w:t>РО №002504 от 24.08.2010 г.</w:t>
      </w:r>
      <w:r w:rsidRPr="00883BB7">
        <w:rPr>
          <w:bCs/>
          <w:iCs/>
        </w:rPr>
        <w:t xml:space="preserve">, свидетельства об аккредитации </w:t>
      </w:r>
      <w:r w:rsidRPr="00883BB7">
        <w:rPr>
          <w:spacing w:val="8"/>
          <w:kern w:val="144"/>
        </w:rPr>
        <w:t>серия 38АА №000088 от 30.12.2010 г</w:t>
      </w:r>
    </w:p>
    <w:p w:rsidR="00B47CAC" w:rsidRPr="00883BB7" w:rsidRDefault="00B47CAC" w:rsidP="00B47CAC">
      <w:pPr>
        <w:ind w:firstLine="720"/>
        <w:jc w:val="both"/>
        <w:rPr>
          <w:bCs/>
          <w:iCs/>
        </w:rPr>
      </w:pPr>
    </w:p>
    <w:p w:rsidR="00B47CAC" w:rsidRDefault="00B47CAC" w:rsidP="00B47CAC">
      <w:pPr>
        <w:shd w:val="clear" w:color="auto" w:fill="FFFFFF"/>
        <w:spacing w:line="278" w:lineRule="exact"/>
        <w:ind w:firstLine="708"/>
        <w:jc w:val="both"/>
        <w:rPr>
          <w:b/>
          <w:bCs/>
          <w:spacing w:val="8"/>
          <w:kern w:val="144"/>
        </w:rPr>
      </w:pPr>
      <w:r w:rsidRPr="00883BB7">
        <w:t>Учебный план для 1-</w:t>
      </w:r>
      <w:r>
        <w:t>4</w:t>
      </w:r>
      <w:r w:rsidRPr="00883BB7">
        <w:t xml:space="preserve"> классов ориентирован на освоение образовательных программ начального общего образования.  </w:t>
      </w:r>
      <w:r w:rsidRPr="00883BB7">
        <w:rPr>
          <w:spacing w:val="8"/>
          <w:kern w:val="144"/>
        </w:rPr>
        <w:t>Реализуется в 1-</w:t>
      </w:r>
      <w:r>
        <w:rPr>
          <w:spacing w:val="8"/>
          <w:kern w:val="144"/>
        </w:rPr>
        <w:t>4</w:t>
      </w:r>
      <w:r w:rsidRPr="00883BB7">
        <w:rPr>
          <w:spacing w:val="8"/>
          <w:kern w:val="144"/>
        </w:rPr>
        <w:t xml:space="preserve"> классах учебно-методический комплект </w:t>
      </w:r>
      <w:r w:rsidRPr="00883BB7">
        <w:rPr>
          <w:b/>
          <w:bCs/>
          <w:spacing w:val="8"/>
          <w:kern w:val="144"/>
        </w:rPr>
        <w:t>«Перспективная начальная школа»</w:t>
      </w:r>
      <w:r>
        <w:rPr>
          <w:spacing w:val="8"/>
          <w:kern w:val="144"/>
        </w:rPr>
        <w:t xml:space="preserve"> на 12 универсальных классах-</w:t>
      </w:r>
      <w:r w:rsidRPr="00883BB7">
        <w:rPr>
          <w:spacing w:val="8"/>
          <w:kern w:val="144"/>
        </w:rPr>
        <w:t xml:space="preserve">комплектах: </w:t>
      </w:r>
      <w:r w:rsidRPr="00883BB7">
        <w:rPr>
          <w:b/>
          <w:bCs/>
          <w:spacing w:val="8"/>
          <w:kern w:val="144"/>
        </w:rPr>
        <w:t>1А,1Б,1А;2А, 2Б, 2В; 3А, 3Б, 3В</w:t>
      </w:r>
      <w:r>
        <w:rPr>
          <w:b/>
          <w:bCs/>
          <w:spacing w:val="8"/>
          <w:kern w:val="144"/>
        </w:rPr>
        <w:t>; 4А, 4Б, 4В</w:t>
      </w:r>
      <w:r w:rsidRPr="00883BB7">
        <w:rPr>
          <w:b/>
          <w:bCs/>
          <w:spacing w:val="8"/>
          <w:kern w:val="144"/>
        </w:rPr>
        <w:t>.</w:t>
      </w:r>
    </w:p>
    <w:p w:rsidR="006700F5" w:rsidRPr="00883BB7" w:rsidRDefault="006700F5" w:rsidP="00B47CAC">
      <w:pPr>
        <w:shd w:val="clear" w:color="auto" w:fill="FFFFFF"/>
        <w:spacing w:line="278" w:lineRule="exact"/>
        <w:ind w:firstLine="708"/>
        <w:jc w:val="both"/>
        <w:rPr>
          <w:spacing w:val="8"/>
          <w:kern w:val="144"/>
        </w:rPr>
      </w:pPr>
    </w:p>
    <w:p w:rsidR="006700F5" w:rsidRPr="006700F5" w:rsidRDefault="006700F5" w:rsidP="006700F5">
      <w:pPr>
        <w:ind w:left="360"/>
        <w:jc w:val="center"/>
        <w:rPr>
          <w:b/>
          <w:bCs/>
          <w:iCs/>
        </w:rPr>
      </w:pPr>
      <w:r w:rsidRPr="006700F5">
        <w:rPr>
          <w:b/>
          <w:bCs/>
          <w:iCs/>
        </w:rPr>
        <w:t>Годовой учебный план начального общего образования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6700F5" w:rsidRPr="00581887" w:rsidTr="00AF0692">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
                <w:bCs/>
              </w:rPr>
            </w:pPr>
            <w:r w:rsidRPr="00581887">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9079C6" w:rsidP="00AF0692">
            <w:pPr>
              <w:tabs>
                <w:tab w:val="left" w:pos="4500"/>
                <w:tab w:val="left" w:pos="9180"/>
                <w:tab w:val="left" w:pos="9360"/>
              </w:tabs>
              <w:rPr>
                <w:b/>
                <w:bCs/>
              </w:rPr>
            </w:pPr>
            <w:r>
              <w:rPr>
                <w:noProof/>
              </w:rPr>
              <w:pict>
                <v:line id="Прямая соединительная линия 165835" o:spid="_x0000_s1031" style="position:absolute;flip:y;z-index:251672576;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6700F5" w:rsidRPr="00581887">
              <w:rPr>
                <w:b/>
                <w:bCs/>
              </w:rPr>
              <w:t xml:space="preserve">учебные </w:t>
            </w:r>
          </w:p>
          <w:p w:rsidR="006700F5" w:rsidRPr="00581887" w:rsidRDefault="006700F5" w:rsidP="00AF0692">
            <w:pPr>
              <w:tabs>
                <w:tab w:val="left" w:pos="4500"/>
                <w:tab w:val="left" w:pos="9180"/>
                <w:tab w:val="left" w:pos="9360"/>
              </w:tabs>
              <w:rPr>
                <w:b/>
                <w:bCs/>
              </w:rPr>
            </w:pPr>
            <w:r w:rsidRPr="00581887">
              <w:rPr>
                <w:b/>
                <w:bCs/>
              </w:rPr>
              <w:t xml:space="preserve">предметы </w:t>
            </w:r>
          </w:p>
          <w:p w:rsidR="006700F5" w:rsidRPr="00581887" w:rsidRDefault="006700F5" w:rsidP="00AF0692">
            <w:pPr>
              <w:jc w:val="right"/>
              <w:rPr>
                <w:b/>
              </w:rPr>
            </w:pPr>
            <w:r w:rsidRPr="00581887">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r w:rsidRPr="00581887">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r w:rsidRPr="00581887">
              <w:rPr>
                <w:b/>
                <w:bCs/>
              </w:rPr>
              <w:t>Всего</w:t>
            </w:r>
          </w:p>
        </w:tc>
      </w:tr>
      <w:tr w:rsidR="006700F5" w:rsidRPr="00581887" w:rsidTr="00AF0692">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bCs/>
              </w:rPr>
            </w:pP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i/>
              </w:rPr>
            </w:pPr>
            <w:r w:rsidRPr="00581887">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p>
        </w:tc>
      </w:tr>
      <w:tr w:rsidR="006700F5" w:rsidRPr="00581887" w:rsidTr="00AF0692">
        <w:trPr>
          <w:trHeight w:val="375"/>
          <w:jc w:val="center"/>
        </w:trPr>
        <w:tc>
          <w:tcPr>
            <w:tcW w:w="1915" w:type="dxa"/>
            <w:vMerge w:val="restart"/>
            <w:tcBorders>
              <w:top w:val="single" w:sz="4" w:space="0" w:color="auto"/>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675</w:t>
            </w:r>
          </w:p>
        </w:tc>
      </w:tr>
      <w:tr w:rsidR="006700F5" w:rsidRPr="00581887" w:rsidTr="00AF0692">
        <w:trPr>
          <w:trHeight w:val="375"/>
          <w:jc w:val="center"/>
        </w:trPr>
        <w:tc>
          <w:tcPr>
            <w:tcW w:w="1915" w:type="dxa"/>
            <w:vMerge/>
            <w:tcBorders>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540</w:t>
            </w:r>
          </w:p>
        </w:tc>
      </w:tr>
      <w:tr w:rsidR="006700F5" w:rsidRPr="00581887" w:rsidTr="00AF0692">
        <w:trPr>
          <w:trHeight w:val="375"/>
          <w:jc w:val="center"/>
        </w:trPr>
        <w:tc>
          <w:tcPr>
            <w:tcW w:w="1915" w:type="dxa"/>
            <w:vMerge/>
            <w:tcBorders>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204</w:t>
            </w: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540</w:t>
            </w: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270</w:t>
            </w: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Основы </w:t>
            </w:r>
            <w:r w:rsidRPr="00581887">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vertAlign w:val="superscript"/>
              </w:rPr>
            </w:pPr>
            <w:r w:rsidRPr="00581887">
              <w:rPr>
                <w:bCs/>
              </w:rPr>
              <w:t xml:space="preserve">Основы </w:t>
            </w:r>
            <w:r w:rsidRPr="00581887">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r>
      <w:tr w:rsidR="006700F5" w:rsidRPr="00581887" w:rsidTr="00AF0692">
        <w:trPr>
          <w:trHeight w:val="375"/>
          <w:jc w:val="center"/>
        </w:trPr>
        <w:tc>
          <w:tcPr>
            <w:tcW w:w="1915" w:type="dxa"/>
            <w:vMerge w:val="restart"/>
            <w:tcBorders>
              <w:top w:val="single" w:sz="4" w:space="0" w:color="auto"/>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135</w:t>
            </w:r>
          </w:p>
        </w:tc>
      </w:tr>
      <w:tr w:rsidR="006700F5" w:rsidRPr="00581887" w:rsidTr="00AF0692">
        <w:trPr>
          <w:trHeight w:val="375"/>
          <w:jc w:val="center"/>
        </w:trPr>
        <w:tc>
          <w:tcPr>
            <w:tcW w:w="1915" w:type="dxa"/>
            <w:vMerge/>
            <w:tcBorders>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135</w:t>
            </w: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135</w:t>
            </w:r>
          </w:p>
        </w:tc>
      </w:tr>
      <w:tr w:rsidR="006700F5" w:rsidRPr="00581887" w:rsidTr="00AF0692">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405</w:t>
            </w:r>
          </w:p>
        </w:tc>
      </w:tr>
      <w:tr w:rsidR="006700F5" w:rsidRPr="00581887" w:rsidTr="00AF0692">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3073</w:t>
            </w:r>
          </w:p>
        </w:tc>
      </w:tr>
      <w:tr w:rsidR="006700F5" w:rsidRPr="00581887" w:rsidTr="00AF0692">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i/>
              </w:rPr>
            </w:pPr>
            <w:r w:rsidRPr="00581887">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268</w:t>
            </w:r>
          </w:p>
        </w:tc>
      </w:tr>
      <w:tr w:rsidR="006700F5" w:rsidRPr="00581887" w:rsidTr="00AF0692">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693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3345</w:t>
            </w:r>
          </w:p>
        </w:tc>
      </w:tr>
    </w:tbl>
    <w:p w:rsidR="006700F5" w:rsidRDefault="006700F5" w:rsidP="006700F5">
      <w:pPr>
        <w:tabs>
          <w:tab w:val="left" w:pos="993"/>
          <w:tab w:val="left" w:pos="1276"/>
        </w:tabs>
        <w:contextualSpacing/>
        <w:jc w:val="both"/>
        <w:rPr>
          <w:rStyle w:val="Zag11"/>
          <w:rFonts w:eastAsia="@Arial Unicode MS"/>
          <w:b/>
        </w:rPr>
      </w:pPr>
    </w:p>
    <w:p w:rsidR="006700F5" w:rsidRDefault="006700F5" w:rsidP="006700F5">
      <w:pPr>
        <w:tabs>
          <w:tab w:val="left" w:pos="993"/>
          <w:tab w:val="left" w:pos="1276"/>
        </w:tabs>
        <w:contextualSpacing/>
        <w:jc w:val="both"/>
        <w:rPr>
          <w:rStyle w:val="Zag11"/>
          <w:rFonts w:eastAsia="@Arial Unicode MS"/>
          <w:b/>
        </w:rPr>
      </w:pPr>
    </w:p>
    <w:p w:rsidR="006700F5" w:rsidRDefault="006700F5" w:rsidP="006700F5">
      <w:pPr>
        <w:tabs>
          <w:tab w:val="left" w:pos="993"/>
          <w:tab w:val="left" w:pos="1276"/>
        </w:tabs>
        <w:contextualSpacing/>
        <w:jc w:val="both"/>
        <w:rPr>
          <w:rStyle w:val="Zag11"/>
          <w:rFonts w:eastAsia="@Arial Unicode MS"/>
          <w:b/>
        </w:rPr>
      </w:pPr>
    </w:p>
    <w:p w:rsidR="006C75B9" w:rsidRDefault="006C75B9" w:rsidP="006700F5">
      <w:pPr>
        <w:tabs>
          <w:tab w:val="left" w:pos="993"/>
          <w:tab w:val="left" w:pos="1276"/>
        </w:tabs>
        <w:contextualSpacing/>
        <w:jc w:val="both"/>
        <w:rPr>
          <w:rStyle w:val="Zag11"/>
          <w:rFonts w:eastAsia="@Arial Unicode MS"/>
          <w:b/>
        </w:rPr>
      </w:pPr>
    </w:p>
    <w:p w:rsidR="006C75B9" w:rsidRDefault="006C75B9" w:rsidP="006700F5">
      <w:pPr>
        <w:tabs>
          <w:tab w:val="left" w:pos="993"/>
          <w:tab w:val="left" w:pos="1276"/>
        </w:tabs>
        <w:contextualSpacing/>
        <w:jc w:val="both"/>
        <w:rPr>
          <w:rStyle w:val="Zag11"/>
          <w:rFonts w:eastAsia="@Arial Unicode MS"/>
          <w:b/>
        </w:rPr>
      </w:pPr>
    </w:p>
    <w:p w:rsidR="006700F5" w:rsidRDefault="006700F5" w:rsidP="006700F5">
      <w:pPr>
        <w:tabs>
          <w:tab w:val="left" w:pos="993"/>
          <w:tab w:val="left" w:pos="1276"/>
        </w:tabs>
        <w:contextualSpacing/>
        <w:jc w:val="both"/>
        <w:rPr>
          <w:rStyle w:val="Zag11"/>
          <w:rFonts w:eastAsia="@Arial Unicode MS"/>
          <w:b/>
        </w:rPr>
      </w:pPr>
    </w:p>
    <w:p w:rsidR="006700F5" w:rsidRDefault="006700F5" w:rsidP="006700F5">
      <w:pPr>
        <w:tabs>
          <w:tab w:val="left" w:pos="993"/>
          <w:tab w:val="left" w:pos="1276"/>
        </w:tabs>
        <w:contextualSpacing/>
        <w:jc w:val="center"/>
        <w:rPr>
          <w:rStyle w:val="Zag11"/>
          <w:rFonts w:eastAsia="@Arial Unicode MS"/>
          <w:b/>
        </w:rPr>
      </w:pPr>
      <w:r>
        <w:rPr>
          <w:rStyle w:val="Zag11"/>
          <w:rFonts w:eastAsia="@Arial Unicode MS"/>
          <w:b/>
        </w:rPr>
        <w:lastRenderedPageBreak/>
        <w:t xml:space="preserve">Недельный учебный план </w:t>
      </w:r>
      <w:r w:rsidRPr="006700F5">
        <w:rPr>
          <w:b/>
          <w:bCs/>
          <w:iCs/>
        </w:rPr>
        <w:t>начального общего образования</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6700F5" w:rsidRPr="00581887" w:rsidTr="00AF0692">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6700F5" w:rsidRPr="00581887" w:rsidRDefault="006700F5" w:rsidP="00AF0692">
            <w:pPr>
              <w:tabs>
                <w:tab w:val="left" w:pos="4500"/>
                <w:tab w:val="left" w:pos="9180"/>
                <w:tab w:val="left" w:pos="9360"/>
              </w:tabs>
              <w:jc w:val="center"/>
              <w:rPr>
                <w:b/>
                <w:bCs/>
              </w:rPr>
            </w:pPr>
            <w:r w:rsidRPr="00581887">
              <w:br w:type="column"/>
            </w:r>
            <w:r w:rsidRPr="00581887">
              <w:rPr>
                <w:b/>
                <w:bCs/>
              </w:rPr>
              <w:t xml:space="preserve">Примерный учебный план </w:t>
            </w:r>
          </w:p>
          <w:p w:rsidR="006700F5" w:rsidRPr="00581887" w:rsidRDefault="006700F5" w:rsidP="00AF0692">
            <w:pPr>
              <w:tabs>
                <w:tab w:val="left" w:pos="4500"/>
                <w:tab w:val="left" w:pos="9180"/>
                <w:tab w:val="left" w:pos="9360"/>
              </w:tabs>
              <w:jc w:val="center"/>
              <w:rPr>
                <w:b/>
                <w:bCs/>
              </w:rPr>
            </w:pPr>
            <w:r w:rsidRPr="00581887">
              <w:rPr>
                <w:b/>
                <w:bCs/>
              </w:rPr>
              <w:t>начального общего образования</w:t>
            </w:r>
          </w:p>
        </w:tc>
      </w:tr>
      <w:tr w:rsidR="006700F5" w:rsidRPr="00581887" w:rsidTr="00AF069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
                <w:bCs/>
              </w:rPr>
            </w:pPr>
            <w:r w:rsidRPr="00581887">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9079C6" w:rsidP="00AF0692">
            <w:pPr>
              <w:tabs>
                <w:tab w:val="left" w:pos="4500"/>
                <w:tab w:val="left" w:pos="9180"/>
                <w:tab w:val="left" w:pos="9360"/>
              </w:tabs>
              <w:rPr>
                <w:b/>
                <w:bCs/>
              </w:rPr>
            </w:pPr>
            <w:r>
              <w:rPr>
                <w:noProof/>
              </w:rPr>
              <w:pict>
                <v:line id="Прямая соединительная линия 165834" o:spid="_x0000_s1032" style="position:absolute;flip:y;z-index:251674624;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6700F5" w:rsidRPr="00581887">
              <w:rPr>
                <w:b/>
                <w:bCs/>
              </w:rPr>
              <w:t xml:space="preserve">Учебные предметы </w:t>
            </w:r>
          </w:p>
          <w:p w:rsidR="006700F5" w:rsidRPr="00581887" w:rsidRDefault="006700F5" w:rsidP="00AF0692">
            <w:pPr>
              <w:jc w:val="right"/>
              <w:rPr>
                <w:b/>
              </w:rPr>
            </w:pPr>
            <w:r w:rsidRPr="00581887">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r w:rsidRPr="00581887">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r w:rsidRPr="00581887">
              <w:rPr>
                <w:b/>
                <w:bCs/>
              </w:rPr>
              <w:t>Всего</w:t>
            </w:r>
          </w:p>
        </w:tc>
      </w:tr>
      <w:tr w:rsidR="006700F5" w:rsidRPr="00581887" w:rsidTr="00AF0692">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jc w:val="center"/>
              <w:rPr>
                <w:b/>
                <w:bCs/>
              </w:rPr>
            </w:pPr>
            <w:r w:rsidRPr="00581887">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rPr>
                <w:b/>
                <w:bCs/>
              </w:rPr>
            </w:pP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i/>
              </w:rPr>
            </w:pPr>
            <w:r w:rsidRPr="00581887">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
                <w:bCs/>
              </w:rPr>
            </w:pPr>
          </w:p>
        </w:tc>
      </w:tr>
      <w:tr w:rsidR="006700F5" w:rsidRPr="00581887" w:rsidTr="00AF0692">
        <w:trPr>
          <w:trHeight w:val="375"/>
          <w:jc w:val="center"/>
        </w:trPr>
        <w:tc>
          <w:tcPr>
            <w:tcW w:w="1800" w:type="dxa"/>
            <w:vMerge w:val="restart"/>
            <w:tcBorders>
              <w:top w:val="single" w:sz="4" w:space="0" w:color="auto"/>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20</w:t>
            </w:r>
          </w:p>
        </w:tc>
      </w:tr>
      <w:tr w:rsidR="006700F5" w:rsidRPr="00581887" w:rsidTr="00AF0692">
        <w:trPr>
          <w:trHeight w:val="375"/>
          <w:jc w:val="center"/>
        </w:trPr>
        <w:tc>
          <w:tcPr>
            <w:tcW w:w="1800" w:type="dxa"/>
            <w:vMerge/>
            <w:tcBorders>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16</w:t>
            </w:r>
          </w:p>
        </w:tc>
      </w:tr>
      <w:tr w:rsidR="006700F5" w:rsidRPr="00581887" w:rsidTr="00AF0692">
        <w:trPr>
          <w:trHeight w:val="375"/>
          <w:jc w:val="center"/>
        </w:trPr>
        <w:tc>
          <w:tcPr>
            <w:tcW w:w="1800" w:type="dxa"/>
            <w:vMerge/>
            <w:tcBorders>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6</w:t>
            </w: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16</w:t>
            </w: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w:t>
            </w: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Основы </w:t>
            </w:r>
            <w:r w:rsidRPr="00581887">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vertAlign w:val="superscript"/>
              </w:rPr>
            </w:pPr>
            <w:r w:rsidRPr="00581887">
              <w:rPr>
                <w:bCs/>
              </w:rPr>
              <w:t xml:space="preserve">Основы </w:t>
            </w:r>
            <w:r w:rsidRPr="00581887">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r>
      <w:tr w:rsidR="006700F5" w:rsidRPr="00581887" w:rsidTr="00AF0692">
        <w:trPr>
          <w:trHeight w:val="375"/>
          <w:jc w:val="center"/>
        </w:trPr>
        <w:tc>
          <w:tcPr>
            <w:tcW w:w="1800" w:type="dxa"/>
            <w:vMerge w:val="restart"/>
            <w:tcBorders>
              <w:top w:val="single" w:sz="4" w:space="0" w:color="auto"/>
              <w:left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r>
      <w:tr w:rsidR="006700F5" w:rsidRPr="00581887" w:rsidTr="00AF0692">
        <w:trPr>
          <w:trHeight w:val="375"/>
          <w:jc w:val="center"/>
        </w:trPr>
        <w:tc>
          <w:tcPr>
            <w:tcW w:w="1800" w:type="dxa"/>
            <w:vMerge/>
            <w:tcBorders>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rPr>
                <w:bCs/>
              </w:rPr>
            </w:pPr>
            <w:r w:rsidRPr="00581887">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4</w:t>
            </w:r>
          </w:p>
        </w:tc>
      </w:tr>
      <w:tr w:rsidR="006700F5" w:rsidRPr="00581887" w:rsidTr="00AF0692">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12</w:t>
            </w:r>
          </w:p>
        </w:tc>
      </w:tr>
      <w:tr w:rsidR="006700F5" w:rsidRPr="00581887" w:rsidTr="00AF0692">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6700F5" w:rsidRPr="00581887" w:rsidRDefault="006700F5" w:rsidP="00AF0692">
            <w:pPr>
              <w:tabs>
                <w:tab w:val="left" w:pos="4500"/>
                <w:tab w:val="left" w:pos="9180"/>
                <w:tab w:val="left" w:pos="9360"/>
              </w:tabs>
              <w:rPr>
                <w:bCs/>
              </w:rPr>
            </w:pPr>
            <w:r w:rsidRPr="00581887">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91</w:t>
            </w:r>
          </w:p>
        </w:tc>
      </w:tr>
      <w:tr w:rsidR="006700F5" w:rsidRPr="00581887" w:rsidTr="00AF0692">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i/>
              </w:rPr>
            </w:pPr>
            <w:r w:rsidRPr="00581887">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8</w:t>
            </w:r>
          </w:p>
        </w:tc>
      </w:tr>
      <w:tr w:rsidR="006700F5" w:rsidRPr="00581887" w:rsidTr="00AF0692">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6700F5" w:rsidRPr="00581887" w:rsidRDefault="006700F5" w:rsidP="00AF0692">
            <w:pPr>
              <w:tabs>
                <w:tab w:val="left" w:pos="4500"/>
                <w:tab w:val="left" w:pos="9180"/>
                <w:tab w:val="left" w:pos="9360"/>
              </w:tabs>
              <w:rPr>
                <w:bCs/>
              </w:rPr>
            </w:pPr>
            <w:r w:rsidRPr="00581887">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t>21</w:t>
            </w:r>
          </w:p>
        </w:tc>
        <w:tc>
          <w:tcPr>
            <w:tcW w:w="1134"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Pr>
                <w:bCs/>
              </w:rPr>
              <w:t>26</w:t>
            </w:r>
          </w:p>
        </w:tc>
        <w:tc>
          <w:tcPr>
            <w:tcW w:w="1418" w:type="dxa"/>
            <w:tcBorders>
              <w:top w:val="single" w:sz="4" w:space="0" w:color="auto"/>
              <w:left w:val="single" w:sz="4" w:space="0" w:color="auto"/>
              <w:bottom w:val="single" w:sz="4" w:space="0" w:color="auto"/>
              <w:right w:val="single" w:sz="4" w:space="0" w:color="auto"/>
            </w:tcBorders>
            <w:vAlign w:val="center"/>
          </w:tcPr>
          <w:p w:rsidR="006700F5" w:rsidRPr="00581887" w:rsidRDefault="006700F5" w:rsidP="00AF0692">
            <w:pPr>
              <w:tabs>
                <w:tab w:val="left" w:pos="4500"/>
                <w:tab w:val="left" w:pos="9180"/>
                <w:tab w:val="left" w:pos="9360"/>
              </w:tabs>
              <w:jc w:val="center"/>
              <w:rPr>
                <w:bCs/>
              </w:rPr>
            </w:pPr>
            <w:r w:rsidRPr="00581887">
              <w:rPr>
                <w:bCs/>
              </w:rPr>
              <w:t>99</w:t>
            </w:r>
          </w:p>
        </w:tc>
      </w:tr>
    </w:tbl>
    <w:p w:rsidR="006700F5" w:rsidRPr="00883BB7" w:rsidRDefault="00725D8D" w:rsidP="00B47CAC">
      <w:pPr>
        <w:tabs>
          <w:tab w:val="left" w:pos="993"/>
          <w:tab w:val="left" w:pos="1276"/>
        </w:tabs>
        <w:contextualSpacing/>
        <w:jc w:val="both"/>
        <w:rPr>
          <w:rStyle w:val="Zag11"/>
          <w:rFonts w:eastAsia="@Arial Unicode MS"/>
          <w:b/>
        </w:rPr>
      </w:pPr>
      <w:r>
        <w:rPr>
          <w:rStyle w:val="Zag11"/>
          <w:rFonts w:eastAsia="@Arial Unicode MS"/>
          <w:b/>
        </w:rPr>
        <w:tab/>
      </w:r>
    </w:p>
    <w:p w:rsidR="00B47CAC" w:rsidRPr="006700F5" w:rsidRDefault="00B47CAC" w:rsidP="006700F5">
      <w:pPr>
        <w:pStyle w:val="afff2"/>
        <w:jc w:val="center"/>
        <w:rPr>
          <w:b/>
          <w:i/>
          <w:iCs/>
        </w:rPr>
      </w:pPr>
      <w:r w:rsidRPr="006700F5">
        <w:rPr>
          <w:b/>
        </w:rPr>
        <w:t>Особенности учебного плана 1-4 классов.</w:t>
      </w:r>
    </w:p>
    <w:p w:rsidR="00322245" w:rsidRDefault="00B47CAC" w:rsidP="00B47CAC">
      <w:pPr>
        <w:rPr>
          <w:bCs/>
          <w:iCs/>
        </w:rPr>
      </w:pPr>
      <w:r w:rsidRPr="00883BB7">
        <w:rPr>
          <w:b/>
          <w:bCs/>
          <w:iCs/>
          <w:u w:val="single"/>
        </w:rPr>
        <w:t>Обязательная часть</w:t>
      </w:r>
      <w:r w:rsidRPr="00883BB7">
        <w:rPr>
          <w:bCs/>
          <w:iCs/>
        </w:rPr>
        <w:t xml:space="preserve">учебного плана </w:t>
      </w:r>
      <w:r>
        <w:rPr>
          <w:bCs/>
          <w:iCs/>
        </w:rPr>
        <w:t>начального уровня</w:t>
      </w:r>
      <w:r w:rsidRPr="00883BB7">
        <w:rPr>
          <w:bCs/>
          <w:iCs/>
        </w:rPr>
        <w:t xml:space="preserve"> обучения</w:t>
      </w:r>
      <w:r w:rsidR="00322245">
        <w:rPr>
          <w:bCs/>
          <w:iCs/>
        </w:rPr>
        <w:t>.</w:t>
      </w:r>
    </w:p>
    <w:p w:rsidR="00322245" w:rsidRPr="00725D8D" w:rsidRDefault="00322245" w:rsidP="00322245">
      <w:pPr>
        <w:tabs>
          <w:tab w:val="left" w:pos="993"/>
          <w:tab w:val="left" w:pos="1276"/>
        </w:tabs>
        <w:contextualSpacing/>
        <w:jc w:val="both"/>
        <w:rPr>
          <w:rStyle w:val="Zag11"/>
          <w:rFonts w:eastAsia="@Arial Unicode MS"/>
        </w:rPr>
      </w:pPr>
      <w:r>
        <w:rPr>
          <w:bCs/>
          <w:iCs/>
        </w:rPr>
        <w:tab/>
      </w:r>
      <w:r w:rsidR="00B47CAC" w:rsidRPr="00883BB7">
        <w:rPr>
          <w:bCs/>
          <w:iCs/>
        </w:rPr>
        <w:t xml:space="preserve"> </w:t>
      </w:r>
      <w:r w:rsidRPr="00725D8D">
        <w:rPr>
          <w:rStyle w:val="Zag11"/>
          <w:rFonts w:eastAsia="@Arial Unicode MS"/>
        </w:rPr>
        <w:t xml:space="preserve">В основу формирования УП положен Вариант 2 Примерного учебного плана начального общего образования (Примерная образовательная программа начального общего образования). </w:t>
      </w:r>
      <w:r>
        <w:rPr>
          <w:rStyle w:val="Zag11"/>
          <w:rFonts w:eastAsia="@Arial Unicode MS"/>
        </w:rPr>
        <w:t>Отклонения в УП для 4 классе (26 недельных часов вместо 26,5 по примерному УП) объясняется соблюдением</w:t>
      </w:r>
      <w:r w:rsidRPr="00725D8D">
        <w:rPr>
          <w:rStyle w:val="Zag11"/>
          <w:rFonts w:eastAsia="@Arial Unicode MS"/>
        </w:rPr>
        <w:t xml:space="preserve"> нор</w:t>
      </w:r>
      <w:r>
        <w:rPr>
          <w:rStyle w:val="Zag11"/>
          <w:rFonts w:eastAsia="@Arial Unicode MS"/>
        </w:rPr>
        <w:t>м</w:t>
      </w:r>
      <w:r w:rsidRPr="00725D8D">
        <w:rPr>
          <w:rStyle w:val="Zag11"/>
          <w:rFonts w:eastAsia="@Arial Unicode MS"/>
        </w:rPr>
        <w:t xml:space="preserve"> </w:t>
      </w:r>
      <w:r w:rsidRPr="00725D8D">
        <w:rPr>
          <w:bCs/>
        </w:rPr>
        <w:t>СанПиН 2.4.2.2821-10</w:t>
      </w:r>
      <w:r>
        <w:rPr>
          <w:bCs/>
        </w:rPr>
        <w:t>, где указано, что максимально</w:t>
      </w:r>
      <w:r w:rsidRPr="00725D8D">
        <w:rPr>
          <w:bCs/>
        </w:rPr>
        <w:t xml:space="preserve"> </w:t>
      </w:r>
      <w:r w:rsidRPr="00581887">
        <w:rPr>
          <w:bCs/>
        </w:rPr>
        <w:t>допустимая недельная нагрузка</w:t>
      </w:r>
      <w:r>
        <w:rPr>
          <w:bCs/>
        </w:rPr>
        <w:t xml:space="preserve"> в 4 классе составляет 26 часов.</w:t>
      </w:r>
    </w:p>
    <w:p w:rsidR="00B47CAC" w:rsidRPr="00883BB7" w:rsidRDefault="00B47CAC" w:rsidP="00B47CAC">
      <w:pPr>
        <w:ind w:firstLine="720"/>
        <w:jc w:val="both"/>
        <w:rPr>
          <w:bCs/>
          <w:iCs/>
        </w:rPr>
      </w:pPr>
      <w:r w:rsidRPr="00883BB7">
        <w:rPr>
          <w:bCs/>
          <w:iCs/>
        </w:rPr>
        <w:t>Предметы русский язык, литературное чтение, математика, окружающий мир, и</w:t>
      </w:r>
      <w:r>
        <w:rPr>
          <w:bCs/>
          <w:iCs/>
        </w:rPr>
        <w:t>нформатика, технология,  музыка</w:t>
      </w:r>
      <w:r w:rsidRPr="00883BB7">
        <w:rPr>
          <w:bCs/>
          <w:iCs/>
        </w:rPr>
        <w:t xml:space="preserve">  реализуются по программам и учебникам УМК «Перспективная начальная школа»</w:t>
      </w:r>
      <w:r w:rsidR="00A00B27">
        <w:rPr>
          <w:bCs/>
          <w:iCs/>
        </w:rPr>
        <w:t>. П</w:t>
      </w:r>
      <w:r w:rsidRPr="00883BB7">
        <w:rPr>
          <w:bCs/>
          <w:iCs/>
        </w:rPr>
        <w:t>редмет физическая культура будет реализовываться по</w:t>
      </w:r>
      <w:r w:rsidR="00A00B27">
        <w:rPr>
          <w:bCs/>
          <w:iCs/>
        </w:rPr>
        <w:t xml:space="preserve"> двум программам: 1 класс - по</w:t>
      </w:r>
      <w:r w:rsidRPr="00883BB7">
        <w:rPr>
          <w:bCs/>
          <w:iCs/>
        </w:rPr>
        <w:t xml:space="preserve"> программе  В.И.Лях</w:t>
      </w:r>
      <w:r>
        <w:rPr>
          <w:bCs/>
          <w:iCs/>
        </w:rPr>
        <w:t>а</w:t>
      </w:r>
      <w:r w:rsidRPr="00883BB7">
        <w:rPr>
          <w:bCs/>
          <w:iCs/>
        </w:rPr>
        <w:t xml:space="preserve"> </w:t>
      </w:r>
      <w:r w:rsidR="00A00B27">
        <w:rPr>
          <w:bCs/>
          <w:iCs/>
        </w:rPr>
        <w:t xml:space="preserve">; 2-4 классы - по </w:t>
      </w:r>
      <w:r w:rsidRPr="00883BB7">
        <w:rPr>
          <w:bCs/>
          <w:iCs/>
        </w:rPr>
        <w:t xml:space="preserve">программе интерактивного курса физического воспитания для учащихся начальной школы на основе футбола, М.А. Грибачева, В.А. Круглыхина </w:t>
      </w:r>
      <w:r w:rsidR="00A00B27">
        <w:rPr>
          <w:bCs/>
          <w:iCs/>
        </w:rPr>
        <w:t>. И</w:t>
      </w:r>
      <w:r w:rsidRPr="00883BB7">
        <w:rPr>
          <w:bCs/>
          <w:iCs/>
        </w:rPr>
        <w:t>изобразительное искусство по программе Б.Н. Неменского</w:t>
      </w:r>
      <w:r>
        <w:rPr>
          <w:bCs/>
          <w:iCs/>
        </w:rPr>
        <w:t xml:space="preserve">. </w:t>
      </w:r>
    </w:p>
    <w:p w:rsidR="00B47CAC" w:rsidRPr="00883BB7" w:rsidRDefault="00B47CAC" w:rsidP="00B47CAC">
      <w:pPr>
        <w:tabs>
          <w:tab w:val="left" w:pos="1701"/>
        </w:tabs>
        <w:jc w:val="both"/>
        <w:rPr>
          <w:spacing w:val="8"/>
          <w:kern w:val="144"/>
        </w:rPr>
      </w:pPr>
      <w:r w:rsidRPr="00883BB7">
        <w:rPr>
          <w:spacing w:val="8"/>
          <w:kern w:val="144"/>
        </w:rPr>
        <w:t>В</w:t>
      </w:r>
      <w:r>
        <w:rPr>
          <w:spacing w:val="8"/>
          <w:kern w:val="144"/>
        </w:rPr>
        <w:t xml:space="preserve">о 2А, 2Б,2В </w:t>
      </w:r>
      <w:r w:rsidRPr="00883BB7">
        <w:rPr>
          <w:spacing w:val="8"/>
          <w:kern w:val="144"/>
        </w:rPr>
        <w:t>классах  производится деление на подгруппы</w:t>
      </w:r>
      <w:r>
        <w:rPr>
          <w:spacing w:val="8"/>
          <w:kern w:val="144"/>
        </w:rPr>
        <w:t xml:space="preserve"> при организации занятий </w:t>
      </w:r>
      <w:r w:rsidRPr="00883BB7">
        <w:rPr>
          <w:spacing w:val="8"/>
          <w:kern w:val="144"/>
        </w:rPr>
        <w:t xml:space="preserve">по </w:t>
      </w:r>
      <w:r>
        <w:rPr>
          <w:spacing w:val="8"/>
          <w:kern w:val="144"/>
        </w:rPr>
        <w:t>английскому</w:t>
      </w:r>
      <w:r w:rsidRPr="00883BB7">
        <w:rPr>
          <w:spacing w:val="8"/>
          <w:kern w:val="144"/>
        </w:rPr>
        <w:t xml:space="preserve"> языкуи  информатике.</w:t>
      </w:r>
      <w:r>
        <w:rPr>
          <w:spacing w:val="8"/>
          <w:kern w:val="144"/>
        </w:rPr>
        <w:t xml:space="preserve"> В других деления на подгруппы нет в связи с тем, что наполняемость класса ниже нормативной. </w:t>
      </w:r>
    </w:p>
    <w:p w:rsidR="00B47CAC" w:rsidRPr="00883BB7" w:rsidRDefault="00B47CAC" w:rsidP="00322245">
      <w:pPr>
        <w:jc w:val="both"/>
        <w:rPr>
          <w:bCs/>
          <w:iCs/>
        </w:rPr>
      </w:pPr>
      <w:r w:rsidRPr="00883BB7">
        <w:rPr>
          <w:bCs/>
          <w:iCs/>
        </w:rPr>
        <w:lastRenderedPageBreak/>
        <w:t>В сетке часов на 201</w:t>
      </w:r>
      <w:r w:rsidR="00A00B27">
        <w:rPr>
          <w:bCs/>
          <w:iCs/>
        </w:rPr>
        <w:t>5</w:t>
      </w:r>
      <w:r w:rsidRPr="00883BB7">
        <w:rPr>
          <w:bCs/>
          <w:iCs/>
        </w:rPr>
        <w:t xml:space="preserve"> - 201</w:t>
      </w:r>
      <w:r w:rsidR="00A00B27">
        <w:rPr>
          <w:bCs/>
          <w:iCs/>
        </w:rPr>
        <w:t>6</w:t>
      </w:r>
      <w:r w:rsidRPr="00883BB7">
        <w:rPr>
          <w:bCs/>
          <w:iCs/>
        </w:rPr>
        <w:t xml:space="preserve"> уч.год</w:t>
      </w:r>
      <w:r w:rsidR="00322245">
        <w:rPr>
          <w:bCs/>
          <w:iCs/>
        </w:rPr>
        <w:t xml:space="preserve"> </w:t>
      </w:r>
      <w:r w:rsidRPr="00322245">
        <w:rPr>
          <w:bCs/>
          <w:iCs/>
        </w:rPr>
        <w:t>иностранный язык</w:t>
      </w:r>
      <w:r w:rsidRPr="00883BB7">
        <w:rPr>
          <w:bCs/>
          <w:iCs/>
        </w:rPr>
        <w:t xml:space="preserve"> во 2-</w:t>
      </w:r>
      <w:r>
        <w:rPr>
          <w:bCs/>
          <w:iCs/>
        </w:rPr>
        <w:t>4</w:t>
      </w:r>
      <w:r w:rsidRPr="00883BB7">
        <w:rPr>
          <w:bCs/>
          <w:iCs/>
        </w:rPr>
        <w:t xml:space="preserve"> классах предс</w:t>
      </w:r>
      <w:r w:rsidR="004161D3">
        <w:rPr>
          <w:bCs/>
          <w:iCs/>
        </w:rPr>
        <w:t>тавлен только английским языком.</w:t>
      </w:r>
    </w:p>
    <w:p w:rsidR="00B47CAC" w:rsidRPr="00D958BB" w:rsidRDefault="00B47CAC" w:rsidP="00B47CAC">
      <w:pPr>
        <w:ind w:firstLine="709"/>
        <w:jc w:val="both"/>
        <w:rPr>
          <w:bCs/>
          <w:iCs/>
        </w:rPr>
      </w:pPr>
      <w:r w:rsidRPr="007A2AF2">
        <w:rPr>
          <w:bCs/>
          <w:iCs/>
        </w:rPr>
        <w:t>При проведении уроков физической культуры предус</w:t>
      </w:r>
      <w:r>
        <w:rPr>
          <w:bCs/>
          <w:iCs/>
        </w:rPr>
        <w:t xml:space="preserve">мотрено деление класса с учетом </w:t>
      </w:r>
      <w:r w:rsidRPr="007A2AF2">
        <w:rPr>
          <w:bCs/>
          <w:iCs/>
        </w:rPr>
        <w:t>распределения по физкультурным группам</w:t>
      </w:r>
      <w:r>
        <w:rPr>
          <w:bCs/>
          <w:iCs/>
        </w:rPr>
        <w:t>. Кроме уроков физической культуры для детей основной группы, предусмотрены занятия ЛФК спецмедгруппы А на базе школы, и спецмедгруппы Б на базе поликлиники. Для этого на уровне НОО на параллели 4 классов физическая культура предусмотрена с учетом деления часов. Группа ЛФК на базе школы посещают все ученики спецмедгруппы А.</w:t>
      </w:r>
    </w:p>
    <w:p w:rsidR="0033421F" w:rsidRPr="0033421F" w:rsidRDefault="0033421F" w:rsidP="0033421F">
      <w:pPr>
        <w:jc w:val="both"/>
      </w:pPr>
      <w:r>
        <w:rPr>
          <w:spacing w:val="8"/>
          <w:kern w:val="144"/>
        </w:rPr>
        <w:t xml:space="preserve">     </w:t>
      </w:r>
      <w:r w:rsidRPr="00322245">
        <w:rPr>
          <w:spacing w:val="8"/>
          <w:kern w:val="144"/>
        </w:rPr>
        <w:t>Учебники, используемые для реализации УП</w:t>
      </w:r>
      <w:r>
        <w:rPr>
          <w:spacing w:val="8"/>
          <w:kern w:val="144"/>
        </w:rPr>
        <w:t>,</w:t>
      </w:r>
      <w:r w:rsidRPr="00322245">
        <w:rPr>
          <w:spacing w:val="8"/>
          <w:kern w:val="144"/>
        </w:rPr>
        <w:t xml:space="preserve"> имеются в Федеральном перечне учебников.</w:t>
      </w:r>
      <w:r>
        <w:rPr>
          <w:spacing w:val="8"/>
          <w:kern w:val="144"/>
        </w:rPr>
        <w:t xml:space="preserve">      Отсутсвуют в </w:t>
      </w:r>
      <w:r w:rsidRPr="00322245">
        <w:rPr>
          <w:spacing w:val="8"/>
          <w:kern w:val="144"/>
        </w:rPr>
        <w:t>Федеральном перечне</w:t>
      </w:r>
      <w:r>
        <w:rPr>
          <w:spacing w:val="8"/>
          <w:kern w:val="144"/>
        </w:rPr>
        <w:t xml:space="preserve"> учебники: </w:t>
      </w:r>
      <w:r w:rsidRPr="0033421F">
        <w:t>Биболетова М.З. и др. Английский язык. (ФГОС) 3 кл. и Биболетова М.З. и др. Английский язык. (ФГОС) 4 кл.. Так как учебники школой закуплены и не использованиы в течение рекомендуемого срока, методическим советом школы решено завершить данную учебную линию</w:t>
      </w:r>
      <w:r>
        <w:t xml:space="preserve"> в 2015-16 уч.г. 3,4 классы; ы 2016-17 уч.г. 4 классы</w:t>
      </w:r>
      <w:r w:rsidRPr="0033421F">
        <w:t xml:space="preserve">. </w:t>
      </w:r>
    </w:p>
    <w:p w:rsidR="00B47CAC" w:rsidRDefault="00B47CAC" w:rsidP="0033421F">
      <w:pPr>
        <w:ind w:firstLine="708"/>
        <w:jc w:val="both"/>
        <w:rPr>
          <w:b/>
          <w:bCs/>
          <w:iCs/>
          <w:u w:val="single"/>
        </w:rPr>
      </w:pPr>
    </w:p>
    <w:p w:rsidR="00B47CAC" w:rsidRPr="00883BB7" w:rsidRDefault="0033421F" w:rsidP="00B47CAC">
      <w:pPr>
        <w:tabs>
          <w:tab w:val="left" w:pos="993"/>
        </w:tabs>
        <w:suppressAutoHyphens/>
        <w:jc w:val="both"/>
        <w:rPr>
          <w:spacing w:val="8"/>
          <w:kern w:val="144"/>
        </w:rPr>
      </w:pPr>
      <w:r>
        <w:rPr>
          <w:b/>
          <w:bCs/>
          <w:iCs/>
          <w:u w:val="single"/>
        </w:rPr>
        <w:t xml:space="preserve">     </w:t>
      </w:r>
      <w:r w:rsidR="00B47CAC" w:rsidRPr="00883BB7">
        <w:rPr>
          <w:b/>
          <w:bCs/>
          <w:iCs/>
          <w:u w:val="single"/>
        </w:rPr>
        <w:t xml:space="preserve">Часть, формируемая участниками </w:t>
      </w:r>
      <w:r w:rsidR="00B47CAC">
        <w:rPr>
          <w:b/>
          <w:bCs/>
          <w:iCs/>
          <w:u w:val="single"/>
        </w:rPr>
        <w:t>образовательн</w:t>
      </w:r>
      <w:r w:rsidR="00725D8D">
        <w:rPr>
          <w:b/>
          <w:bCs/>
          <w:iCs/>
          <w:u w:val="single"/>
        </w:rPr>
        <w:t>ых</w:t>
      </w:r>
      <w:r w:rsidR="00B47CAC">
        <w:rPr>
          <w:b/>
          <w:bCs/>
          <w:iCs/>
          <w:u w:val="single"/>
        </w:rPr>
        <w:t xml:space="preserve"> </w:t>
      </w:r>
      <w:r w:rsidR="00725D8D">
        <w:rPr>
          <w:b/>
          <w:bCs/>
          <w:iCs/>
          <w:u w:val="single"/>
        </w:rPr>
        <w:t>отношений</w:t>
      </w:r>
      <w:r w:rsidR="00D958BB">
        <w:rPr>
          <w:b/>
          <w:bCs/>
          <w:iCs/>
          <w:u w:val="single"/>
        </w:rPr>
        <w:t>,</w:t>
      </w:r>
      <w:r w:rsidR="00725D8D">
        <w:rPr>
          <w:b/>
          <w:bCs/>
          <w:iCs/>
          <w:u w:val="single"/>
        </w:rPr>
        <w:t xml:space="preserve"> </w:t>
      </w:r>
      <w:r w:rsidR="00B47CAC" w:rsidRPr="00883BB7">
        <w:t>предусматривает</w:t>
      </w:r>
      <w:r w:rsidR="00B47CAC" w:rsidRPr="00883BB7">
        <w:rPr>
          <w:spacing w:val="8"/>
          <w:kern w:val="144"/>
        </w:rPr>
        <w:t xml:space="preserve"> введение учебных курсов, обеспечивающих интересы </w:t>
      </w:r>
      <w:r w:rsidR="00B47CAC">
        <w:rPr>
          <w:spacing w:val="8"/>
          <w:kern w:val="144"/>
        </w:rPr>
        <w:t>уча</w:t>
      </w:r>
      <w:r w:rsidR="00B47CAC" w:rsidRPr="00883BB7">
        <w:rPr>
          <w:spacing w:val="8"/>
          <w:kern w:val="144"/>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193"/>
        <w:gridCol w:w="1276"/>
        <w:gridCol w:w="1275"/>
        <w:gridCol w:w="1275"/>
      </w:tblGrid>
      <w:tr w:rsidR="00B47CAC" w:rsidRPr="00883BB7" w:rsidTr="00B47CAC">
        <w:tc>
          <w:tcPr>
            <w:tcW w:w="3168" w:type="dxa"/>
          </w:tcPr>
          <w:p w:rsidR="00B47CAC" w:rsidRPr="00883BB7" w:rsidRDefault="00B47CAC" w:rsidP="00B47CAC">
            <w:pPr>
              <w:tabs>
                <w:tab w:val="left" w:pos="993"/>
              </w:tabs>
              <w:suppressAutoHyphens/>
              <w:jc w:val="both"/>
              <w:rPr>
                <w:spacing w:val="8"/>
                <w:kern w:val="144"/>
              </w:rPr>
            </w:pPr>
          </w:p>
        </w:tc>
        <w:tc>
          <w:tcPr>
            <w:tcW w:w="1193" w:type="dxa"/>
          </w:tcPr>
          <w:p w:rsidR="00B47CAC" w:rsidRPr="00883BB7" w:rsidRDefault="00B47CAC" w:rsidP="00B47CAC">
            <w:pPr>
              <w:tabs>
                <w:tab w:val="left" w:pos="993"/>
              </w:tabs>
              <w:suppressAutoHyphens/>
              <w:jc w:val="both"/>
              <w:rPr>
                <w:spacing w:val="8"/>
                <w:kern w:val="144"/>
              </w:rPr>
            </w:pPr>
            <w:r w:rsidRPr="00883BB7">
              <w:rPr>
                <w:spacing w:val="8"/>
                <w:kern w:val="144"/>
              </w:rPr>
              <w:t>1 класс</w:t>
            </w:r>
            <w:r>
              <w:rPr>
                <w:spacing w:val="8"/>
                <w:kern w:val="144"/>
              </w:rPr>
              <w:t>ы</w:t>
            </w:r>
          </w:p>
        </w:tc>
        <w:tc>
          <w:tcPr>
            <w:tcW w:w="1276" w:type="dxa"/>
          </w:tcPr>
          <w:p w:rsidR="00B47CAC" w:rsidRPr="00883BB7" w:rsidRDefault="00B47CAC" w:rsidP="00B47CAC">
            <w:pPr>
              <w:tabs>
                <w:tab w:val="left" w:pos="993"/>
              </w:tabs>
              <w:suppressAutoHyphens/>
              <w:jc w:val="both"/>
              <w:rPr>
                <w:spacing w:val="8"/>
                <w:kern w:val="144"/>
              </w:rPr>
            </w:pPr>
            <w:r w:rsidRPr="00883BB7">
              <w:rPr>
                <w:spacing w:val="8"/>
                <w:kern w:val="144"/>
              </w:rPr>
              <w:t>2 класс</w:t>
            </w:r>
            <w:r>
              <w:rPr>
                <w:spacing w:val="8"/>
                <w:kern w:val="144"/>
              </w:rPr>
              <w:t>ы</w:t>
            </w:r>
          </w:p>
        </w:tc>
        <w:tc>
          <w:tcPr>
            <w:tcW w:w="1275" w:type="dxa"/>
          </w:tcPr>
          <w:p w:rsidR="00B47CAC" w:rsidRPr="00883BB7" w:rsidRDefault="00B47CAC" w:rsidP="00B47CAC">
            <w:pPr>
              <w:tabs>
                <w:tab w:val="left" w:pos="993"/>
              </w:tabs>
              <w:suppressAutoHyphens/>
              <w:jc w:val="both"/>
              <w:rPr>
                <w:spacing w:val="8"/>
                <w:kern w:val="144"/>
              </w:rPr>
            </w:pPr>
            <w:r w:rsidRPr="00883BB7">
              <w:rPr>
                <w:spacing w:val="8"/>
                <w:kern w:val="144"/>
              </w:rPr>
              <w:t>3 класс</w:t>
            </w:r>
            <w:r>
              <w:rPr>
                <w:spacing w:val="8"/>
                <w:kern w:val="144"/>
              </w:rPr>
              <w:t>ы</w:t>
            </w:r>
          </w:p>
        </w:tc>
        <w:tc>
          <w:tcPr>
            <w:tcW w:w="1275" w:type="dxa"/>
          </w:tcPr>
          <w:p w:rsidR="00B47CAC" w:rsidRPr="00883BB7" w:rsidRDefault="00B47CAC" w:rsidP="00B47CAC">
            <w:pPr>
              <w:tabs>
                <w:tab w:val="left" w:pos="993"/>
              </w:tabs>
              <w:suppressAutoHyphens/>
              <w:jc w:val="both"/>
              <w:rPr>
                <w:spacing w:val="8"/>
                <w:kern w:val="144"/>
              </w:rPr>
            </w:pPr>
            <w:r>
              <w:rPr>
                <w:spacing w:val="8"/>
                <w:kern w:val="144"/>
              </w:rPr>
              <w:t>4</w:t>
            </w:r>
            <w:r w:rsidRPr="00883BB7">
              <w:rPr>
                <w:spacing w:val="8"/>
                <w:kern w:val="144"/>
              </w:rPr>
              <w:t xml:space="preserve"> класс</w:t>
            </w:r>
            <w:r>
              <w:rPr>
                <w:spacing w:val="8"/>
                <w:kern w:val="144"/>
              </w:rPr>
              <w:t>ы</w:t>
            </w:r>
          </w:p>
        </w:tc>
      </w:tr>
      <w:tr w:rsidR="00725D8D" w:rsidRPr="00883BB7" w:rsidTr="00B47CAC">
        <w:tc>
          <w:tcPr>
            <w:tcW w:w="3168" w:type="dxa"/>
          </w:tcPr>
          <w:p w:rsidR="00725D8D" w:rsidRPr="00883BB7" w:rsidRDefault="00725D8D" w:rsidP="00B47CAC">
            <w:pPr>
              <w:tabs>
                <w:tab w:val="left" w:pos="993"/>
              </w:tabs>
              <w:suppressAutoHyphens/>
              <w:jc w:val="both"/>
              <w:rPr>
                <w:spacing w:val="8"/>
                <w:kern w:val="144"/>
              </w:rPr>
            </w:pPr>
            <w:r>
              <w:rPr>
                <w:spacing w:val="8"/>
                <w:kern w:val="144"/>
              </w:rPr>
              <w:t>Информатика</w:t>
            </w:r>
          </w:p>
        </w:tc>
        <w:tc>
          <w:tcPr>
            <w:tcW w:w="1193" w:type="dxa"/>
          </w:tcPr>
          <w:p w:rsidR="00725D8D" w:rsidRPr="00883BB7" w:rsidRDefault="00725D8D" w:rsidP="00B47CAC">
            <w:pPr>
              <w:tabs>
                <w:tab w:val="left" w:pos="993"/>
              </w:tabs>
              <w:suppressAutoHyphens/>
              <w:jc w:val="both"/>
              <w:rPr>
                <w:spacing w:val="8"/>
                <w:kern w:val="144"/>
              </w:rPr>
            </w:pPr>
            <w:r>
              <w:rPr>
                <w:spacing w:val="8"/>
                <w:kern w:val="144"/>
              </w:rPr>
              <w:t>0</w:t>
            </w:r>
          </w:p>
        </w:tc>
        <w:tc>
          <w:tcPr>
            <w:tcW w:w="1276" w:type="dxa"/>
          </w:tcPr>
          <w:p w:rsidR="00725D8D" w:rsidRPr="00883BB7" w:rsidRDefault="00725D8D" w:rsidP="00B47CAC">
            <w:pPr>
              <w:tabs>
                <w:tab w:val="left" w:pos="993"/>
              </w:tabs>
              <w:suppressAutoHyphens/>
              <w:jc w:val="both"/>
              <w:rPr>
                <w:spacing w:val="8"/>
                <w:kern w:val="144"/>
              </w:rPr>
            </w:pPr>
            <w:r>
              <w:rPr>
                <w:spacing w:val="8"/>
                <w:kern w:val="144"/>
              </w:rPr>
              <w:t>1</w:t>
            </w:r>
          </w:p>
        </w:tc>
        <w:tc>
          <w:tcPr>
            <w:tcW w:w="1275" w:type="dxa"/>
          </w:tcPr>
          <w:p w:rsidR="00725D8D" w:rsidRPr="00883BB7" w:rsidRDefault="00725D8D" w:rsidP="00B47CAC">
            <w:pPr>
              <w:tabs>
                <w:tab w:val="left" w:pos="993"/>
              </w:tabs>
              <w:suppressAutoHyphens/>
              <w:jc w:val="both"/>
              <w:rPr>
                <w:spacing w:val="8"/>
                <w:kern w:val="144"/>
              </w:rPr>
            </w:pPr>
            <w:r>
              <w:rPr>
                <w:spacing w:val="8"/>
                <w:kern w:val="144"/>
              </w:rPr>
              <w:t>1</w:t>
            </w:r>
          </w:p>
        </w:tc>
        <w:tc>
          <w:tcPr>
            <w:tcW w:w="1275" w:type="dxa"/>
          </w:tcPr>
          <w:p w:rsidR="00725D8D" w:rsidRDefault="00725D8D" w:rsidP="00B47CAC">
            <w:pPr>
              <w:tabs>
                <w:tab w:val="left" w:pos="993"/>
              </w:tabs>
              <w:suppressAutoHyphens/>
              <w:jc w:val="both"/>
              <w:rPr>
                <w:spacing w:val="8"/>
                <w:kern w:val="144"/>
              </w:rPr>
            </w:pPr>
            <w:r>
              <w:rPr>
                <w:spacing w:val="8"/>
                <w:kern w:val="144"/>
              </w:rPr>
              <w:t>1</w:t>
            </w:r>
          </w:p>
        </w:tc>
      </w:tr>
      <w:tr w:rsidR="00B47CAC" w:rsidRPr="00883BB7" w:rsidTr="00B47CAC">
        <w:tc>
          <w:tcPr>
            <w:tcW w:w="3168" w:type="dxa"/>
          </w:tcPr>
          <w:p w:rsidR="00B47CAC" w:rsidRPr="00883BB7" w:rsidRDefault="00B47CAC" w:rsidP="00B47CAC">
            <w:pPr>
              <w:tabs>
                <w:tab w:val="left" w:pos="993"/>
              </w:tabs>
              <w:suppressAutoHyphens/>
              <w:jc w:val="both"/>
              <w:rPr>
                <w:spacing w:val="8"/>
                <w:kern w:val="144"/>
              </w:rPr>
            </w:pPr>
            <w:r>
              <w:rPr>
                <w:spacing w:val="8"/>
                <w:kern w:val="144"/>
              </w:rPr>
              <w:t>Расчетно-конструкторское бюро</w:t>
            </w:r>
          </w:p>
        </w:tc>
        <w:tc>
          <w:tcPr>
            <w:tcW w:w="1193" w:type="dxa"/>
          </w:tcPr>
          <w:p w:rsidR="00B47CAC" w:rsidRPr="00883BB7" w:rsidRDefault="00B47CAC" w:rsidP="00B47CAC">
            <w:pPr>
              <w:tabs>
                <w:tab w:val="left" w:pos="993"/>
              </w:tabs>
              <w:suppressAutoHyphens/>
              <w:jc w:val="both"/>
              <w:rPr>
                <w:spacing w:val="8"/>
                <w:kern w:val="144"/>
              </w:rPr>
            </w:pPr>
            <w:r w:rsidRPr="00883BB7">
              <w:rPr>
                <w:spacing w:val="8"/>
                <w:kern w:val="144"/>
              </w:rPr>
              <w:t>0</w:t>
            </w:r>
          </w:p>
        </w:tc>
        <w:tc>
          <w:tcPr>
            <w:tcW w:w="1276" w:type="dxa"/>
          </w:tcPr>
          <w:p w:rsidR="00B47CAC" w:rsidRPr="00883BB7" w:rsidRDefault="00B47CAC" w:rsidP="00B47CAC">
            <w:pPr>
              <w:tabs>
                <w:tab w:val="left" w:pos="993"/>
              </w:tabs>
              <w:suppressAutoHyphens/>
              <w:jc w:val="both"/>
              <w:rPr>
                <w:spacing w:val="8"/>
                <w:kern w:val="144"/>
              </w:rPr>
            </w:pPr>
            <w:r w:rsidRPr="00883BB7">
              <w:rPr>
                <w:spacing w:val="8"/>
                <w:kern w:val="144"/>
              </w:rPr>
              <w:t>1</w:t>
            </w:r>
          </w:p>
        </w:tc>
        <w:tc>
          <w:tcPr>
            <w:tcW w:w="1275" w:type="dxa"/>
          </w:tcPr>
          <w:p w:rsidR="00B47CAC" w:rsidRPr="00883BB7" w:rsidRDefault="00B47CAC" w:rsidP="00B47CAC">
            <w:pPr>
              <w:tabs>
                <w:tab w:val="left" w:pos="993"/>
              </w:tabs>
              <w:suppressAutoHyphens/>
              <w:jc w:val="both"/>
              <w:rPr>
                <w:spacing w:val="8"/>
                <w:kern w:val="144"/>
              </w:rPr>
            </w:pPr>
            <w:r w:rsidRPr="00883BB7">
              <w:rPr>
                <w:spacing w:val="8"/>
                <w:kern w:val="144"/>
              </w:rPr>
              <w:t>1</w:t>
            </w:r>
          </w:p>
        </w:tc>
        <w:tc>
          <w:tcPr>
            <w:tcW w:w="1275" w:type="dxa"/>
          </w:tcPr>
          <w:p w:rsidR="00B47CAC" w:rsidRPr="00883BB7" w:rsidRDefault="00B47CAC" w:rsidP="00B47CAC">
            <w:pPr>
              <w:tabs>
                <w:tab w:val="left" w:pos="993"/>
              </w:tabs>
              <w:suppressAutoHyphens/>
              <w:jc w:val="both"/>
              <w:rPr>
                <w:spacing w:val="8"/>
                <w:kern w:val="144"/>
              </w:rPr>
            </w:pPr>
            <w:r>
              <w:rPr>
                <w:spacing w:val="8"/>
                <w:kern w:val="144"/>
              </w:rPr>
              <w:t>1</w:t>
            </w:r>
          </w:p>
        </w:tc>
      </w:tr>
      <w:tr w:rsidR="00B47CAC" w:rsidRPr="00883BB7" w:rsidTr="00B47CAC">
        <w:tc>
          <w:tcPr>
            <w:tcW w:w="3168" w:type="dxa"/>
          </w:tcPr>
          <w:p w:rsidR="00B47CAC" w:rsidRPr="00883BB7" w:rsidRDefault="00B47CAC" w:rsidP="00B47CAC">
            <w:pPr>
              <w:tabs>
                <w:tab w:val="left" w:pos="993"/>
              </w:tabs>
              <w:suppressAutoHyphens/>
              <w:jc w:val="both"/>
              <w:rPr>
                <w:spacing w:val="8"/>
                <w:kern w:val="144"/>
              </w:rPr>
            </w:pPr>
            <w:r w:rsidRPr="00883BB7">
              <w:rPr>
                <w:spacing w:val="8"/>
                <w:kern w:val="144"/>
              </w:rPr>
              <w:t xml:space="preserve">Памятники природы </w:t>
            </w:r>
            <w:r>
              <w:rPr>
                <w:spacing w:val="8"/>
                <w:kern w:val="144"/>
              </w:rPr>
              <w:t xml:space="preserve">озера </w:t>
            </w:r>
            <w:r w:rsidRPr="00883BB7">
              <w:rPr>
                <w:spacing w:val="8"/>
                <w:kern w:val="144"/>
              </w:rPr>
              <w:t>Байкал</w:t>
            </w:r>
          </w:p>
        </w:tc>
        <w:tc>
          <w:tcPr>
            <w:tcW w:w="1193" w:type="dxa"/>
          </w:tcPr>
          <w:p w:rsidR="00B47CAC" w:rsidRPr="00883BB7" w:rsidRDefault="00B47CAC" w:rsidP="00B47CAC">
            <w:pPr>
              <w:tabs>
                <w:tab w:val="left" w:pos="993"/>
              </w:tabs>
              <w:suppressAutoHyphens/>
              <w:jc w:val="both"/>
              <w:rPr>
                <w:spacing w:val="8"/>
                <w:kern w:val="144"/>
              </w:rPr>
            </w:pPr>
            <w:r w:rsidRPr="00883BB7">
              <w:rPr>
                <w:spacing w:val="8"/>
                <w:kern w:val="144"/>
              </w:rPr>
              <w:t>0</w:t>
            </w:r>
          </w:p>
        </w:tc>
        <w:tc>
          <w:tcPr>
            <w:tcW w:w="1276" w:type="dxa"/>
          </w:tcPr>
          <w:p w:rsidR="00B47CAC" w:rsidRPr="00883BB7" w:rsidRDefault="00B47CAC" w:rsidP="00B47CAC">
            <w:pPr>
              <w:tabs>
                <w:tab w:val="left" w:pos="993"/>
              </w:tabs>
              <w:suppressAutoHyphens/>
              <w:jc w:val="both"/>
              <w:rPr>
                <w:spacing w:val="8"/>
                <w:kern w:val="144"/>
              </w:rPr>
            </w:pPr>
            <w:r w:rsidRPr="00883BB7">
              <w:rPr>
                <w:spacing w:val="8"/>
                <w:kern w:val="144"/>
              </w:rPr>
              <w:t>1</w:t>
            </w:r>
          </w:p>
        </w:tc>
        <w:tc>
          <w:tcPr>
            <w:tcW w:w="1275" w:type="dxa"/>
          </w:tcPr>
          <w:p w:rsidR="00B47CAC" w:rsidRPr="00883BB7" w:rsidRDefault="00B47CAC" w:rsidP="00B47CAC">
            <w:pPr>
              <w:tabs>
                <w:tab w:val="left" w:pos="993"/>
              </w:tabs>
              <w:suppressAutoHyphens/>
              <w:jc w:val="both"/>
              <w:rPr>
                <w:spacing w:val="8"/>
                <w:kern w:val="144"/>
              </w:rPr>
            </w:pPr>
            <w:r w:rsidRPr="00883BB7">
              <w:rPr>
                <w:spacing w:val="8"/>
                <w:kern w:val="144"/>
              </w:rPr>
              <w:t>1</w:t>
            </w:r>
          </w:p>
        </w:tc>
        <w:tc>
          <w:tcPr>
            <w:tcW w:w="1275" w:type="dxa"/>
          </w:tcPr>
          <w:p w:rsidR="00B47CAC" w:rsidRPr="00883BB7" w:rsidRDefault="00B47CAC" w:rsidP="00B47CAC">
            <w:pPr>
              <w:tabs>
                <w:tab w:val="left" w:pos="993"/>
              </w:tabs>
              <w:suppressAutoHyphens/>
              <w:jc w:val="both"/>
              <w:rPr>
                <w:spacing w:val="8"/>
                <w:kern w:val="144"/>
              </w:rPr>
            </w:pPr>
            <w:r w:rsidRPr="00883BB7">
              <w:rPr>
                <w:spacing w:val="8"/>
                <w:kern w:val="144"/>
              </w:rPr>
              <w:t>0</w:t>
            </w:r>
          </w:p>
        </w:tc>
      </w:tr>
    </w:tbl>
    <w:p w:rsidR="00B47CAC" w:rsidRDefault="00B47CAC" w:rsidP="00B47CAC">
      <w:pPr>
        <w:ind w:firstLine="708"/>
        <w:jc w:val="both"/>
      </w:pPr>
      <w:r>
        <w:t>Программа «Памятники природы озера Байкал» направлена на воспитание любви к родному краю, бережному отношению к Всемирному наследию озера Байкал, развитию творческих способностей при изучении  памятников природы озера.</w:t>
      </w:r>
    </w:p>
    <w:p w:rsidR="00B47CAC" w:rsidRPr="00883BB7" w:rsidRDefault="00B47CAC" w:rsidP="00B47CAC">
      <w:pPr>
        <w:ind w:firstLine="708"/>
        <w:jc w:val="both"/>
        <w:rPr>
          <w:rStyle w:val="Zag11"/>
          <w:rFonts w:eastAsia="@Arial Unicode MS"/>
        </w:rPr>
      </w:pPr>
      <w:r>
        <w:rPr>
          <w:rStyle w:val="Zag11"/>
          <w:rFonts w:eastAsia="@Arial Unicode MS"/>
        </w:rPr>
        <w:t xml:space="preserve">Программа «Расчетно-конструкторское бюро» направлена на развитие интеллектуальных способностей учеников, изучение окружающего мира математическими средствами. Данная программа О.А.Захаровой входит в УМП «Перспективная начальная школа». </w:t>
      </w:r>
    </w:p>
    <w:p w:rsidR="00B47CAC" w:rsidRPr="00B47CAC" w:rsidRDefault="00B47CAC" w:rsidP="00B47CAC">
      <w:pPr>
        <w:ind w:firstLine="708"/>
        <w:jc w:val="both"/>
        <w:rPr>
          <w:bCs/>
          <w:iCs/>
        </w:rPr>
      </w:pPr>
    </w:p>
    <w:p w:rsidR="006700F5" w:rsidRDefault="00B47CAC" w:rsidP="00B47CAC">
      <w:pPr>
        <w:tabs>
          <w:tab w:val="left" w:pos="1701"/>
        </w:tabs>
        <w:jc w:val="both"/>
        <w:rPr>
          <w:b/>
          <w:iCs/>
          <w:u w:val="single"/>
        </w:rPr>
      </w:pPr>
      <w:r w:rsidRPr="00883BB7">
        <w:rPr>
          <w:b/>
          <w:iCs/>
          <w:u w:val="single"/>
        </w:rPr>
        <w:t xml:space="preserve">Режим работы </w:t>
      </w:r>
      <w:r w:rsidR="00725D8D">
        <w:rPr>
          <w:b/>
          <w:iCs/>
          <w:u w:val="single"/>
        </w:rPr>
        <w:t>уровня начального общего образования</w:t>
      </w:r>
      <w:r w:rsidRPr="00883BB7">
        <w:rPr>
          <w:b/>
          <w:iCs/>
          <w:u w:val="single"/>
        </w:rPr>
        <w:t xml:space="preserve"> (выписка из </w:t>
      </w:r>
      <w:r w:rsidR="006700F5">
        <w:rPr>
          <w:b/>
          <w:iCs/>
          <w:u w:val="single"/>
        </w:rPr>
        <w:t>годового календарного графика</w:t>
      </w:r>
      <w:r w:rsidRPr="00883BB7">
        <w:rPr>
          <w:b/>
          <w:iCs/>
          <w:u w:val="single"/>
        </w:rPr>
        <w:t xml:space="preserve">)  </w:t>
      </w:r>
    </w:p>
    <w:p w:rsidR="00B47CAC" w:rsidRPr="00883BB7" w:rsidRDefault="00725D8D" w:rsidP="00B47CAC">
      <w:pPr>
        <w:tabs>
          <w:tab w:val="left" w:pos="1701"/>
        </w:tabs>
        <w:jc w:val="both"/>
        <w:rPr>
          <w:spacing w:val="8"/>
          <w:kern w:val="144"/>
        </w:rPr>
      </w:pPr>
      <w:r>
        <w:rPr>
          <w:spacing w:val="8"/>
          <w:kern w:val="144"/>
        </w:rPr>
        <w:t>Уровень</w:t>
      </w:r>
      <w:r w:rsidR="00B47CAC" w:rsidRPr="00883BB7">
        <w:rPr>
          <w:spacing w:val="8"/>
          <w:kern w:val="144"/>
        </w:rPr>
        <w:t xml:space="preserve"> начального общего образования МБОУ  г. Иркутска СОШ №7 в 201</w:t>
      </w:r>
      <w:r w:rsidR="00B47CAC">
        <w:rPr>
          <w:spacing w:val="8"/>
          <w:kern w:val="144"/>
        </w:rPr>
        <w:t>5-</w:t>
      </w:r>
      <w:r w:rsidR="00B47CAC" w:rsidRPr="00883BB7">
        <w:rPr>
          <w:spacing w:val="8"/>
          <w:kern w:val="144"/>
        </w:rPr>
        <w:t>201</w:t>
      </w:r>
      <w:r w:rsidR="00B47CAC">
        <w:rPr>
          <w:spacing w:val="8"/>
          <w:kern w:val="144"/>
        </w:rPr>
        <w:t>6</w:t>
      </w:r>
      <w:r w:rsidR="00B47CAC" w:rsidRPr="00883BB7">
        <w:rPr>
          <w:spacing w:val="8"/>
          <w:kern w:val="144"/>
        </w:rPr>
        <w:t xml:space="preserve"> учебном году работает в следующем режиме</w:t>
      </w:r>
    </w:p>
    <w:p w:rsidR="00B47CAC" w:rsidRPr="00883BB7" w:rsidRDefault="00B47CAC" w:rsidP="00B47CAC">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учебного года – в 1-х классах 33 учебные недели, во 2</w:t>
      </w:r>
      <w:r>
        <w:rPr>
          <w:spacing w:val="8"/>
          <w:kern w:val="144"/>
        </w:rPr>
        <w:t xml:space="preserve"> - 4</w:t>
      </w:r>
      <w:r w:rsidRPr="00883BB7">
        <w:rPr>
          <w:spacing w:val="8"/>
          <w:kern w:val="144"/>
        </w:rPr>
        <w:t xml:space="preserve"> классах 34 учебные недели;</w:t>
      </w:r>
    </w:p>
    <w:p w:rsidR="00B47CAC" w:rsidRPr="00883BB7" w:rsidRDefault="00B47CAC" w:rsidP="00B47CAC">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учебной недели</w:t>
      </w:r>
      <w:r>
        <w:rPr>
          <w:spacing w:val="8"/>
          <w:kern w:val="144"/>
        </w:rPr>
        <w:t xml:space="preserve"> – в 1-х классах 5 дней, во  2 - 4</w:t>
      </w:r>
      <w:r w:rsidRPr="00883BB7">
        <w:rPr>
          <w:spacing w:val="8"/>
          <w:kern w:val="144"/>
        </w:rPr>
        <w:t xml:space="preserve"> классах - 6 дней;</w:t>
      </w:r>
    </w:p>
    <w:p w:rsidR="00B47CAC" w:rsidRPr="00883BB7" w:rsidRDefault="00B47CAC" w:rsidP="00B47CAC">
      <w:pPr>
        <w:tabs>
          <w:tab w:val="left" w:pos="993"/>
          <w:tab w:val="left" w:pos="1701"/>
        </w:tabs>
        <w:suppressAutoHyphens/>
        <w:jc w:val="both"/>
        <w:rPr>
          <w:spacing w:val="8"/>
          <w:kern w:val="144"/>
        </w:rPr>
      </w:pPr>
      <w:r w:rsidRPr="00883BB7">
        <w:rPr>
          <w:spacing w:val="8"/>
          <w:kern w:val="144"/>
        </w:rPr>
        <w:t>–</w:t>
      </w:r>
      <w:r w:rsidRPr="00883BB7">
        <w:rPr>
          <w:spacing w:val="8"/>
          <w:kern w:val="144"/>
        </w:rPr>
        <w:tab/>
        <w:t>обязательная недельная нагрузка обучающихс</w:t>
      </w:r>
      <w:r>
        <w:rPr>
          <w:spacing w:val="8"/>
          <w:kern w:val="144"/>
        </w:rPr>
        <w:t>я – в 1-х классах 21 час, во 2 - 4</w:t>
      </w:r>
      <w:r w:rsidRPr="00883BB7">
        <w:rPr>
          <w:spacing w:val="8"/>
          <w:kern w:val="144"/>
        </w:rPr>
        <w:t xml:space="preserve">  классах 26 часов при 6-ти дневной учебной неделе;</w:t>
      </w:r>
    </w:p>
    <w:p w:rsidR="00B47CAC" w:rsidRPr="00883BB7" w:rsidRDefault="00B47CAC" w:rsidP="00B47CAC">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урока – в 1-х классах в первом полугодии (сентябрь-октябрь) по 3 урока в день  продолжительностью 35 минут каждый, в ноябре-декабре – по 4 урока по 35 минут каждый; во втором полугодии – по 4 урока по 45 минут каждый;  во 2-х</w:t>
      </w:r>
      <w:r>
        <w:rPr>
          <w:spacing w:val="8"/>
          <w:kern w:val="144"/>
        </w:rPr>
        <w:t xml:space="preserve"> и 3-х</w:t>
      </w:r>
      <w:r w:rsidRPr="00883BB7">
        <w:rPr>
          <w:spacing w:val="8"/>
          <w:kern w:val="144"/>
        </w:rPr>
        <w:t xml:space="preserve"> классах 45  минут.</w:t>
      </w:r>
    </w:p>
    <w:p w:rsidR="00B47CAC" w:rsidRPr="00883BB7" w:rsidRDefault="00B47CAC" w:rsidP="00B47CAC">
      <w:pPr>
        <w:widowControl w:val="0"/>
        <w:tabs>
          <w:tab w:val="left" w:pos="993"/>
          <w:tab w:val="left" w:pos="1701"/>
        </w:tabs>
        <w:jc w:val="both"/>
        <w:rPr>
          <w:spacing w:val="8"/>
          <w:kern w:val="144"/>
        </w:rPr>
      </w:pPr>
      <w:r w:rsidRPr="00883BB7">
        <w:rPr>
          <w:spacing w:val="8"/>
          <w:kern w:val="144"/>
        </w:rPr>
        <w:tab/>
        <w:t>В сентябре-октябре четвертый урок в 1-х классах проводится в форме экскурси</w:t>
      </w:r>
      <w:r>
        <w:rPr>
          <w:spacing w:val="8"/>
          <w:kern w:val="144"/>
        </w:rPr>
        <w:t>и</w:t>
      </w:r>
      <w:r w:rsidRPr="00883BB7">
        <w:rPr>
          <w:spacing w:val="8"/>
          <w:kern w:val="144"/>
        </w:rPr>
        <w:t>, игр</w:t>
      </w:r>
      <w:r>
        <w:rPr>
          <w:spacing w:val="8"/>
          <w:kern w:val="144"/>
        </w:rPr>
        <w:t>ы или интегрированного урока</w:t>
      </w:r>
      <w:r w:rsidRPr="00883BB7">
        <w:rPr>
          <w:spacing w:val="8"/>
          <w:kern w:val="144"/>
        </w:rPr>
        <w:t>.</w:t>
      </w:r>
    </w:p>
    <w:p w:rsidR="00B47CAC" w:rsidRPr="00883BB7" w:rsidRDefault="00B47CAC" w:rsidP="00B47CAC">
      <w:pPr>
        <w:ind w:firstLine="567"/>
        <w:jc w:val="both"/>
      </w:pPr>
      <w:r w:rsidRPr="00883BB7">
        <w:t>Для реализации учебного плана на 201</w:t>
      </w:r>
      <w:r>
        <w:t>5</w:t>
      </w:r>
      <w:r w:rsidRPr="00883BB7">
        <w:t>-201</w:t>
      </w:r>
      <w:r>
        <w:t>6</w:t>
      </w:r>
      <w:r w:rsidRPr="00883BB7">
        <w:t xml:space="preserve"> уч. год будет задействовано  </w:t>
      </w:r>
      <w:r>
        <w:t xml:space="preserve">8 </w:t>
      </w:r>
      <w:r w:rsidRPr="00883BB7">
        <w:t>ка</w:t>
      </w:r>
      <w:r>
        <w:t>бинетов, спортивный</w:t>
      </w:r>
      <w:r w:rsidRPr="00883BB7">
        <w:t xml:space="preserve"> зал. </w:t>
      </w:r>
    </w:p>
    <w:p w:rsidR="00B47CAC" w:rsidRPr="00883BB7" w:rsidRDefault="00B47CAC" w:rsidP="00B47CAC">
      <w:pPr>
        <w:autoSpaceDE w:val="0"/>
        <w:autoSpaceDN w:val="0"/>
        <w:adjustRightInd w:val="0"/>
        <w:ind w:firstLine="567"/>
        <w:jc w:val="both"/>
      </w:pPr>
      <w:r w:rsidRPr="00883BB7">
        <w:t xml:space="preserve">При организации образовательного процесса </w:t>
      </w:r>
      <w:r w:rsidRPr="006D20BE">
        <w:rPr>
          <w:b/>
        </w:rPr>
        <w:t>в 1-х классах</w:t>
      </w:r>
      <w:r w:rsidRPr="00883BB7">
        <w:t xml:space="preserve"> согласно  САНПиН 2.4.2.2821-10  (утв.  Постановлением Главного санитарного врача РФ от 29 декабря </w:t>
      </w:r>
      <w:smartTag w:uri="urn:schemas-microsoft-com:office:smarttags" w:element="metricconverter">
        <w:smartTagPr>
          <w:attr w:name="ProductID" w:val="2010 г"/>
        </w:smartTagPr>
        <w:r w:rsidRPr="00883BB7">
          <w:t>2010 г</w:t>
        </w:r>
      </w:smartTag>
      <w:r w:rsidRPr="00883BB7">
        <w:t>. № 189) соблюда</w:t>
      </w:r>
      <w:r>
        <w:t>ются</w:t>
      </w:r>
      <w:r w:rsidRPr="00883BB7">
        <w:t xml:space="preserve"> гигиенические требования, предъявляемые  к наполняемости  1-х классов, расписанию учебных занятий и  максимальным величинам недельной образовательной нагрузки</w:t>
      </w:r>
      <w:r w:rsidRPr="00883BB7">
        <w:rPr>
          <w:b/>
          <w:bCs/>
        </w:rPr>
        <w:t>:</w:t>
      </w:r>
    </w:p>
    <w:p w:rsidR="00B47CAC" w:rsidRPr="00883BB7" w:rsidRDefault="00B47CAC" w:rsidP="007D4CE2">
      <w:pPr>
        <w:numPr>
          <w:ilvl w:val="0"/>
          <w:numId w:val="79"/>
        </w:numPr>
        <w:autoSpaceDE w:val="0"/>
        <w:autoSpaceDN w:val="0"/>
        <w:adjustRightInd w:val="0"/>
        <w:jc w:val="both"/>
      </w:pPr>
      <w:r w:rsidRPr="00883BB7">
        <w:lastRenderedPageBreak/>
        <w:t>начало уроков с 8 часов утра;</w:t>
      </w:r>
    </w:p>
    <w:p w:rsidR="00B47CAC" w:rsidRPr="00883BB7" w:rsidRDefault="00B47CAC" w:rsidP="007D4CE2">
      <w:pPr>
        <w:numPr>
          <w:ilvl w:val="0"/>
          <w:numId w:val="79"/>
        </w:numPr>
        <w:autoSpaceDE w:val="0"/>
        <w:autoSpaceDN w:val="0"/>
        <w:adjustRightInd w:val="0"/>
        <w:jc w:val="both"/>
      </w:pPr>
      <w:r w:rsidRPr="00883BB7">
        <w:t>использова</w:t>
      </w:r>
      <w:r>
        <w:t>ние</w:t>
      </w:r>
      <w:r w:rsidRPr="00883BB7">
        <w:t xml:space="preserve"> «ступенчат</w:t>
      </w:r>
      <w:r>
        <w:t>ого</w:t>
      </w:r>
      <w:r w:rsidRPr="00883BB7">
        <w:t>» режим</w:t>
      </w:r>
      <w:r>
        <w:t>а</w:t>
      </w:r>
      <w:r w:rsidRPr="00883BB7">
        <w:t xml:space="preserve">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B47CAC" w:rsidRPr="00883BB7" w:rsidRDefault="00B47CAC" w:rsidP="007D4CE2">
      <w:pPr>
        <w:numPr>
          <w:ilvl w:val="0"/>
          <w:numId w:val="79"/>
        </w:numPr>
        <w:autoSpaceDE w:val="0"/>
        <w:autoSpaceDN w:val="0"/>
        <w:adjustRightInd w:val="0"/>
        <w:jc w:val="both"/>
      </w:pPr>
      <w:r>
        <w:t xml:space="preserve"> обучение проводится </w:t>
      </w:r>
      <w:r w:rsidRPr="00883BB7">
        <w:t>без балльного оценивания знаний обучающихся и домашних заданий;</w:t>
      </w:r>
    </w:p>
    <w:p w:rsidR="00B47CAC" w:rsidRPr="00883BB7" w:rsidRDefault="00B47CAC" w:rsidP="007D4CE2">
      <w:pPr>
        <w:numPr>
          <w:ilvl w:val="0"/>
          <w:numId w:val="79"/>
        </w:numPr>
        <w:autoSpaceDE w:val="0"/>
        <w:autoSpaceDN w:val="0"/>
        <w:adjustRightInd w:val="0"/>
        <w:jc w:val="both"/>
      </w:pPr>
      <w:r w:rsidRPr="00883BB7">
        <w:t>для обучающихся 1 классов наиболее трудные предметы провод</w:t>
      </w:r>
      <w:r>
        <w:t>ятся</w:t>
      </w:r>
      <w:r w:rsidRPr="00883BB7">
        <w:t xml:space="preserve"> на 2-3 уроках.</w:t>
      </w:r>
    </w:p>
    <w:p w:rsidR="00B47CAC" w:rsidRPr="00883BB7" w:rsidRDefault="00B47CAC" w:rsidP="00322245">
      <w:pPr>
        <w:autoSpaceDE w:val="0"/>
        <w:autoSpaceDN w:val="0"/>
        <w:adjustRightInd w:val="0"/>
        <w:ind w:firstLine="360"/>
        <w:jc w:val="both"/>
      </w:pPr>
      <w:r w:rsidRPr="00883BB7">
        <w:rPr>
          <w:spacing w:val="8"/>
          <w:kern w:val="144"/>
        </w:rPr>
        <w:t xml:space="preserve">В целях создания условий для организованного отдыха детей, обеспечивающего безопасность жизни и здоровья школьников, реализации единого плана мероприятий с учащимися определено </w:t>
      </w:r>
      <w:r w:rsidRPr="006D20BE">
        <w:rPr>
          <w:b/>
          <w:spacing w:val="8"/>
          <w:kern w:val="144"/>
        </w:rPr>
        <w:t>каникулярное время</w:t>
      </w:r>
      <w:r w:rsidRPr="00883BB7">
        <w:rPr>
          <w:spacing w:val="8"/>
          <w:kern w:val="144"/>
        </w:rPr>
        <w:t xml:space="preserve"> в 201</w:t>
      </w:r>
      <w:r>
        <w:rPr>
          <w:spacing w:val="8"/>
          <w:kern w:val="144"/>
        </w:rPr>
        <w:t>5</w:t>
      </w:r>
      <w:r w:rsidRPr="00883BB7">
        <w:rPr>
          <w:spacing w:val="8"/>
          <w:kern w:val="144"/>
        </w:rPr>
        <w:t>/201</w:t>
      </w:r>
      <w:r>
        <w:rPr>
          <w:spacing w:val="8"/>
          <w:kern w:val="144"/>
        </w:rPr>
        <w:t>6</w:t>
      </w:r>
      <w:r w:rsidRPr="00883BB7">
        <w:rPr>
          <w:spacing w:val="8"/>
          <w:kern w:val="144"/>
        </w:rPr>
        <w:t xml:space="preserve"> учебном году: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B47CAC" w:rsidRPr="00944266" w:rsidTr="00B47CAC">
        <w:trPr>
          <w:trHeight w:val="551"/>
        </w:trPr>
        <w:tc>
          <w:tcPr>
            <w:tcW w:w="2392" w:type="dxa"/>
          </w:tcPr>
          <w:p w:rsidR="00B47CAC" w:rsidRPr="00944266" w:rsidRDefault="00B47CAC" w:rsidP="00B47CAC">
            <w:pPr>
              <w:pStyle w:val="aff"/>
              <w:spacing w:before="0" w:beforeAutospacing="0" w:after="0"/>
              <w:jc w:val="both"/>
              <w:rPr>
                <w:sz w:val="28"/>
                <w:szCs w:val="28"/>
              </w:rPr>
            </w:pPr>
          </w:p>
        </w:tc>
        <w:tc>
          <w:tcPr>
            <w:tcW w:w="2357"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Дата начала каникул</w:t>
            </w:r>
          </w:p>
        </w:tc>
        <w:tc>
          <w:tcPr>
            <w:tcW w:w="2357"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Дата окончания каникул</w:t>
            </w:r>
          </w:p>
        </w:tc>
        <w:tc>
          <w:tcPr>
            <w:tcW w:w="2500"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Продолжительность каникул</w:t>
            </w:r>
          </w:p>
        </w:tc>
      </w:tr>
      <w:tr w:rsidR="00B47CAC" w:rsidRPr="00944266" w:rsidTr="00B47CAC">
        <w:tc>
          <w:tcPr>
            <w:tcW w:w="2392"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Осенние каникулы</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sidRPr="00944266">
              <w:rPr>
                <w:color w:val="000000"/>
                <w:spacing w:val="8"/>
                <w:kern w:val="144"/>
                <w:sz w:val="22"/>
                <w:szCs w:val="22"/>
              </w:rPr>
              <w:t>0</w:t>
            </w:r>
            <w:r>
              <w:rPr>
                <w:color w:val="000000"/>
                <w:spacing w:val="8"/>
                <w:kern w:val="144"/>
                <w:sz w:val="22"/>
                <w:szCs w:val="22"/>
              </w:rPr>
              <w:t>2</w:t>
            </w:r>
            <w:r w:rsidRPr="00944266">
              <w:rPr>
                <w:color w:val="000000"/>
                <w:spacing w:val="8"/>
                <w:kern w:val="144"/>
                <w:sz w:val="22"/>
                <w:szCs w:val="22"/>
              </w:rPr>
              <w:t>.11.</w:t>
            </w:r>
            <w:r>
              <w:rPr>
                <w:color w:val="000000"/>
                <w:spacing w:val="8"/>
                <w:kern w:val="144"/>
                <w:sz w:val="22"/>
                <w:szCs w:val="22"/>
              </w:rPr>
              <w:t>15</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08</w:t>
            </w:r>
            <w:r w:rsidRPr="00944266">
              <w:rPr>
                <w:color w:val="000000"/>
                <w:spacing w:val="8"/>
                <w:kern w:val="144"/>
                <w:sz w:val="22"/>
                <w:szCs w:val="22"/>
              </w:rPr>
              <w:t>.11.</w:t>
            </w:r>
            <w:r>
              <w:rPr>
                <w:color w:val="000000"/>
                <w:spacing w:val="8"/>
                <w:kern w:val="144"/>
                <w:sz w:val="22"/>
                <w:szCs w:val="22"/>
              </w:rPr>
              <w:t>15</w:t>
            </w:r>
          </w:p>
        </w:tc>
        <w:tc>
          <w:tcPr>
            <w:tcW w:w="2500"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7</w:t>
            </w:r>
          </w:p>
        </w:tc>
      </w:tr>
      <w:tr w:rsidR="00B47CAC" w:rsidRPr="00944266" w:rsidTr="00B47CAC">
        <w:tc>
          <w:tcPr>
            <w:tcW w:w="2392"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Зимние каникулы</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28</w:t>
            </w:r>
            <w:r w:rsidRPr="00944266">
              <w:rPr>
                <w:color w:val="000000"/>
                <w:spacing w:val="8"/>
                <w:kern w:val="144"/>
                <w:sz w:val="22"/>
                <w:szCs w:val="22"/>
              </w:rPr>
              <w:t>.12.</w:t>
            </w:r>
            <w:r>
              <w:rPr>
                <w:color w:val="000000"/>
                <w:spacing w:val="8"/>
                <w:kern w:val="144"/>
                <w:sz w:val="22"/>
                <w:szCs w:val="22"/>
              </w:rPr>
              <w:t>15</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sidRPr="00944266">
              <w:rPr>
                <w:color w:val="000000"/>
                <w:spacing w:val="8"/>
                <w:kern w:val="144"/>
                <w:sz w:val="22"/>
                <w:szCs w:val="22"/>
              </w:rPr>
              <w:t>1</w:t>
            </w:r>
            <w:r>
              <w:rPr>
                <w:color w:val="000000"/>
                <w:spacing w:val="8"/>
                <w:kern w:val="144"/>
                <w:sz w:val="22"/>
                <w:szCs w:val="22"/>
              </w:rPr>
              <w:t>0</w:t>
            </w:r>
            <w:r w:rsidRPr="00944266">
              <w:rPr>
                <w:color w:val="000000"/>
                <w:spacing w:val="8"/>
                <w:kern w:val="144"/>
                <w:sz w:val="22"/>
                <w:szCs w:val="22"/>
              </w:rPr>
              <w:t>.01.</w:t>
            </w:r>
            <w:r>
              <w:rPr>
                <w:color w:val="000000"/>
                <w:spacing w:val="8"/>
                <w:kern w:val="144"/>
                <w:sz w:val="22"/>
                <w:szCs w:val="22"/>
              </w:rPr>
              <w:t>16</w:t>
            </w:r>
          </w:p>
        </w:tc>
        <w:tc>
          <w:tcPr>
            <w:tcW w:w="2500"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14</w:t>
            </w:r>
          </w:p>
        </w:tc>
      </w:tr>
      <w:tr w:rsidR="00B47CAC" w:rsidRPr="00944266" w:rsidTr="00B47CAC">
        <w:tc>
          <w:tcPr>
            <w:tcW w:w="2392"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Дополнительные каникулы</w:t>
            </w:r>
            <w:r>
              <w:rPr>
                <w:b/>
                <w:bCs/>
                <w:color w:val="000000"/>
                <w:spacing w:val="8"/>
                <w:kern w:val="144"/>
                <w:sz w:val="22"/>
                <w:szCs w:val="22"/>
              </w:rPr>
              <w:t xml:space="preserve"> для 1 кл</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08</w:t>
            </w:r>
            <w:r w:rsidRPr="00944266">
              <w:rPr>
                <w:color w:val="000000"/>
                <w:spacing w:val="8"/>
                <w:kern w:val="144"/>
                <w:sz w:val="22"/>
                <w:szCs w:val="22"/>
              </w:rPr>
              <w:t>.02.</w:t>
            </w:r>
            <w:r>
              <w:rPr>
                <w:color w:val="000000"/>
                <w:spacing w:val="8"/>
                <w:kern w:val="144"/>
                <w:sz w:val="22"/>
                <w:szCs w:val="22"/>
              </w:rPr>
              <w:t>16</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14</w:t>
            </w:r>
            <w:r w:rsidRPr="00944266">
              <w:rPr>
                <w:color w:val="000000"/>
                <w:spacing w:val="8"/>
                <w:kern w:val="144"/>
                <w:sz w:val="22"/>
                <w:szCs w:val="22"/>
              </w:rPr>
              <w:t>.02.</w:t>
            </w:r>
            <w:r>
              <w:rPr>
                <w:color w:val="000000"/>
                <w:spacing w:val="8"/>
                <w:kern w:val="144"/>
                <w:sz w:val="22"/>
                <w:szCs w:val="22"/>
              </w:rPr>
              <w:t>16</w:t>
            </w:r>
          </w:p>
        </w:tc>
        <w:tc>
          <w:tcPr>
            <w:tcW w:w="2500"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7</w:t>
            </w:r>
          </w:p>
        </w:tc>
      </w:tr>
      <w:tr w:rsidR="00B47CAC" w:rsidRPr="00944266" w:rsidTr="00B47CAC">
        <w:tc>
          <w:tcPr>
            <w:tcW w:w="2392" w:type="dxa"/>
          </w:tcPr>
          <w:p w:rsidR="00B47CAC" w:rsidRPr="00944266" w:rsidRDefault="00B47CAC" w:rsidP="00B47CAC">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Весенние каникулы</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26</w:t>
            </w:r>
            <w:r w:rsidRPr="00944266">
              <w:rPr>
                <w:color w:val="000000"/>
                <w:spacing w:val="8"/>
                <w:kern w:val="144"/>
                <w:sz w:val="22"/>
                <w:szCs w:val="22"/>
              </w:rPr>
              <w:t>.03.</w:t>
            </w:r>
            <w:r>
              <w:rPr>
                <w:color w:val="000000"/>
                <w:spacing w:val="8"/>
                <w:kern w:val="144"/>
                <w:sz w:val="22"/>
                <w:szCs w:val="22"/>
              </w:rPr>
              <w:t>16</w:t>
            </w:r>
          </w:p>
        </w:tc>
        <w:tc>
          <w:tcPr>
            <w:tcW w:w="2357"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03</w:t>
            </w:r>
            <w:r w:rsidRPr="00944266">
              <w:rPr>
                <w:color w:val="000000"/>
                <w:spacing w:val="8"/>
                <w:kern w:val="144"/>
                <w:sz w:val="22"/>
                <w:szCs w:val="22"/>
              </w:rPr>
              <w:t>.0</w:t>
            </w:r>
            <w:r>
              <w:rPr>
                <w:color w:val="000000"/>
                <w:spacing w:val="8"/>
                <w:kern w:val="144"/>
                <w:sz w:val="22"/>
                <w:szCs w:val="22"/>
              </w:rPr>
              <w:t>4</w:t>
            </w:r>
            <w:r w:rsidRPr="00944266">
              <w:rPr>
                <w:color w:val="000000"/>
                <w:spacing w:val="8"/>
                <w:kern w:val="144"/>
                <w:sz w:val="22"/>
                <w:szCs w:val="22"/>
              </w:rPr>
              <w:t>.</w:t>
            </w:r>
            <w:r>
              <w:rPr>
                <w:color w:val="000000"/>
                <w:spacing w:val="8"/>
                <w:kern w:val="144"/>
                <w:sz w:val="22"/>
                <w:szCs w:val="22"/>
              </w:rPr>
              <w:t>16</w:t>
            </w:r>
          </w:p>
        </w:tc>
        <w:tc>
          <w:tcPr>
            <w:tcW w:w="2500" w:type="dxa"/>
          </w:tcPr>
          <w:p w:rsidR="00B47CAC" w:rsidRPr="00944266" w:rsidRDefault="00B47CAC" w:rsidP="00B47CAC">
            <w:pPr>
              <w:pStyle w:val="aff"/>
              <w:spacing w:before="0" w:beforeAutospacing="0" w:after="0"/>
              <w:jc w:val="both"/>
              <w:rPr>
                <w:color w:val="000000"/>
                <w:spacing w:val="8"/>
                <w:kern w:val="144"/>
                <w:sz w:val="22"/>
                <w:szCs w:val="22"/>
              </w:rPr>
            </w:pPr>
            <w:r>
              <w:rPr>
                <w:color w:val="000000"/>
                <w:spacing w:val="8"/>
                <w:kern w:val="144"/>
                <w:sz w:val="22"/>
                <w:szCs w:val="22"/>
              </w:rPr>
              <w:t>9</w:t>
            </w:r>
          </w:p>
        </w:tc>
      </w:tr>
    </w:tbl>
    <w:p w:rsidR="0033421F" w:rsidRDefault="0033421F" w:rsidP="00B47CAC">
      <w:pPr>
        <w:rPr>
          <w:spacing w:val="8"/>
          <w:kern w:val="144"/>
        </w:rPr>
      </w:pPr>
    </w:p>
    <w:p w:rsidR="00B47CAC" w:rsidRPr="00322245" w:rsidRDefault="00B47CAC" w:rsidP="00B47CAC">
      <w:pPr>
        <w:rPr>
          <w:spacing w:val="8"/>
          <w:kern w:val="144"/>
        </w:rPr>
        <w:sectPr w:rsidR="00B47CAC" w:rsidRPr="00322245" w:rsidSect="00B47CAC">
          <w:footerReference w:type="default" r:id="rId9"/>
          <w:pgSz w:w="11906" w:h="16838"/>
          <w:pgMar w:top="899" w:right="567" w:bottom="567" w:left="1134" w:header="709" w:footer="709" w:gutter="0"/>
          <w:cols w:space="708"/>
          <w:docGrid w:linePitch="360"/>
        </w:sectPr>
      </w:pPr>
    </w:p>
    <w:tbl>
      <w:tblPr>
        <w:tblW w:w="16019" w:type="dxa"/>
        <w:tblInd w:w="-176" w:type="dxa"/>
        <w:tblLayout w:type="fixed"/>
        <w:tblLook w:val="04A0" w:firstRow="1" w:lastRow="0" w:firstColumn="1" w:lastColumn="0" w:noHBand="0" w:noVBand="1"/>
      </w:tblPr>
      <w:tblGrid>
        <w:gridCol w:w="1702"/>
        <w:gridCol w:w="960"/>
        <w:gridCol w:w="74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568"/>
        <w:gridCol w:w="567"/>
      </w:tblGrid>
      <w:tr w:rsidR="00725D8D" w:rsidRPr="003A0075" w:rsidTr="00F43B67">
        <w:trPr>
          <w:trHeight w:val="315"/>
        </w:trPr>
        <w:tc>
          <w:tcPr>
            <w:tcW w:w="16019" w:type="dxa"/>
            <w:gridSpan w:val="25"/>
            <w:tcBorders>
              <w:top w:val="nil"/>
              <w:left w:val="nil"/>
              <w:bottom w:val="nil"/>
              <w:right w:val="nil"/>
            </w:tcBorders>
            <w:shd w:val="clear" w:color="auto" w:fill="auto"/>
            <w:noWrap/>
            <w:vAlign w:val="bottom"/>
            <w:hideMark/>
          </w:tcPr>
          <w:p w:rsidR="00725D8D" w:rsidRPr="003A0075" w:rsidRDefault="00725D8D" w:rsidP="00725D8D">
            <w:pPr>
              <w:jc w:val="center"/>
              <w:rPr>
                <w:rFonts w:ascii="Calibri" w:hAnsi="Calibri"/>
                <w:color w:val="000000"/>
                <w:sz w:val="22"/>
                <w:szCs w:val="22"/>
              </w:rPr>
            </w:pPr>
            <w:r w:rsidRPr="003A0075">
              <w:rPr>
                <w:b/>
                <w:bCs/>
                <w:color w:val="000000"/>
              </w:rPr>
              <w:lastRenderedPageBreak/>
              <w:t xml:space="preserve">Учебный план </w:t>
            </w:r>
            <w:r>
              <w:rPr>
                <w:b/>
                <w:bCs/>
                <w:color w:val="000000"/>
              </w:rPr>
              <w:t>уровня начального общего образования</w:t>
            </w:r>
            <w:r w:rsidRPr="003A0075">
              <w:rPr>
                <w:b/>
                <w:bCs/>
                <w:color w:val="000000"/>
              </w:rPr>
              <w:t xml:space="preserve"> МБОУ г. Иркутска СОШ №7</w:t>
            </w:r>
          </w:p>
        </w:tc>
      </w:tr>
      <w:tr w:rsidR="00B47CAC" w:rsidRPr="003A0075" w:rsidTr="00B47CAC">
        <w:trPr>
          <w:trHeight w:val="315"/>
        </w:trPr>
        <w:tc>
          <w:tcPr>
            <w:tcW w:w="1702"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6411" w:type="dxa"/>
            <w:gridSpan w:val="11"/>
            <w:tcBorders>
              <w:top w:val="nil"/>
              <w:left w:val="nil"/>
              <w:bottom w:val="nil"/>
              <w:right w:val="nil"/>
            </w:tcBorders>
            <w:shd w:val="clear" w:color="000000" w:fill="FFFFFF"/>
            <w:vAlign w:val="center"/>
            <w:hideMark/>
          </w:tcPr>
          <w:p w:rsidR="00B47CAC" w:rsidRPr="003A0075" w:rsidRDefault="00B47CAC" w:rsidP="00B47CAC">
            <w:pPr>
              <w:jc w:val="center"/>
              <w:rPr>
                <w:b/>
                <w:bCs/>
                <w:color w:val="000000"/>
              </w:rPr>
            </w:pPr>
            <w:r w:rsidRPr="003A0075">
              <w:rPr>
                <w:b/>
                <w:bCs/>
                <w:color w:val="000000"/>
              </w:rPr>
              <w:t>201</w:t>
            </w:r>
            <w:r>
              <w:rPr>
                <w:b/>
                <w:bCs/>
                <w:color w:val="000000"/>
              </w:rPr>
              <w:t>5-2016</w:t>
            </w:r>
            <w:r w:rsidRPr="003A0075">
              <w:rPr>
                <w:b/>
                <w:bCs/>
                <w:color w:val="000000"/>
              </w:rPr>
              <w:t xml:space="preserve"> учебный год</w:t>
            </w: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47CAC" w:rsidRPr="003A0075" w:rsidRDefault="00B47CAC" w:rsidP="00B47CAC">
            <w:pPr>
              <w:rPr>
                <w:rFonts w:ascii="Calibri" w:hAnsi="Calibri"/>
                <w:color w:val="000000"/>
                <w:sz w:val="22"/>
                <w:szCs w:val="22"/>
              </w:rPr>
            </w:pPr>
          </w:p>
        </w:tc>
      </w:tr>
      <w:tr w:rsidR="00B47CAC" w:rsidRPr="003A0075" w:rsidTr="00B47CAC">
        <w:trPr>
          <w:trHeight w:val="315"/>
        </w:trPr>
        <w:tc>
          <w:tcPr>
            <w:tcW w:w="170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 </w:t>
            </w:r>
          </w:p>
        </w:tc>
        <w:tc>
          <w:tcPr>
            <w:tcW w:w="1701"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B47CAC" w:rsidRPr="001E30F9" w:rsidRDefault="00B47CAC" w:rsidP="00B47CAC">
            <w:pPr>
              <w:rPr>
                <w:b/>
                <w:bCs/>
                <w:color w:val="000000"/>
              </w:rPr>
            </w:pPr>
            <w:r w:rsidRPr="001E30F9">
              <w:rPr>
                <w:b/>
                <w:bCs/>
                <w:color w:val="000000"/>
              </w:rPr>
              <w:t>Учебные предметы</w:t>
            </w:r>
          </w:p>
        </w:tc>
        <w:tc>
          <w:tcPr>
            <w:tcW w:w="11481" w:type="dxa"/>
            <w:gridSpan w:val="20"/>
            <w:tcBorders>
              <w:top w:val="single" w:sz="8" w:space="0" w:color="auto"/>
              <w:left w:val="nil"/>
              <w:bottom w:val="single" w:sz="8" w:space="0" w:color="auto"/>
              <w:right w:val="single" w:sz="8" w:space="0" w:color="000000"/>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Количество часов в неделю</w:t>
            </w:r>
          </w:p>
        </w:tc>
        <w:tc>
          <w:tcPr>
            <w:tcW w:w="568" w:type="dxa"/>
            <w:vMerge w:val="restart"/>
            <w:tcBorders>
              <w:top w:val="single" w:sz="8"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 xml:space="preserve">Всего по 1 ступени      </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С учетом деления на группы</w:t>
            </w:r>
          </w:p>
        </w:tc>
      </w:tr>
      <w:tr w:rsidR="00B47CAC" w:rsidRPr="003A0075" w:rsidTr="00B47CAC">
        <w:trPr>
          <w:trHeight w:val="315"/>
        </w:trPr>
        <w:tc>
          <w:tcPr>
            <w:tcW w:w="1702" w:type="dxa"/>
            <w:vMerge/>
            <w:tcBorders>
              <w:top w:val="single" w:sz="8" w:space="0" w:color="auto"/>
              <w:left w:val="single" w:sz="8" w:space="0" w:color="auto"/>
              <w:bottom w:val="single" w:sz="8" w:space="0" w:color="000000"/>
              <w:right w:val="nil"/>
            </w:tcBorders>
            <w:vAlign w:val="center"/>
            <w:hideMark/>
          </w:tcPr>
          <w:p w:rsidR="00B47CAC" w:rsidRPr="001E30F9" w:rsidRDefault="00B47CAC" w:rsidP="00B47CAC">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47CAC" w:rsidRPr="001E30F9" w:rsidRDefault="00B47CAC" w:rsidP="00B47CAC">
            <w:pPr>
              <w:rPr>
                <w:b/>
                <w:bCs/>
                <w:color w:val="000000"/>
                <w:sz w:val="18"/>
                <w:szCs w:val="18"/>
              </w:rPr>
            </w:pPr>
          </w:p>
        </w:tc>
        <w:tc>
          <w:tcPr>
            <w:tcW w:w="2835" w:type="dxa"/>
            <w:gridSpan w:val="5"/>
            <w:tcBorders>
              <w:top w:val="nil"/>
              <w:left w:val="nil"/>
              <w:bottom w:val="single" w:sz="8" w:space="0" w:color="auto"/>
              <w:right w:val="single" w:sz="8" w:space="0" w:color="000000"/>
            </w:tcBorders>
            <w:shd w:val="clear" w:color="000000" w:fill="FFFFFF"/>
            <w:vAlign w:val="center"/>
            <w:hideMark/>
          </w:tcPr>
          <w:p w:rsidR="00B47CAC" w:rsidRPr="001E30F9" w:rsidRDefault="00B47CAC" w:rsidP="00B47CAC">
            <w:pPr>
              <w:jc w:val="center"/>
              <w:rPr>
                <w:b/>
                <w:bCs/>
              </w:rPr>
            </w:pPr>
            <w:r w:rsidRPr="001E30F9">
              <w:rPr>
                <w:b/>
                <w:bCs/>
              </w:rPr>
              <w:t>1 классы</w:t>
            </w:r>
          </w:p>
        </w:tc>
        <w:tc>
          <w:tcPr>
            <w:tcW w:w="2835" w:type="dxa"/>
            <w:gridSpan w:val="5"/>
            <w:tcBorders>
              <w:top w:val="nil"/>
              <w:left w:val="nil"/>
              <w:bottom w:val="single" w:sz="8" w:space="0" w:color="auto"/>
              <w:right w:val="nil"/>
            </w:tcBorders>
            <w:shd w:val="clear" w:color="000000" w:fill="FFFFFF"/>
            <w:vAlign w:val="center"/>
            <w:hideMark/>
          </w:tcPr>
          <w:p w:rsidR="00B47CAC" w:rsidRPr="001E30F9" w:rsidRDefault="00B47CAC" w:rsidP="00B47CAC">
            <w:pPr>
              <w:jc w:val="center"/>
              <w:rPr>
                <w:b/>
                <w:bCs/>
                <w:color w:val="000000"/>
              </w:rPr>
            </w:pPr>
            <w:r w:rsidRPr="001E30F9">
              <w:rPr>
                <w:b/>
                <w:bCs/>
                <w:color w:val="000000"/>
              </w:rPr>
              <w:t>2 классы</w:t>
            </w:r>
          </w:p>
        </w:tc>
        <w:tc>
          <w:tcPr>
            <w:tcW w:w="2835" w:type="dxa"/>
            <w:gridSpan w:val="5"/>
            <w:tcBorders>
              <w:top w:val="nil"/>
              <w:left w:val="single" w:sz="8" w:space="0" w:color="auto"/>
              <w:bottom w:val="single" w:sz="8" w:space="0" w:color="auto"/>
              <w:right w:val="single" w:sz="4" w:space="0" w:color="000000"/>
            </w:tcBorders>
            <w:shd w:val="clear" w:color="000000" w:fill="FFFFFF"/>
            <w:vAlign w:val="center"/>
            <w:hideMark/>
          </w:tcPr>
          <w:p w:rsidR="00B47CAC" w:rsidRPr="001E30F9" w:rsidRDefault="00B47CAC" w:rsidP="00B47CAC">
            <w:pPr>
              <w:jc w:val="center"/>
              <w:rPr>
                <w:b/>
                <w:bCs/>
                <w:color w:val="000000"/>
              </w:rPr>
            </w:pPr>
            <w:r w:rsidRPr="001E30F9">
              <w:rPr>
                <w:b/>
                <w:bCs/>
                <w:color w:val="000000"/>
              </w:rPr>
              <w:t>3 классы</w:t>
            </w:r>
          </w:p>
        </w:tc>
        <w:tc>
          <w:tcPr>
            <w:tcW w:w="2976" w:type="dxa"/>
            <w:gridSpan w:val="5"/>
            <w:tcBorders>
              <w:top w:val="nil"/>
              <w:left w:val="single" w:sz="8" w:space="0" w:color="auto"/>
              <w:bottom w:val="single" w:sz="8" w:space="0" w:color="auto"/>
              <w:right w:val="single" w:sz="4" w:space="0" w:color="000000"/>
            </w:tcBorders>
            <w:shd w:val="clear" w:color="000000" w:fill="FFFFFF"/>
            <w:vAlign w:val="center"/>
            <w:hideMark/>
          </w:tcPr>
          <w:p w:rsidR="00B47CAC" w:rsidRPr="001E30F9" w:rsidRDefault="00B47CAC" w:rsidP="00B47CAC">
            <w:pPr>
              <w:jc w:val="center"/>
              <w:rPr>
                <w:b/>
                <w:bCs/>
                <w:color w:val="000000"/>
              </w:rPr>
            </w:pPr>
            <w:r w:rsidRPr="001E30F9">
              <w:rPr>
                <w:b/>
                <w:bCs/>
                <w:color w:val="000000"/>
              </w:rPr>
              <w:t>4 классы</w:t>
            </w:r>
          </w:p>
        </w:tc>
        <w:tc>
          <w:tcPr>
            <w:tcW w:w="568" w:type="dxa"/>
            <w:vMerge/>
            <w:tcBorders>
              <w:top w:val="single" w:sz="8" w:space="0" w:color="auto"/>
              <w:left w:val="nil"/>
              <w:bottom w:val="single" w:sz="4" w:space="0" w:color="auto"/>
              <w:right w:val="single" w:sz="4" w:space="0" w:color="auto"/>
            </w:tcBorders>
            <w:vAlign w:val="center"/>
            <w:hideMark/>
          </w:tcPr>
          <w:p w:rsidR="00B47CAC" w:rsidRPr="003A0075" w:rsidRDefault="00B47CAC" w:rsidP="00B47CAC">
            <w:pPr>
              <w:rPr>
                <w:b/>
                <w:bCs/>
                <w:color w:val="000000"/>
                <w:sz w:val="20"/>
                <w:szCs w:val="20"/>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47CAC" w:rsidRPr="003A0075" w:rsidRDefault="00B47CAC" w:rsidP="00B47CAC">
            <w:pPr>
              <w:rPr>
                <w:b/>
                <w:bCs/>
                <w:color w:val="000000"/>
                <w:sz w:val="20"/>
                <w:szCs w:val="20"/>
              </w:rPr>
            </w:pPr>
          </w:p>
        </w:tc>
      </w:tr>
      <w:tr w:rsidR="00B47CAC" w:rsidRPr="003A0075" w:rsidTr="00B47CAC">
        <w:trPr>
          <w:trHeight w:val="540"/>
        </w:trPr>
        <w:tc>
          <w:tcPr>
            <w:tcW w:w="1702" w:type="dxa"/>
            <w:vMerge/>
            <w:tcBorders>
              <w:top w:val="single" w:sz="8" w:space="0" w:color="auto"/>
              <w:left w:val="single" w:sz="8" w:space="0" w:color="auto"/>
              <w:bottom w:val="single" w:sz="8" w:space="0" w:color="000000"/>
              <w:right w:val="nil"/>
            </w:tcBorders>
            <w:vAlign w:val="center"/>
            <w:hideMark/>
          </w:tcPr>
          <w:p w:rsidR="00B47CAC" w:rsidRPr="001E30F9" w:rsidRDefault="00B47CAC" w:rsidP="00B47CAC">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47CAC" w:rsidRPr="001E30F9" w:rsidRDefault="00B47CAC" w:rsidP="00B47CAC">
            <w:pPr>
              <w:rPr>
                <w:b/>
                <w:bCs/>
                <w:color w:val="000000"/>
                <w:sz w:val="18"/>
                <w:szCs w:val="18"/>
              </w:rPr>
            </w:pP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А</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Б</w:t>
            </w:r>
          </w:p>
        </w:tc>
        <w:tc>
          <w:tcPr>
            <w:tcW w:w="567" w:type="dxa"/>
            <w:tcBorders>
              <w:top w:val="single" w:sz="8" w:space="0" w:color="auto"/>
              <w:left w:val="nil"/>
              <w:bottom w:val="single" w:sz="8" w:space="0" w:color="auto"/>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с уч. дел</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B47CAC" w:rsidRPr="001E30F9" w:rsidRDefault="00B47CAC" w:rsidP="00B47CAC">
            <w:pPr>
              <w:jc w:val="center"/>
              <w:rPr>
                <w:color w:val="000000"/>
                <w:sz w:val="16"/>
                <w:szCs w:val="16"/>
              </w:rPr>
            </w:pPr>
            <w:r w:rsidRPr="001E30F9">
              <w:rPr>
                <w:color w:val="000000"/>
                <w:sz w:val="16"/>
                <w:szCs w:val="16"/>
              </w:rPr>
              <w:t>А</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B47CAC" w:rsidRPr="001E30F9" w:rsidRDefault="00B47CAC" w:rsidP="00B47CAC">
            <w:pPr>
              <w:jc w:val="center"/>
              <w:rPr>
                <w:color w:val="000000"/>
                <w:sz w:val="16"/>
                <w:szCs w:val="16"/>
              </w:rPr>
            </w:pPr>
            <w:r w:rsidRPr="001E30F9">
              <w:rPr>
                <w:color w:val="000000"/>
                <w:sz w:val="16"/>
                <w:szCs w:val="16"/>
              </w:rPr>
              <w:t>Б</w:t>
            </w:r>
          </w:p>
        </w:tc>
        <w:tc>
          <w:tcPr>
            <w:tcW w:w="567" w:type="dxa"/>
            <w:tcBorders>
              <w:top w:val="single" w:sz="8" w:space="0" w:color="auto"/>
              <w:left w:val="nil"/>
              <w:bottom w:val="single" w:sz="8" w:space="0" w:color="auto"/>
              <w:right w:val="nil"/>
            </w:tcBorders>
            <w:shd w:val="clear" w:color="auto" w:fill="BFBFBF" w:themeFill="background1" w:themeFillShade="BF"/>
            <w:vAlign w:val="center"/>
            <w:hideMark/>
          </w:tcPr>
          <w:p w:rsidR="00B47CAC" w:rsidRPr="001E30F9" w:rsidRDefault="00B47CAC" w:rsidP="00B47CAC">
            <w:pPr>
              <w:jc w:val="center"/>
              <w:rPr>
                <w:color w:val="000000"/>
                <w:sz w:val="16"/>
                <w:szCs w:val="16"/>
              </w:rPr>
            </w:pPr>
            <w:r w:rsidRPr="001E30F9">
              <w:rPr>
                <w:color w:val="000000"/>
                <w:sz w:val="16"/>
                <w:szCs w:val="16"/>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sz w:val="16"/>
                <w:szCs w:val="16"/>
              </w:rPr>
            </w:pPr>
            <w:r w:rsidRPr="001E30F9">
              <w:rPr>
                <w:b/>
                <w:bCs/>
                <w:sz w:val="16"/>
                <w:szCs w:val="16"/>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47CAC" w:rsidRPr="001E30F9" w:rsidRDefault="00B47CAC" w:rsidP="00B47CAC">
            <w:pPr>
              <w:jc w:val="center"/>
              <w:rPr>
                <w:b/>
                <w:bCs/>
                <w:sz w:val="16"/>
                <w:szCs w:val="16"/>
              </w:rPr>
            </w:pPr>
            <w:r w:rsidRPr="001E30F9">
              <w:rPr>
                <w:b/>
                <w:bCs/>
                <w:sz w:val="16"/>
                <w:szCs w:val="16"/>
              </w:rPr>
              <w:t>с уч. дел</w:t>
            </w:r>
          </w:p>
        </w:tc>
        <w:tc>
          <w:tcPr>
            <w:tcW w:w="567" w:type="dxa"/>
            <w:tcBorders>
              <w:top w:val="nil"/>
              <w:left w:val="nil"/>
              <w:bottom w:val="single" w:sz="8" w:space="0" w:color="auto"/>
              <w:right w:val="single" w:sz="4" w:space="0" w:color="auto"/>
            </w:tcBorders>
            <w:shd w:val="clear" w:color="auto" w:fill="A6A6A6" w:themeFill="background1" w:themeFillShade="A6"/>
            <w:vAlign w:val="center"/>
            <w:hideMark/>
          </w:tcPr>
          <w:p w:rsidR="00B47CAC" w:rsidRPr="001E30F9" w:rsidRDefault="00B47CAC" w:rsidP="00B47CAC">
            <w:pPr>
              <w:jc w:val="center"/>
              <w:rPr>
                <w:color w:val="000000"/>
                <w:sz w:val="16"/>
                <w:szCs w:val="16"/>
              </w:rPr>
            </w:pPr>
            <w:r w:rsidRPr="001E30F9">
              <w:rPr>
                <w:color w:val="000000"/>
                <w:sz w:val="16"/>
                <w:szCs w:val="16"/>
              </w:rPr>
              <w:t>А</w:t>
            </w:r>
          </w:p>
        </w:tc>
        <w:tc>
          <w:tcPr>
            <w:tcW w:w="567" w:type="dxa"/>
            <w:tcBorders>
              <w:top w:val="nil"/>
              <w:left w:val="nil"/>
              <w:bottom w:val="single" w:sz="8" w:space="0" w:color="auto"/>
              <w:right w:val="single" w:sz="4" w:space="0" w:color="auto"/>
            </w:tcBorders>
            <w:shd w:val="clear" w:color="auto" w:fill="auto"/>
            <w:vAlign w:val="center"/>
            <w:hideMark/>
          </w:tcPr>
          <w:p w:rsidR="00B47CAC" w:rsidRPr="001E30F9" w:rsidRDefault="00B47CAC" w:rsidP="00B47CAC">
            <w:pPr>
              <w:jc w:val="center"/>
              <w:rPr>
                <w:color w:val="000000"/>
                <w:sz w:val="16"/>
                <w:szCs w:val="16"/>
              </w:rPr>
            </w:pPr>
            <w:r w:rsidRPr="001E30F9">
              <w:rPr>
                <w:color w:val="000000"/>
                <w:sz w:val="16"/>
                <w:szCs w:val="16"/>
              </w:rPr>
              <w:t>Б</w:t>
            </w:r>
          </w:p>
        </w:tc>
        <w:tc>
          <w:tcPr>
            <w:tcW w:w="567" w:type="dxa"/>
            <w:tcBorders>
              <w:top w:val="nil"/>
              <w:left w:val="nil"/>
              <w:bottom w:val="single" w:sz="8" w:space="0" w:color="auto"/>
              <w:right w:val="nil"/>
            </w:tcBorders>
            <w:shd w:val="clear" w:color="auto" w:fill="A6A6A6" w:themeFill="background1" w:themeFillShade="A6"/>
            <w:vAlign w:val="center"/>
            <w:hideMark/>
          </w:tcPr>
          <w:p w:rsidR="00B47CAC" w:rsidRPr="001E30F9" w:rsidRDefault="00B47CAC" w:rsidP="00B47CAC">
            <w:pPr>
              <w:jc w:val="center"/>
              <w:rPr>
                <w:color w:val="000000"/>
                <w:sz w:val="16"/>
                <w:szCs w:val="16"/>
              </w:rPr>
            </w:pPr>
            <w:r w:rsidRPr="001E30F9">
              <w:rPr>
                <w:color w:val="000000"/>
                <w:sz w:val="16"/>
                <w:szCs w:val="16"/>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sz w:val="16"/>
                <w:szCs w:val="16"/>
              </w:rPr>
            </w:pPr>
            <w:r w:rsidRPr="001E30F9">
              <w:rPr>
                <w:b/>
                <w:bCs/>
                <w:sz w:val="16"/>
                <w:szCs w:val="16"/>
              </w:rPr>
              <w:t>Всего</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sz w:val="16"/>
                <w:szCs w:val="16"/>
              </w:rPr>
            </w:pPr>
            <w:r w:rsidRPr="001E30F9">
              <w:rPr>
                <w:b/>
                <w:bCs/>
                <w:sz w:val="16"/>
                <w:szCs w:val="16"/>
              </w:rPr>
              <w:t>с уч. дел</w:t>
            </w:r>
          </w:p>
        </w:tc>
        <w:tc>
          <w:tcPr>
            <w:tcW w:w="567" w:type="dxa"/>
            <w:tcBorders>
              <w:top w:val="nil"/>
              <w:left w:val="single" w:sz="8" w:space="0" w:color="auto"/>
              <w:bottom w:val="single" w:sz="8" w:space="0" w:color="auto"/>
              <w:right w:val="single" w:sz="4" w:space="0" w:color="auto"/>
            </w:tcBorders>
            <w:shd w:val="clear" w:color="auto" w:fill="auto"/>
            <w:vAlign w:val="center"/>
            <w:hideMark/>
          </w:tcPr>
          <w:p w:rsidR="00B47CAC" w:rsidRPr="001E30F9" w:rsidRDefault="00B47CAC" w:rsidP="00B47CAC">
            <w:pPr>
              <w:jc w:val="center"/>
              <w:rPr>
                <w:color w:val="000000"/>
                <w:sz w:val="16"/>
                <w:szCs w:val="16"/>
              </w:rPr>
            </w:pPr>
            <w:r w:rsidRPr="001E30F9">
              <w:rPr>
                <w:color w:val="000000"/>
                <w:sz w:val="16"/>
                <w:szCs w:val="16"/>
              </w:rPr>
              <w:t>А</w:t>
            </w:r>
          </w:p>
        </w:tc>
        <w:tc>
          <w:tcPr>
            <w:tcW w:w="567" w:type="dxa"/>
            <w:tcBorders>
              <w:top w:val="nil"/>
              <w:left w:val="nil"/>
              <w:bottom w:val="single" w:sz="8" w:space="0" w:color="auto"/>
              <w:right w:val="single" w:sz="4" w:space="0" w:color="auto"/>
            </w:tcBorders>
            <w:shd w:val="clear" w:color="auto" w:fill="auto"/>
            <w:vAlign w:val="center"/>
            <w:hideMark/>
          </w:tcPr>
          <w:p w:rsidR="00B47CAC" w:rsidRPr="001E30F9" w:rsidRDefault="00B47CAC" w:rsidP="00B47CAC">
            <w:pPr>
              <w:jc w:val="center"/>
              <w:rPr>
                <w:color w:val="000000"/>
                <w:sz w:val="16"/>
                <w:szCs w:val="16"/>
              </w:rPr>
            </w:pPr>
            <w:r w:rsidRPr="001E30F9">
              <w:rPr>
                <w:color w:val="000000"/>
                <w:sz w:val="16"/>
                <w:szCs w:val="16"/>
              </w:rPr>
              <w:t>Б</w:t>
            </w:r>
          </w:p>
        </w:tc>
        <w:tc>
          <w:tcPr>
            <w:tcW w:w="567" w:type="dxa"/>
            <w:tcBorders>
              <w:top w:val="nil"/>
              <w:left w:val="nil"/>
              <w:bottom w:val="single" w:sz="8" w:space="0" w:color="auto"/>
              <w:right w:val="nil"/>
            </w:tcBorders>
            <w:shd w:val="clear" w:color="auto" w:fill="A6A6A6" w:themeFill="background1" w:themeFillShade="A6"/>
            <w:vAlign w:val="center"/>
            <w:hideMark/>
          </w:tcPr>
          <w:p w:rsidR="00B47CAC" w:rsidRPr="001E30F9" w:rsidRDefault="00B47CAC" w:rsidP="00B47CAC">
            <w:pPr>
              <w:jc w:val="center"/>
              <w:rPr>
                <w:color w:val="000000"/>
                <w:sz w:val="16"/>
                <w:szCs w:val="16"/>
              </w:rPr>
            </w:pPr>
            <w:r w:rsidRPr="001E30F9">
              <w:rPr>
                <w:color w:val="000000"/>
                <w:sz w:val="16"/>
                <w:szCs w:val="16"/>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Всего</w:t>
            </w:r>
          </w:p>
        </w:tc>
        <w:tc>
          <w:tcPr>
            <w:tcW w:w="708" w:type="dxa"/>
            <w:vMerge w:val="restart"/>
            <w:tcBorders>
              <w:top w:val="nil"/>
              <w:left w:val="single" w:sz="4" w:space="0" w:color="auto"/>
              <w:bottom w:val="single" w:sz="4" w:space="0" w:color="auto"/>
              <w:right w:val="single" w:sz="8"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с уч. дел</w:t>
            </w:r>
          </w:p>
        </w:tc>
        <w:tc>
          <w:tcPr>
            <w:tcW w:w="568" w:type="dxa"/>
            <w:vMerge/>
            <w:tcBorders>
              <w:top w:val="single" w:sz="8" w:space="0" w:color="auto"/>
              <w:left w:val="nil"/>
              <w:bottom w:val="single" w:sz="4" w:space="0" w:color="auto"/>
              <w:right w:val="single" w:sz="4" w:space="0" w:color="auto"/>
            </w:tcBorders>
            <w:vAlign w:val="center"/>
            <w:hideMark/>
          </w:tcPr>
          <w:p w:rsidR="00B47CAC" w:rsidRPr="001E30F9" w:rsidRDefault="00B47CAC" w:rsidP="00B47CAC">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47CAC" w:rsidRPr="003A0075" w:rsidRDefault="00B47CAC" w:rsidP="00B47CAC">
            <w:pPr>
              <w:rPr>
                <w:b/>
                <w:bCs/>
                <w:color w:val="000000"/>
                <w:sz w:val="20"/>
                <w:szCs w:val="20"/>
              </w:rPr>
            </w:pPr>
          </w:p>
        </w:tc>
      </w:tr>
      <w:tr w:rsidR="00B47CAC" w:rsidRPr="003A0075" w:rsidTr="00B47CAC">
        <w:trPr>
          <w:trHeight w:val="240"/>
        </w:trPr>
        <w:tc>
          <w:tcPr>
            <w:tcW w:w="1702" w:type="dxa"/>
            <w:vMerge/>
            <w:tcBorders>
              <w:top w:val="single" w:sz="8" w:space="0" w:color="auto"/>
              <w:left w:val="single" w:sz="8" w:space="0" w:color="auto"/>
              <w:bottom w:val="single" w:sz="8" w:space="0" w:color="000000"/>
              <w:right w:val="nil"/>
            </w:tcBorders>
            <w:vAlign w:val="center"/>
            <w:hideMark/>
          </w:tcPr>
          <w:p w:rsidR="00B47CAC" w:rsidRPr="001E30F9" w:rsidRDefault="00B47CAC" w:rsidP="00B47CAC">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47CAC" w:rsidRPr="001E30F9" w:rsidRDefault="00B47CAC" w:rsidP="00B47CAC">
            <w:pPr>
              <w:rPr>
                <w:b/>
                <w:bCs/>
                <w:color w:val="000000"/>
                <w:sz w:val="18"/>
                <w:szCs w:val="18"/>
              </w:rPr>
            </w:pP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rsidR="00B47CAC" w:rsidRPr="001E30F9" w:rsidRDefault="00B47CAC" w:rsidP="00B47CAC">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47CAC" w:rsidRPr="001E30F9" w:rsidRDefault="00B47CAC" w:rsidP="00B47CAC">
            <w:pPr>
              <w:rPr>
                <w:b/>
                <w:bCs/>
                <w:color w:val="000000"/>
                <w:sz w:val="16"/>
                <w:szCs w:val="16"/>
              </w:rPr>
            </w:pP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rsidR="00B47CAC" w:rsidRPr="001E30F9" w:rsidRDefault="00B47CAC" w:rsidP="00B47CAC">
            <w:pPr>
              <w:rPr>
                <w:b/>
                <w:bCs/>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47CAC" w:rsidRPr="001E30F9" w:rsidRDefault="00B47CAC" w:rsidP="00B47CAC">
            <w:pPr>
              <w:rPr>
                <w:b/>
                <w:bCs/>
                <w:sz w:val="16"/>
                <w:szCs w:val="16"/>
              </w:rPr>
            </w:pP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vMerge/>
            <w:tcBorders>
              <w:top w:val="nil"/>
              <w:left w:val="single" w:sz="8" w:space="0" w:color="auto"/>
              <w:bottom w:val="single" w:sz="4" w:space="0" w:color="auto"/>
              <w:right w:val="single" w:sz="4" w:space="0" w:color="auto"/>
            </w:tcBorders>
            <w:vAlign w:val="center"/>
            <w:hideMark/>
          </w:tcPr>
          <w:p w:rsidR="00B47CAC" w:rsidRPr="001E30F9" w:rsidRDefault="00B47CAC" w:rsidP="00B47CAC">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CAC" w:rsidRPr="001E30F9" w:rsidRDefault="00B47CAC" w:rsidP="00B47CAC">
            <w:pPr>
              <w:rPr>
                <w:b/>
                <w:bCs/>
                <w:sz w:val="16"/>
                <w:szCs w:val="16"/>
              </w:rPr>
            </w:pPr>
          </w:p>
        </w:tc>
        <w:tc>
          <w:tcPr>
            <w:tcW w:w="567" w:type="dxa"/>
            <w:tcBorders>
              <w:top w:val="nil"/>
              <w:left w:val="single" w:sz="8" w:space="0" w:color="auto"/>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УК</w:t>
            </w:r>
          </w:p>
        </w:tc>
        <w:tc>
          <w:tcPr>
            <w:tcW w:w="567" w:type="dxa"/>
            <w:vMerge/>
            <w:tcBorders>
              <w:top w:val="nil"/>
              <w:left w:val="single" w:sz="8" w:space="0" w:color="auto"/>
              <w:bottom w:val="single" w:sz="4" w:space="0" w:color="auto"/>
              <w:right w:val="single" w:sz="4" w:space="0" w:color="auto"/>
            </w:tcBorders>
            <w:vAlign w:val="center"/>
            <w:hideMark/>
          </w:tcPr>
          <w:p w:rsidR="00B47CAC" w:rsidRPr="001E30F9" w:rsidRDefault="00B47CAC" w:rsidP="00B47CAC">
            <w:pPr>
              <w:rPr>
                <w:b/>
                <w:bCs/>
                <w:color w:val="000000"/>
                <w:sz w:val="16"/>
                <w:szCs w:val="16"/>
              </w:rPr>
            </w:pPr>
          </w:p>
        </w:tc>
        <w:tc>
          <w:tcPr>
            <w:tcW w:w="708" w:type="dxa"/>
            <w:vMerge/>
            <w:tcBorders>
              <w:top w:val="nil"/>
              <w:left w:val="single" w:sz="4" w:space="0" w:color="auto"/>
              <w:bottom w:val="single" w:sz="4" w:space="0" w:color="auto"/>
              <w:right w:val="single" w:sz="8" w:space="0" w:color="auto"/>
            </w:tcBorders>
            <w:vAlign w:val="center"/>
            <w:hideMark/>
          </w:tcPr>
          <w:p w:rsidR="00B47CAC" w:rsidRPr="001E30F9" w:rsidRDefault="00B47CAC" w:rsidP="00B47CAC">
            <w:pPr>
              <w:rPr>
                <w:b/>
                <w:bCs/>
                <w:color w:val="000000"/>
                <w:sz w:val="16"/>
                <w:szCs w:val="16"/>
              </w:rPr>
            </w:pPr>
          </w:p>
        </w:tc>
        <w:tc>
          <w:tcPr>
            <w:tcW w:w="568" w:type="dxa"/>
            <w:vMerge/>
            <w:tcBorders>
              <w:top w:val="single" w:sz="8" w:space="0" w:color="auto"/>
              <w:left w:val="nil"/>
              <w:bottom w:val="single" w:sz="4" w:space="0" w:color="auto"/>
              <w:right w:val="single" w:sz="4" w:space="0" w:color="auto"/>
            </w:tcBorders>
            <w:vAlign w:val="center"/>
            <w:hideMark/>
          </w:tcPr>
          <w:p w:rsidR="00B47CAC" w:rsidRPr="001E30F9" w:rsidRDefault="00B47CAC" w:rsidP="00B47CAC">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47CAC" w:rsidRPr="003A0075" w:rsidRDefault="00B47CAC" w:rsidP="00B47CAC">
            <w:pPr>
              <w:rPr>
                <w:b/>
                <w:bCs/>
                <w:color w:val="000000"/>
                <w:sz w:val="20"/>
                <w:szCs w:val="20"/>
              </w:rPr>
            </w:pPr>
          </w:p>
        </w:tc>
      </w:tr>
      <w:tr w:rsidR="00B47CAC" w:rsidRPr="003A0075" w:rsidTr="00B47CAC">
        <w:trPr>
          <w:trHeight w:val="360"/>
        </w:trPr>
        <w:tc>
          <w:tcPr>
            <w:tcW w:w="340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B47CAC" w:rsidRPr="001E30F9" w:rsidRDefault="00B47CAC" w:rsidP="00B47CAC">
            <w:pPr>
              <w:jc w:val="center"/>
              <w:rPr>
                <w:b/>
                <w:bCs/>
                <w:color w:val="000000"/>
              </w:rPr>
            </w:pPr>
            <w:r w:rsidRPr="001E30F9">
              <w:rPr>
                <w:b/>
                <w:bCs/>
                <w:color w:val="000000"/>
              </w:rPr>
              <w:t>Обязательная часть</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47CAC" w:rsidRPr="001E30F9" w:rsidRDefault="00B47CAC" w:rsidP="00B47CAC">
            <w:pP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B47CAC" w:rsidRPr="001E30F9" w:rsidRDefault="00B47CAC" w:rsidP="00B47CAC">
            <w:pPr>
              <w:rPr>
                <w:b/>
                <w:bCs/>
                <w:sz w:val="16"/>
                <w:szCs w:val="16"/>
              </w:rPr>
            </w:pPr>
            <w:r w:rsidRPr="001E30F9">
              <w:rPr>
                <w:b/>
                <w:bCs/>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47CAC" w:rsidRPr="003A0075" w:rsidRDefault="00B47CAC" w:rsidP="00B47CAC">
            <w:pPr>
              <w:jc w:val="center"/>
              <w:rPr>
                <w:b/>
                <w:bCs/>
                <w:color w:val="000000"/>
                <w:sz w:val="20"/>
                <w:szCs w:val="20"/>
              </w:rPr>
            </w:pPr>
            <w:r w:rsidRPr="003A0075">
              <w:rPr>
                <w:b/>
                <w:bCs/>
                <w:color w:val="000000"/>
                <w:sz w:val="20"/>
                <w:szCs w:val="20"/>
              </w:rPr>
              <w:t> </w:t>
            </w:r>
          </w:p>
        </w:tc>
      </w:tr>
      <w:tr w:rsidR="00B47CAC" w:rsidRPr="003A0075" w:rsidTr="00B47CAC">
        <w:trPr>
          <w:trHeight w:val="178"/>
        </w:trPr>
        <w:tc>
          <w:tcPr>
            <w:tcW w:w="170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Филология</w:t>
            </w:r>
          </w:p>
        </w:tc>
        <w:tc>
          <w:tcPr>
            <w:tcW w:w="1701" w:type="dxa"/>
            <w:gridSpan w:val="2"/>
            <w:tcBorders>
              <w:top w:val="single" w:sz="8"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Русский язык</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60</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60</w:t>
            </w:r>
          </w:p>
        </w:tc>
      </w:tr>
      <w:tr w:rsidR="00B47CAC" w:rsidRPr="003A0075" w:rsidTr="00B47CAC">
        <w:trPr>
          <w:trHeight w:val="315"/>
        </w:trPr>
        <w:tc>
          <w:tcPr>
            <w:tcW w:w="1702" w:type="dxa"/>
            <w:vMerge/>
            <w:tcBorders>
              <w:top w:val="nil"/>
              <w:left w:val="single" w:sz="8" w:space="0" w:color="auto"/>
              <w:bottom w:val="single" w:sz="4" w:space="0" w:color="000000"/>
              <w:right w:val="single" w:sz="4" w:space="0" w:color="auto"/>
            </w:tcBorders>
            <w:vAlign w:val="center"/>
            <w:hideMark/>
          </w:tcPr>
          <w:p w:rsidR="00B47CAC" w:rsidRPr="001E30F9" w:rsidRDefault="00B47CAC" w:rsidP="00B47CAC">
            <w:pP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Литературное чтение</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48</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48</w:t>
            </w:r>
          </w:p>
        </w:tc>
      </w:tr>
      <w:tr w:rsidR="00B47CAC" w:rsidRPr="003A0075" w:rsidTr="00B47CAC">
        <w:trPr>
          <w:trHeight w:val="240"/>
        </w:trPr>
        <w:tc>
          <w:tcPr>
            <w:tcW w:w="1702" w:type="dxa"/>
            <w:vMerge/>
            <w:tcBorders>
              <w:top w:val="nil"/>
              <w:left w:val="single" w:sz="8" w:space="0" w:color="auto"/>
              <w:bottom w:val="single" w:sz="4" w:space="0" w:color="000000"/>
              <w:right w:val="single" w:sz="4" w:space="0" w:color="auto"/>
            </w:tcBorders>
            <w:vAlign w:val="center"/>
            <w:hideMark/>
          </w:tcPr>
          <w:p w:rsidR="00B47CAC" w:rsidRPr="001E30F9" w:rsidRDefault="00B47CAC" w:rsidP="00B47CAC">
            <w:pP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Иностранный язык</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D9D9D9"/>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708" w:type="dxa"/>
            <w:tcBorders>
              <w:top w:val="nil"/>
              <w:left w:val="nil"/>
              <w:bottom w:val="single" w:sz="4" w:space="0" w:color="auto"/>
              <w:right w:val="single" w:sz="4"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8</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18</w:t>
            </w:r>
          </w:p>
        </w:tc>
        <w:tc>
          <w:tcPr>
            <w:tcW w:w="567" w:type="dxa"/>
            <w:tcBorders>
              <w:top w:val="nil"/>
              <w:left w:val="nil"/>
              <w:bottom w:val="single" w:sz="4" w:space="0" w:color="auto"/>
              <w:right w:val="single" w:sz="8" w:space="0" w:color="auto"/>
            </w:tcBorders>
            <w:shd w:val="clear" w:color="auto" w:fill="BFBF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30</w:t>
            </w:r>
          </w:p>
        </w:tc>
      </w:tr>
      <w:tr w:rsidR="00B47CAC" w:rsidRPr="003A0075" w:rsidTr="00B47CAC">
        <w:trPr>
          <w:trHeight w:val="414"/>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Математика и информатика</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48</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48</w:t>
            </w:r>
          </w:p>
        </w:tc>
      </w:tr>
      <w:tr w:rsidR="00B47CAC" w:rsidRPr="003A0075" w:rsidTr="00B47CAC">
        <w:trPr>
          <w:trHeight w:val="419"/>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Обществознание и естествознание</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24</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24</w:t>
            </w:r>
          </w:p>
        </w:tc>
      </w:tr>
      <w:tr w:rsidR="00B47CAC" w:rsidRPr="003A0075" w:rsidTr="00B47CAC">
        <w:trPr>
          <w:trHeight w:val="260"/>
        </w:trPr>
        <w:tc>
          <w:tcPr>
            <w:tcW w:w="170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Искусство</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Музыка</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r>
      <w:tr w:rsidR="00B47CAC" w:rsidRPr="003A0075" w:rsidTr="00B47CAC">
        <w:trPr>
          <w:trHeight w:val="222"/>
        </w:trPr>
        <w:tc>
          <w:tcPr>
            <w:tcW w:w="1702" w:type="dxa"/>
            <w:vMerge/>
            <w:tcBorders>
              <w:top w:val="nil"/>
              <w:left w:val="single" w:sz="8" w:space="0" w:color="auto"/>
              <w:bottom w:val="single" w:sz="4" w:space="0" w:color="000000"/>
              <w:right w:val="single" w:sz="4" w:space="0" w:color="auto"/>
            </w:tcBorders>
            <w:vAlign w:val="center"/>
            <w:hideMark/>
          </w:tcPr>
          <w:p w:rsidR="00B47CAC" w:rsidRPr="001E30F9" w:rsidRDefault="00B47CAC" w:rsidP="00B47CAC">
            <w:pP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ИЗО</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12</w:t>
            </w:r>
          </w:p>
        </w:tc>
      </w:tr>
      <w:tr w:rsidR="00B47CAC" w:rsidRPr="003A0075" w:rsidTr="00B47CAC">
        <w:trPr>
          <w:trHeight w:val="181"/>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Технология</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Технология</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r>
              <w:rPr>
                <w:rFonts w:ascii="Calibri" w:hAnsi="Calibri"/>
                <w:color w:val="000000"/>
                <w:sz w:val="16"/>
                <w:szCs w:val="16"/>
              </w:rPr>
              <w:t>2</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r>
              <w:rPr>
                <w:rFonts w:ascii="Calibri" w:hAnsi="Calibri"/>
                <w:color w:val="000000"/>
                <w:sz w:val="16"/>
                <w:szCs w:val="16"/>
              </w:rPr>
              <w:t>2</w:t>
            </w:r>
          </w:p>
        </w:tc>
      </w:tr>
      <w:tr w:rsidR="00B47CAC" w:rsidRPr="003A0075" w:rsidTr="00B47CAC">
        <w:trPr>
          <w:trHeight w:val="330"/>
        </w:trPr>
        <w:tc>
          <w:tcPr>
            <w:tcW w:w="1702" w:type="dxa"/>
            <w:tcBorders>
              <w:top w:val="nil"/>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Физическая культура</w:t>
            </w:r>
          </w:p>
        </w:tc>
        <w:tc>
          <w:tcPr>
            <w:tcW w:w="1701" w:type="dxa"/>
            <w:gridSpan w:val="2"/>
            <w:tcBorders>
              <w:top w:val="single" w:sz="4" w:space="0" w:color="auto"/>
              <w:left w:val="nil"/>
              <w:bottom w:val="single" w:sz="8"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Физическая культура</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708" w:type="dxa"/>
            <w:tcBorders>
              <w:top w:val="nil"/>
              <w:left w:val="nil"/>
              <w:bottom w:val="single" w:sz="8" w:space="0" w:color="auto"/>
              <w:right w:val="single" w:sz="4"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36</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r>
              <w:rPr>
                <w:rFonts w:ascii="Calibri" w:hAnsi="Calibri"/>
                <w:color w:val="000000"/>
                <w:sz w:val="16"/>
                <w:szCs w:val="16"/>
              </w:rPr>
              <w:t>9</w:t>
            </w:r>
          </w:p>
        </w:tc>
      </w:tr>
      <w:tr w:rsidR="00B47CAC" w:rsidRPr="003A0075" w:rsidTr="00B47CAC">
        <w:trPr>
          <w:trHeight w:val="872"/>
        </w:trPr>
        <w:tc>
          <w:tcPr>
            <w:tcW w:w="1702"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Основы религиозных культур и светской этики</w:t>
            </w:r>
          </w:p>
        </w:tc>
        <w:tc>
          <w:tcPr>
            <w:tcW w:w="1701" w:type="dxa"/>
            <w:gridSpan w:val="2"/>
            <w:tcBorders>
              <w:top w:val="single" w:sz="4" w:space="0" w:color="auto"/>
              <w:left w:val="nil"/>
              <w:bottom w:val="single" w:sz="8"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Основы религиозных культур и светской этики</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r>
      <w:tr w:rsidR="00B47CAC" w:rsidRPr="003A0075" w:rsidTr="00B47CAC">
        <w:trPr>
          <w:trHeight w:val="330"/>
        </w:trPr>
        <w:tc>
          <w:tcPr>
            <w:tcW w:w="340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7CAC" w:rsidRPr="001E30F9" w:rsidRDefault="00B47CAC" w:rsidP="00B47CAC">
            <w:pPr>
              <w:rPr>
                <w:b/>
                <w:bCs/>
                <w:color w:val="000000"/>
              </w:rPr>
            </w:pPr>
            <w:r w:rsidRPr="001E30F9">
              <w:rPr>
                <w:b/>
                <w:bCs/>
                <w:color w:val="000000"/>
              </w:rPr>
              <w:t>Итого</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nil"/>
              <w:left w:val="nil"/>
              <w:bottom w:val="nil"/>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63</w:t>
            </w:r>
          </w:p>
        </w:tc>
        <w:tc>
          <w:tcPr>
            <w:tcW w:w="567" w:type="dxa"/>
            <w:tcBorders>
              <w:top w:val="single" w:sz="8" w:space="0" w:color="auto"/>
              <w:left w:val="nil"/>
              <w:bottom w:val="nil"/>
              <w:right w:val="single" w:sz="8"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63</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nil"/>
              <w:bottom w:val="nil"/>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single" w:sz="8" w:space="0" w:color="auto"/>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69</w:t>
            </w:r>
          </w:p>
        </w:tc>
        <w:tc>
          <w:tcPr>
            <w:tcW w:w="567" w:type="dxa"/>
            <w:tcBorders>
              <w:top w:val="nil"/>
              <w:left w:val="single" w:sz="8" w:space="0" w:color="auto"/>
              <w:bottom w:val="nil"/>
              <w:right w:val="single" w:sz="4" w:space="0" w:color="auto"/>
            </w:tcBorders>
            <w:shd w:val="clear" w:color="auto" w:fill="D9D9D9"/>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75</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nil"/>
              <w:bottom w:val="nil"/>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69</w:t>
            </w:r>
          </w:p>
        </w:tc>
        <w:tc>
          <w:tcPr>
            <w:tcW w:w="567"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73</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25</w:t>
            </w:r>
          </w:p>
        </w:tc>
        <w:tc>
          <w:tcPr>
            <w:tcW w:w="567" w:type="dxa"/>
            <w:tcBorders>
              <w:top w:val="nil"/>
              <w:left w:val="nil"/>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25</w:t>
            </w:r>
          </w:p>
        </w:tc>
        <w:tc>
          <w:tcPr>
            <w:tcW w:w="567" w:type="dxa"/>
            <w:tcBorders>
              <w:top w:val="nil"/>
              <w:left w:val="nil"/>
              <w:bottom w:val="nil"/>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25</w:t>
            </w:r>
          </w:p>
        </w:tc>
        <w:tc>
          <w:tcPr>
            <w:tcW w:w="567"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72</w:t>
            </w:r>
          </w:p>
        </w:tc>
        <w:tc>
          <w:tcPr>
            <w:tcW w:w="708"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77</w:t>
            </w:r>
          </w:p>
        </w:tc>
        <w:tc>
          <w:tcPr>
            <w:tcW w:w="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27</w:t>
            </w:r>
            <w:r>
              <w:rPr>
                <w:rFonts w:ascii="Calibri" w:hAnsi="Calibri"/>
                <w:b/>
                <w:bCs/>
                <w:color w:val="000000"/>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288</w:t>
            </w:r>
          </w:p>
        </w:tc>
      </w:tr>
      <w:tr w:rsidR="00B47CAC" w:rsidRPr="003A0075" w:rsidTr="00B47CAC">
        <w:trPr>
          <w:trHeight w:val="320"/>
        </w:trPr>
        <w:tc>
          <w:tcPr>
            <w:tcW w:w="340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47CAC" w:rsidRPr="001E30F9" w:rsidRDefault="00B47CAC" w:rsidP="00B47CAC">
            <w:pPr>
              <w:jc w:val="center"/>
              <w:rPr>
                <w:b/>
                <w:bCs/>
                <w:color w:val="000000"/>
                <w:sz w:val="18"/>
                <w:szCs w:val="18"/>
              </w:rPr>
            </w:pPr>
            <w:r w:rsidRPr="001E30F9">
              <w:rPr>
                <w:b/>
                <w:bCs/>
                <w:color w:val="000000"/>
                <w:sz w:val="18"/>
                <w:szCs w:val="18"/>
              </w:rPr>
              <w:t>Часть, формируемая участниками образовательн</w:t>
            </w:r>
            <w:r>
              <w:rPr>
                <w:b/>
                <w:bCs/>
                <w:color w:val="000000"/>
                <w:sz w:val="18"/>
                <w:szCs w:val="18"/>
              </w:rPr>
              <w:t>ых отношений</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nil"/>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single" w:sz="8" w:space="0" w:color="auto"/>
              <w:left w:val="nil"/>
              <w:bottom w:val="single" w:sz="8" w:space="0" w:color="auto"/>
              <w:right w:val="nil"/>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9</w:t>
            </w:r>
          </w:p>
        </w:tc>
        <w:tc>
          <w:tcPr>
            <w:tcW w:w="567" w:type="dxa"/>
            <w:tcBorders>
              <w:top w:val="single" w:sz="8" w:space="0" w:color="auto"/>
              <w:left w:val="nil"/>
              <w:bottom w:val="single" w:sz="8" w:space="0" w:color="auto"/>
              <w:right w:val="single" w:sz="8" w:space="0" w:color="auto"/>
            </w:tcBorders>
            <w:shd w:val="clear" w:color="000000" w:fill="D8D8D8"/>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single" w:sz="8" w:space="0" w:color="auto"/>
              <w:left w:val="nil"/>
              <w:bottom w:val="single" w:sz="8" w:space="0" w:color="auto"/>
              <w:right w:val="nil"/>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9</w:t>
            </w:r>
          </w:p>
        </w:tc>
        <w:tc>
          <w:tcPr>
            <w:tcW w:w="567" w:type="dxa"/>
            <w:tcBorders>
              <w:top w:val="nil"/>
              <w:left w:val="nil"/>
              <w:bottom w:val="single" w:sz="8" w:space="0" w:color="auto"/>
              <w:right w:val="single" w:sz="8" w:space="0" w:color="auto"/>
            </w:tcBorders>
            <w:shd w:val="clear" w:color="auto" w:fill="BFBFBF" w:themeFill="background1" w:themeFillShade="BF"/>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2</w:t>
            </w:r>
          </w:p>
        </w:tc>
        <w:tc>
          <w:tcPr>
            <w:tcW w:w="567" w:type="dxa"/>
            <w:tcBorders>
              <w:top w:val="single" w:sz="8" w:space="0" w:color="auto"/>
              <w:left w:val="nil"/>
              <w:bottom w:val="single" w:sz="8" w:space="0" w:color="auto"/>
              <w:right w:val="nil"/>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2</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6</w:t>
            </w:r>
          </w:p>
        </w:tc>
        <w:tc>
          <w:tcPr>
            <w:tcW w:w="708" w:type="dxa"/>
            <w:tcBorders>
              <w:top w:val="nil"/>
              <w:left w:val="nil"/>
              <w:bottom w:val="single" w:sz="8" w:space="0" w:color="auto"/>
              <w:right w:val="single" w:sz="8" w:space="0" w:color="auto"/>
            </w:tcBorders>
            <w:shd w:val="clear" w:color="auto" w:fill="BFBFBF" w:themeFill="background1" w:themeFillShade="BF"/>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7</w:t>
            </w:r>
          </w:p>
        </w:tc>
        <w:tc>
          <w:tcPr>
            <w:tcW w:w="568" w:type="dxa"/>
            <w:tcBorders>
              <w:top w:val="nil"/>
              <w:left w:val="nil"/>
              <w:bottom w:val="single" w:sz="8" w:space="0" w:color="auto"/>
              <w:right w:val="single" w:sz="4" w:space="0" w:color="auto"/>
            </w:tcBorders>
            <w:shd w:val="clear" w:color="auto" w:fill="auto"/>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24</w:t>
            </w:r>
          </w:p>
        </w:tc>
        <w:tc>
          <w:tcPr>
            <w:tcW w:w="567" w:type="dxa"/>
            <w:tcBorders>
              <w:top w:val="nil"/>
              <w:left w:val="nil"/>
              <w:bottom w:val="single" w:sz="8" w:space="0" w:color="auto"/>
              <w:right w:val="single" w:sz="8" w:space="0" w:color="auto"/>
            </w:tcBorders>
            <w:shd w:val="clear" w:color="000000" w:fill="A5A5A5"/>
            <w:noWrap/>
            <w:vAlign w:val="center"/>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30</w:t>
            </w:r>
          </w:p>
        </w:tc>
      </w:tr>
      <w:tr w:rsidR="00B47CAC" w:rsidRPr="003A0075" w:rsidTr="00B47CAC">
        <w:trPr>
          <w:trHeight w:val="453"/>
        </w:trPr>
        <w:tc>
          <w:tcPr>
            <w:tcW w:w="1702" w:type="dxa"/>
            <w:vMerge w:val="restart"/>
            <w:tcBorders>
              <w:top w:val="nil"/>
              <w:left w:val="single" w:sz="8" w:space="0" w:color="auto"/>
              <w:right w:val="single" w:sz="8" w:space="0" w:color="auto"/>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Математика и информатика</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47CAC" w:rsidRPr="001E30F9" w:rsidRDefault="00B47CAC" w:rsidP="00B47CAC">
            <w:pPr>
              <w:rPr>
                <w:color w:val="000000"/>
                <w:sz w:val="18"/>
                <w:szCs w:val="18"/>
              </w:rPr>
            </w:pPr>
            <w:r w:rsidRPr="001E30F9">
              <w:rPr>
                <w:color w:val="000000"/>
                <w:sz w:val="18"/>
                <w:szCs w:val="18"/>
              </w:rPr>
              <w:t>Информатика и ИКТ</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4</w:t>
            </w:r>
          </w:p>
        </w:tc>
        <w:tc>
          <w:tcPr>
            <w:tcW w:w="56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single" w:sz="8" w:space="0" w:color="auto"/>
              <w:bottom w:val="single" w:sz="4" w:space="0" w:color="auto"/>
              <w:right w:val="single" w:sz="4" w:space="0" w:color="auto"/>
            </w:tcBorders>
            <w:shd w:val="clear" w:color="000000" w:fill="D8D8D8"/>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15</w:t>
            </w:r>
          </w:p>
        </w:tc>
      </w:tr>
      <w:tr w:rsidR="00B47CAC" w:rsidRPr="003A0075" w:rsidTr="00B47CAC">
        <w:trPr>
          <w:trHeight w:val="531"/>
        </w:trPr>
        <w:tc>
          <w:tcPr>
            <w:tcW w:w="1702" w:type="dxa"/>
            <w:vMerge/>
            <w:tcBorders>
              <w:left w:val="single" w:sz="8" w:space="0" w:color="auto"/>
              <w:bottom w:val="single" w:sz="8" w:space="0" w:color="000000"/>
              <w:right w:val="single" w:sz="8" w:space="0" w:color="auto"/>
            </w:tcBorders>
            <w:shd w:val="clear" w:color="auto" w:fill="auto"/>
            <w:vAlign w:val="center"/>
            <w:hideMark/>
          </w:tcPr>
          <w:p w:rsidR="00B47CAC" w:rsidRPr="001E30F9" w:rsidRDefault="00B47CAC" w:rsidP="00B47CAC">
            <w:pPr>
              <w:jc w:val="cente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auto" w:fill="auto"/>
            <w:vAlign w:val="bottom"/>
            <w:hideMark/>
          </w:tcPr>
          <w:p w:rsidR="00B47CAC" w:rsidRPr="001E30F9" w:rsidRDefault="00B47CAC" w:rsidP="00B47CAC">
            <w:pPr>
              <w:rPr>
                <w:color w:val="000000"/>
                <w:sz w:val="18"/>
                <w:szCs w:val="18"/>
              </w:rPr>
            </w:pPr>
            <w:r>
              <w:rPr>
                <w:color w:val="000000"/>
                <w:sz w:val="18"/>
                <w:szCs w:val="18"/>
              </w:rPr>
              <w:t>Расчетно-конструкторское бюро</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Pr>
                <w:color w:val="000000"/>
                <w:sz w:val="16"/>
                <w:szCs w:val="16"/>
              </w:rPr>
              <w:t>1</w:t>
            </w: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Pr>
                <w:color w:val="000000"/>
                <w:sz w:val="16"/>
                <w:szCs w:val="16"/>
              </w:rPr>
              <w:t>1</w:t>
            </w: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Pr>
                <w:color w:val="000000"/>
                <w:sz w:val="16"/>
                <w:szCs w:val="16"/>
              </w:rPr>
              <w:t>1</w:t>
            </w:r>
            <w:r w:rsidRPr="001E30F9">
              <w:rPr>
                <w:color w:val="000000"/>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3</w:t>
            </w:r>
          </w:p>
        </w:tc>
        <w:tc>
          <w:tcPr>
            <w:tcW w:w="708"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3</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12</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Pr>
                <w:rFonts w:ascii="Calibri" w:hAnsi="Calibri"/>
                <w:color w:val="000000"/>
                <w:sz w:val="16"/>
                <w:szCs w:val="16"/>
              </w:rPr>
              <w:t>12</w:t>
            </w:r>
          </w:p>
        </w:tc>
      </w:tr>
      <w:tr w:rsidR="00B47CAC" w:rsidRPr="003A0075" w:rsidTr="00B47CAC">
        <w:trPr>
          <w:trHeight w:val="521"/>
        </w:trPr>
        <w:tc>
          <w:tcPr>
            <w:tcW w:w="1702" w:type="dxa"/>
            <w:tcBorders>
              <w:top w:val="nil"/>
              <w:left w:val="single" w:sz="8" w:space="0" w:color="auto"/>
              <w:bottom w:val="single" w:sz="8" w:space="0" w:color="000000"/>
              <w:right w:val="single" w:sz="8" w:space="0" w:color="auto"/>
            </w:tcBorders>
            <w:shd w:val="clear" w:color="auto" w:fill="auto"/>
            <w:vAlign w:val="center"/>
            <w:hideMark/>
          </w:tcPr>
          <w:p w:rsidR="00B47CAC" w:rsidRPr="001E30F9" w:rsidRDefault="00B47CAC" w:rsidP="00B47CAC">
            <w:pPr>
              <w:rPr>
                <w:b/>
                <w:bCs/>
                <w:color w:val="000000"/>
                <w:sz w:val="18"/>
                <w:szCs w:val="18"/>
              </w:rPr>
            </w:pPr>
            <w:r w:rsidRPr="001E30F9">
              <w:rPr>
                <w:b/>
                <w:bCs/>
                <w:color w:val="000000"/>
                <w:sz w:val="18"/>
                <w:szCs w:val="18"/>
              </w:rPr>
              <w:t>Обществознание и естествознание</w:t>
            </w:r>
          </w:p>
        </w:tc>
        <w:tc>
          <w:tcPr>
            <w:tcW w:w="1701" w:type="dxa"/>
            <w:gridSpan w:val="2"/>
            <w:tcBorders>
              <w:top w:val="single" w:sz="4" w:space="0" w:color="auto"/>
              <w:left w:val="nil"/>
              <w:bottom w:val="single" w:sz="8" w:space="0" w:color="auto"/>
              <w:right w:val="single" w:sz="8" w:space="0" w:color="000000"/>
            </w:tcBorders>
            <w:shd w:val="clear" w:color="auto" w:fill="auto"/>
            <w:vAlign w:val="bottom"/>
            <w:hideMark/>
          </w:tcPr>
          <w:p w:rsidR="00B47CAC" w:rsidRPr="001E30F9" w:rsidRDefault="00B47CAC" w:rsidP="00B47CAC">
            <w:pPr>
              <w:rPr>
                <w:sz w:val="18"/>
                <w:szCs w:val="18"/>
              </w:rPr>
            </w:pPr>
            <w:r w:rsidRPr="001E30F9">
              <w:rPr>
                <w:sz w:val="18"/>
                <w:szCs w:val="18"/>
              </w:rPr>
              <w:t xml:space="preserve">Памятники природы </w:t>
            </w:r>
            <w:r>
              <w:rPr>
                <w:sz w:val="18"/>
                <w:szCs w:val="18"/>
              </w:rPr>
              <w:t xml:space="preserve">озера </w:t>
            </w:r>
            <w:r w:rsidRPr="001E30F9">
              <w:rPr>
                <w:sz w:val="18"/>
                <w:szCs w:val="18"/>
              </w:rPr>
              <w:t>Байкал</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single" w:sz="8" w:space="0" w:color="auto"/>
              <w:bottom w:val="nil"/>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nil"/>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47CAC" w:rsidRPr="001E30F9" w:rsidRDefault="00B47CAC" w:rsidP="00B47CAC">
            <w:pPr>
              <w:jc w:val="center"/>
              <w:rPr>
                <w:color w:val="000000"/>
                <w:sz w:val="16"/>
                <w:szCs w:val="16"/>
              </w:rPr>
            </w:pPr>
            <w:r w:rsidRPr="001E30F9">
              <w:rPr>
                <w:color w:val="000000"/>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6</w:t>
            </w:r>
          </w:p>
        </w:tc>
      </w:tr>
      <w:tr w:rsidR="00B47CAC" w:rsidRPr="003A0075" w:rsidTr="00B47CAC">
        <w:trPr>
          <w:trHeight w:val="423"/>
        </w:trPr>
        <w:tc>
          <w:tcPr>
            <w:tcW w:w="3403" w:type="dxa"/>
            <w:gridSpan w:val="3"/>
            <w:tcBorders>
              <w:top w:val="single" w:sz="8" w:space="0" w:color="auto"/>
              <w:left w:val="single" w:sz="8" w:space="0" w:color="auto"/>
              <w:bottom w:val="nil"/>
              <w:right w:val="single" w:sz="8" w:space="0" w:color="000000"/>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Предельно допустимая аудиторная учебная нагрузка на 1 ученика</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single" w:sz="8" w:space="0" w:color="auto"/>
              <w:left w:val="nil"/>
              <w:bottom w:val="nil"/>
              <w:right w:val="nil"/>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708"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r>
      <w:tr w:rsidR="00B47CAC" w:rsidRPr="003A0075" w:rsidTr="00B47CAC">
        <w:trPr>
          <w:trHeight w:val="375"/>
        </w:trPr>
        <w:tc>
          <w:tcPr>
            <w:tcW w:w="34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Итого суммарное количество часов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single" w:sz="4" w:space="0" w:color="auto"/>
              <w:left w:val="nil"/>
              <w:bottom w:val="single" w:sz="4" w:space="0" w:color="auto"/>
              <w:right w:val="nil"/>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63</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78</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78</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78</w:t>
            </w:r>
          </w:p>
        </w:tc>
        <w:tc>
          <w:tcPr>
            <w:tcW w:w="708"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297</w:t>
            </w:r>
          </w:p>
        </w:tc>
        <w:tc>
          <w:tcPr>
            <w:tcW w:w="567" w:type="dxa"/>
            <w:tcBorders>
              <w:top w:val="nil"/>
              <w:left w:val="nil"/>
              <w:bottom w:val="single" w:sz="4"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color w:val="000000"/>
                <w:sz w:val="16"/>
                <w:szCs w:val="16"/>
              </w:rPr>
            </w:pPr>
            <w:r w:rsidRPr="001E30F9">
              <w:rPr>
                <w:rFonts w:ascii="Calibri" w:hAnsi="Calibri"/>
                <w:color w:val="000000"/>
                <w:sz w:val="16"/>
                <w:szCs w:val="16"/>
              </w:rPr>
              <w:t> </w:t>
            </w:r>
          </w:p>
        </w:tc>
      </w:tr>
      <w:tr w:rsidR="00B47CAC" w:rsidRPr="003A0075" w:rsidTr="00B47CAC">
        <w:trPr>
          <w:trHeight w:val="267"/>
        </w:trPr>
        <w:tc>
          <w:tcPr>
            <w:tcW w:w="3403"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B47CAC" w:rsidRPr="001E30F9" w:rsidRDefault="00B47CAC" w:rsidP="00B47CAC">
            <w:pPr>
              <w:jc w:val="center"/>
              <w:rPr>
                <w:b/>
                <w:bCs/>
                <w:color w:val="000000"/>
                <w:sz w:val="18"/>
                <w:szCs w:val="18"/>
              </w:rPr>
            </w:pPr>
            <w:r w:rsidRPr="001E30F9">
              <w:rPr>
                <w:b/>
                <w:bCs/>
                <w:color w:val="000000"/>
                <w:sz w:val="18"/>
                <w:szCs w:val="18"/>
              </w:rPr>
              <w:t>С учетом деления на группы</w:t>
            </w:r>
          </w:p>
        </w:tc>
        <w:tc>
          <w:tcPr>
            <w:tcW w:w="567" w:type="dxa"/>
            <w:tcBorders>
              <w:top w:val="nil"/>
              <w:left w:val="nil"/>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nil"/>
              <w:left w:val="nil"/>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nil"/>
              <w:left w:val="nil"/>
              <w:bottom w:val="single" w:sz="8" w:space="0" w:color="auto"/>
              <w:right w:val="nil"/>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21</w:t>
            </w:r>
          </w:p>
        </w:tc>
        <w:tc>
          <w:tcPr>
            <w:tcW w:w="567" w:type="dxa"/>
            <w:tcBorders>
              <w:top w:val="nil"/>
              <w:left w:val="single" w:sz="8" w:space="0" w:color="auto"/>
              <w:bottom w:val="single" w:sz="8" w:space="0" w:color="auto"/>
              <w:right w:val="single" w:sz="4" w:space="0" w:color="auto"/>
            </w:tcBorders>
            <w:shd w:val="clear" w:color="000000" w:fill="FFFFFF"/>
            <w:vAlign w:val="center"/>
            <w:hideMark/>
          </w:tcPr>
          <w:p w:rsidR="00B47CAC" w:rsidRPr="001E30F9" w:rsidRDefault="00B47CAC" w:rsidP="00B47CAC">
            <w:pPr>
              <w:jc w:val="center"/>
              <w:rPr>
                <w:b/>
                <w:bCs/>
                <w:color w:val="000000"/>
                <w:sz w:val="16"/>
                <w:szCs w:val="16"/>
              </w:rPr>
            </w:pPr>
            <w:r w:rsidRPr="001E30F9">
              <w:rPr>
                <w:b/>
                <w:bCs/>
                <w:color w:val="000000"/>
                <w:sz w:val="16"/>
                <w:szCs w:val="16"/>
              </w:rPr>
              <w:t> </w:t>
            </w:r>
          </w:p>
        </w:tc>
        <w:tc>
          <w:tcPr>
            <w:tcW w:w="567" w:type="dxa"/>
            <w:tcBorders>
              <w:top w:val="nil"/>
              <w:left w:val="nil"/>
              <w:bottom w:val="single" w:sz="8" w:space="0" w:color="auto"/>
              <w:right w:val="single" w:sz="8"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63</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26</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26</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26</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000000" w:fill="BFBF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87</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29</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26</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w:t>
            </w:r>
            <w:r>
              <w:rPr>
                <w:rFonts w:ascii="Calibri" w:hAnsi="Calibri"/>
                <w:b/>
                <w:bCs/>
                <w:color w:val="000000"/>
                <w:sz w:val="16"/>
                <w:szCs w:val="16"/>
              </w:rPr>
              <w:t>6</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84</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29</w:t>
            </w:r>
          </w:p>
        </w:tc>
        <w:tc>
          <w:tcPr>
            <w:tcW w:w="567"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nil"/>
              <w:bottom w:val="single" w:sz="8" w:space="0" w:color="auto"/>
              <w:right w:val="nil"/>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2</w:t>
            </w:r>
            <w:r>
              <w:rPr>
                <w:rFonts w:ascii="Calibri" w:hAnsi="Calibri"/>
                <w:b/>
                <w:bCs/>
                <w:color w:val="000000"/>
                <w:sz w:val="16"/>
                <w:szCs w:val="16"/>
              </w:rPr>
              <w:t>6</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c>
          <w:tcPr>
            <w:tcW w:w="708" w:type="dxa"/>
            <w:tcBorders>
              <w:top w:val="nil"/>
              <w:left w:val="nil"/>
              <w:bottom w:val="single" w:sz="8" w:space="0" w:color="auto"/>
              <w:right w:val="single" w:sz="8" w:space="0" w:color="auto"/>
            </w:tcBorders>
            <w:shd w:val="clear" w:color="auto" w:fill="BFBFBF" w:themeFill="background1" w:themeFillShade="BF"/>
            <w:noWrap/>
            <w:vAlign w:val="bottom"/>
            <w:hideMark/>
          </w:tcPr>
          <w:p w:rsidR="00B47CAC" w:rsidRPr="001E30F9" w:rsidRDefault="00B47CAC" w:rsidP="00B47CAC">
            <w:pPr>
              <w:jc w:val="center"/>
              <w:rPr>
                <w:rFonts w:ascii="Calibri" w:hAnsi="Calibri"/>
                <w:b/>
                <w:bCs/>
                <w:color w:val="000000"/>
                <w:sz w:val="16"/>
                <w:szCs w:val="16"/>
              </w:rPr>
            </w:pPr>
            <w:r>
              <w:rPr>
                <w:rFonts w:ascii="Calibri" w:hAnsi="Calibri"/>
                <w:b/>
                <w:bCs/>
                <w:color w:val="000000"/>
                <w:sz w:val="16"/>
                <w:szCs w:val="16"/>
              </w:rPr>
              <w:t>84</w:t>
            </w:r>
          </w:p>
        </w:tc>
        <w:tc>
          <w:tcPr>
            <w:tcW w:w="568" w:type="dxa"/>
            <w:tcBorders>
              <w:top w:val="nil"/>
              <w:left w:val="nil"/>
              <w:bottom w:val="single" w:sz="8" w:space="0" w:color="auto"/>
              <w:right w:val="single" w:sz="4" w:space="0" w:color="auto"/>
            </w:tcBorders>
            <w:shd w:val="clear" w:color="auto" w:fill="auto"/>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000000" w:fill="BFBFBF"/>
            <w:noWrap/>
            <w:vAlign w:val="bottom"/>
            <w:hideMark/>
          </w:tcPr>
          <w:p w:rsidR="00B47CAC" w:rsidRPr="001E30F9" w:rsidRDefault="00B47CAC" w:rsidP="00B47CAC">
            <w:pPr>
              <w:jc w:val="center"/>
              <w:rPr>
                <w:rFonts w:ascii="Calibri" w:hAnsi="Calibri"/>
                <w:b/>
                <w:bCs/>
                <w:color w:val="000000"/>
                <w:sz w:val="16"/>
                <w:szCs w:val="16"/>
              </w:rPr>
            </w:pPr>
            <w:r w:rsidRPr="001E30F9">
              <w:rPr>
                <w:rFonts w:ascii="Calibri" w:hAnsi="Calibri"/>
                <w:b/>
                <w:bCs/>
                <w:color w:val="000000"/>
                <w:sz w:val="16"/>
                <w:szCs w:val="16"/>
              </w:rPr>
              <w:t>3</w:t>
            </w:r>
            <w:r>
              <w:rPr>
                <w:rFonts w:ascii="Calibri" w:hAnsi="Calibri"/>
                <w:b/>
                <w:bCs/>
                <w:color w:val="000000"/>
                <w:sz w:val="16"/>
                <w:szCs w:val="16"/>
              </w:rPr>
              <w:t>18</w:t>
            </w:r>
          </w:p>
        </w:tc>
      </w:tr>
    </w:tbl>
    <w:p w:rsidR="006C75B9" w:rsidRPr="00792B7A" w:rsidRDefault="006C75B9" w:rsidP="006C75B9">
      <w:pPr>
        <w:pStyle w:val="1"/>
        <w:jc w:val="center"/>
        <w:rPr>
          <w:color w:val="333333"/>
        </w:rPr>
      </w:pPr>
      <w:r w:rsidRPr="00792B7A">
        <w:rPr>
          <w:color w:val="333333"/>
        </w:rPr>
        <w:lastRenderedPageBreak/>
        <w:t>Программно-методическое обеспечение</w:t>
      </w:r>
    </w:p>
    <w:p w:rsidR="006C75B9" w:rsidRPr="00792B7A" w:rsidRDefault="006C75B9" w:rsidP="006C75B9">
      <w:pPr>
        <w:jc w:val="center"/>
        <w:rPr>
          <w:sz w:val="28"/>
          <w:szCs w:val="28"/>
        </w:rPr>
      </w:pPr>
      <w:r w:rsidRPr="00792B7A">
        <w:rPr>
          <w:sz w:val="28"/>
          <w:szCs w:val="28"/>
        </w:rPr>
        <w:t xml:space="preserve">1-4  классы </w:t>
      </w:r>
    </w:p>
    <w:p w:rsidR="006C75B9" w:rsidRPr="00B318CC" w:rsidRDefault="006C75B9" w:rsidP="006C75B9">
      <w:pPr>
        <w:jc w:val="center"/>
      </w:pPr>
      <w:r w:rsidRPr="00B318CC">
        <w:rPr>
          <w:b/>
          <w:bCs/>
          <w:color w:val="333333"/>
        </w:rPr>
        <w:t>МБОУ г. Иркутска СОШ № 7 на 201</w:t>
      </w:r>
      <w:r>
        <w:rPr>
          <w:b/>
          <w:bCs/>
          <w:color w:val="333333"/>
        </w:rPr>
        <w:t>5</w:t>
      </w:r>
      <w:r w:rsidRPr="00B318CC">
        <w:rPr>
          <w:b/>
          <w:bCs/>
          <w:color w:val="333333"/>
        </w:rPr>
        <w:t>-201</w:t>
      </w:r>
      <w:r>
        <w:rPr>
          <w:b/>
          <w:bCs/>
          <w:color w:val="333333"/>
        </w:rPr>
        <w:t>6</w:t>
      </w:r>
      <w:r w:rsidRPr="00B318CC">
        <w:rPr>
          <w:b/>
          <w:bCs/>
          <w:color w:val="333333"/>
        </w:rPr>
        <w:t xml:space="preserve"> учебный год</w:t>
      </w:r>
    </w:p>
    <w:tbl>
      <w:tblPr>
        <w:tblW w:w="15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086"/>
        <w:gridCol w:w="900"/>
        <w:gridCol w:w="1002"/>
        <w:gridCol w:w="2694"/>
        <w:gridCol w:w="4068"/>
        <w:gridCol w:w="1843"/>
        <w:gridCol w:w="1843"/>
      </w:tblGrid>
      <w:tr w:rsidR="006C75B9" w:rsidRPr="00EC2095" w:rsidTr="00462A64">
        <w:trPr>
          <w:trHeight w:val="704"/>
        </w:trPr>
        <w:tc>
          <w:tcPr>
            <w:tcW w:w="2017" w:type="dxa"/>
          </w:tcPr>
          <w:p w:rsidR="006C75B9" w:rsidRPr="00EC2095" w:rsidRDefault="006C75B9" w:rsidP="00462A64">
            <w:pPr>
              <w:rPr>
                <w:b/>
                <w:sz w:val="22"/>
                <w:szCs w:val="22"/>
              </w:rPr>
            </w:pPr>
            <w:r w:rsidRPr="00EC2095">
              <w:rPr>
                <w:b/>
                <w:sz w:val="22"/>
                <w:szCs w:val="22"/>
              </w:rPr>
              <w:t xml:space="preserve">Образовательная </w:t>
            </w:r>
          </w:p>
          <w:p w:rsidR="006C75B9" w:rsidRPr="00EC2095" w:rsidRDefault="006C75B9" w:rsidP="00462A64">
            <w:pPr>
              <w:rPr>
                <w:b/>
                <w:sz w:val="22"/>
                <w:szCs w:val="22"/>
              </w:rPr>
            </w:pPr>
            <w:r w:rsidRPr="00EC2095">
              <w:rPr>
                <w:b/>
                <w:sz w:val="22"/>
                <w:szCs w:val="22"/>
              </w:rPr>
              <w:t>область/</w:t>
            </w:r>
          </w:p>
          <w:p w:rsidR="006C75B9" w:rsidRPr="00EC2095" w:rsidRDefault="006C75B9" w:rsidP="00462A64">
            <w:pPr>
              <w:rPr>
                <w:b/>
                <w:sz w:val="22"/>
                <w:szCs w:val="22"/>
              </w:rPr>
            </w:pPr>
            <w:r w:rsidRPr="00EC2095">
              <w:rPr>
                <w:b/>
                <w:sz w:val="22"/>
                <w:szCs w:val="22"/>
              </w:rPr>
              <w:t xml:space="preserve">предмет </w:t>
            </w:r>
          </w:p>
        </w:tc>
        <w:tc>
          <w:tcPr>
            <w:tcW w:w="1086" w:type="dxa"/>
          </w:tcPr>
          <w:p w:rsidR="006C75B9" w:rsidRPr="00EC2095" w:rsidRDefault="006C75B9" w:rsidP="00462A64">
            <w:pPr>
              <w:jc w:val="center"/>
              <w:rPr>
                <w:b/>
                <w:sz w:val="22"/>
                <w:szCs w:val="22"/>
              </w:rPr>
            </w:pPr>
            <w:r w:rsidRPr="00EC2095">
              <w:rPr>
                <w:b/>
                <w:sz w:val="22"/>
                <w:szCs w:val="22"/>
              </w:rPr>
              <w:t>Классы</w:t>
            </w:r>
          </w:p>
        </w:tc>
        <w:tc>
          <w:tcPr>
            <w:tcW w:w="900" w:type="dxa"/>
          </w:tcPr>
          <w:p w:rsidR="006C75B9" w:rsidRPr="00EC2095" w:rsidRDefault="006C75B9" w:rsidP="00462A64">
            <w:pPr>
              <w:jc w:val="center"/>
              <w:rPr>
                <w:b/>
                <w:sz w:val="22"/>
                <w:szCs w:val="22"/>
              </w:rPr>
            </w:pPr>
            <w:r w:rsidRPr="00EC2095">
              <w:rPr>
                <w:b/>
                <w:sz w:val="22"/>
                <w:szCs w:val="22"/>
              </w:rPr>
              <w:t>Тип</w:t>
            </w:r>
          </w:p>
          <w:p w:rsidR="006C75B9" w:rsidRPr="00EC2095" w:rsidRDefault="006C75B9" w:rsidP="00462A64">
            <w:pPr>
              <w:jc w:val="center"/>
              <w:rPr>
                <w:b/>
                <w:sz w:val="22"/>
                <w:szCs w:val="22"/>
              </w:rPr>
            </w:pPr>
            <w:r w:rsidRPr="00EC2095">
              <w:rPr>
                <w:b/>
                <w:sz w:val="22"/>
                <w:szCs w:val="22"/>
              </w:rPr>
              <w:t>класса</w:t>
            </w:r>
          </w:p>
        </w:tc>
        <w:tc>
          <w:tcPr>
            <w:tcW w:w="1002" w:type="dxa"/>
          </w:tcPr>
          <w:p w:rsidR="006C75B9" w:rsidRPr="00EC2095" w:rsidRDefault="006C75B9" w:rsidP="00462A64">
            <w:pPr>
              <w:rPr>
                <w:b/>
                <w:sz w:val="22"/>
                <w:szCs w:val="22"/>
              </w:rPr>
            </w:pPr>
            <w:r>
              <w:rPr>
                <w:b/>
                <w:sz w:val="22"/>
                <w:szCs w:val="22"/>
              </w:rPr>
              <w:t>Кол-во часов</w:t>
            </w:r>
          </w:p>
        </w:tc>
        <w:tc>
          <w:tcPr>
            <w:tcW w:w="2694" w:type="dxa"/>
          </w:tcPr>
          <w:p w:rsidR="006C75B9" w:rsidRPr="00EC2095" w:rsidRDefault="006C75B9" w:rsidP="00462A64">
            <w:pPr>
              <w:rPr>
                <w:b/>
                <w:sz w:val="22"/>
                <w:szCs w:val="22"/>
              </w:rPr>
            </w:pPr>
            <w:r w:rsidRPr="00EC2095">
              <w:rPr>
                <w:b/>
                <w:sz w:val="22"/>
                <w:szCs w:val="22"/>
              </w:rPr>
              <w:t>Автор и название программы</w:t>
            </w:r>
            <w:r>
              <w:rPr>
                <w:b/>
                <w:sz w:val="22"/>
                <w:szCs w:val="22"/>
              </w:rPr>
              <w:t>, год издания (дата утверждения)</w:t>
            </w:r>
          </w:p>
        </w:tc>
        <w:tc>
          <w:tcPr>
            <w:tcW w:w="4068" w:type="dxa"/>
          </w:tcPr>
          <w:p w:rsidR="006C75B9" w:rsidRPr="00EC2095" w:rsidRDefault="006C75B9" w:rsidP="00462A64">
            <w:pPr>
              <w:jc w:val="both"/>
              <w:rPr>
                <w:b/>
                <w:sz w:val="22"/>
                <w:szCs w:val="22"/>
              </w:rPr>
            </w:pPr>
            <w:r w:rsidRPr="00EC2095">
              <w:rPr>
                <w:b/>
                <w:sz w:val="22"/>
                <w:szCs w:val="22"/>
              </w:rPr>
              <w:t>Автор и название учебника</w:t>
            </w:r>
            <w:r>
              <w:rPr>
                <w:b/>
                <w:sz w:val="22"/>
                <w:szCs w:val="22"/>
              </w:rPr>
              <w:t>, г</w:t>
            </w:r>
            <w:r w:rsidRPr="00EC2095">
              <w:rPr>
                <w:b/>
                <w:sz w:val="22"/>
                <w:szCs w:val="22"/>
              </w:rPr>
              <w:t>одиздания</w:t>
            </w:r>
          </w:p>
        </w:tc>
        <w:tc>
          <w:tcPr>
            <w:tcW w:w="1843" w:type="dxa"/>
          </w:tcPr>
          <w:p w:rsidR="006C75B9" w:rsidRPr="00EC2095" w:rsidRDefault="006C75B9" w:rsidP="00462A64">
            <w:pPr>
              <w:rPr>
                <w:b/>
                <w:sz w:val="22"/>
                <w:szCs w:val="22"/>
              </w:rPr>
            </w:pPr>
            <w:r w:rsidRPr="00EC2095">
              <w:rPr>
                <w:b/>
                <w:sz w:val="22"/>
                <w:szCs w:val="22"/>
              </w:rPr>
              <w:t>Издательство</w:t>
            </w:r>
            <w:r>
              <w:rPr>
                <w:b/>
                <w:sz w:val="22"/>
                <w:szCs w:val="22"/>
              </w:rPr>
              <w:t>, экспертный совет</w:t>
            </w:r>
          </w:p>
        </w:tc>
        <w:tc>
          <w:tcPr>
            <w:tcW w:w="1843" w:type="dxa"/>
          </w:tcPr>
          <w:p w:rsidR="006C75B9" w:rsidRPr="00EC2095" w:rsidRDefault="006C75B9" w:rsidP="00462A64">
            <w:pPr>
              <w:rPr>
                <w:b/>
                <w:sz w:val="22"/>
                <w:szCs w:val="22"/>
              </w:rPr>
            </w:pPr>
            <w:r>
              <w:rPr>
                <w:b/>
                <w:sz w:val="22"/>
                <w:szCs w:val="22"/>
              </w:rPr>
              <w:t>№ ФПУ</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Русский язык</w:t>
            </w:r>
          </w:p>
        </w:tc>
        <w:tc>
          <w:tcPr>
            <w:tcW w:w="1086" w:type="dxa"/>
          </w:tcPr>
          <w:p w:rsidR="006C75B9" w:rsidRPr="00775E00" w:rsidRDefault="006C75B9" w:rsidP="00462A64">
            <w:pPr>
              <w:jc w:val="center"/>
              <w:rPr>
                <w:sz w:val="20"/>
                <w:szCs w:val="20"/>
              </w:rPr>
            </w:pPr>
            <w:r>
              <w:rPr>
                <w:sz w:val="20"/>
                <w:szCs w:val="20"/>
              </w:rPr>
              <w:t>1А,Б,В</w:t>
            </w:r>
          </w:p>
        </w:tc>
        <w:tc>
          <w:tcPr>
            <w:tcW w:w="900" w:type="dxa"/>
          </w:tcPr>
          <w:p w:rsidR="006C75B9" w:rsidRPr="00775E00" w:rsidRDefault="006C75B9" w:rsidP="00462A64">
            <w:pPr>
              <w:jc w:val="center"/>
              <w:rPr>
                <w:sz w:val="20"/>
                <w:szCs w:val="20"/>
              </w:rPr>
            </w:pPr>
            <w:r>
              <w:rPr>
                <w:sz w:val="20"/>
                <w:szCs w:val="20"/>
              </w:rPr>
              <w:t>УК</w:t>
            </w:r>
          </w:p>
        </w:tc>
        <w:tc>
          <w:tcPr>
            <w:tcW w:w="1002" w:type="dxa"/>
          </w:tcPr>
          <w:p w:rsidR="006C75B9" w:rsidRPr="00775E00" w:rsidRDefault="006C75B9" w:rsidP="00462A64">
            <w:pPr>
              <w:rPr>
                <w:sz w:val="20"/>
                <w:szCs w:val="20"/>
              </w:rPr>
            </w:pPr>
            <w:r>
              <w:rPr>
                <w:sz w:val="20"/>
                <w:szCs w:val="20"/>
              </w:rPr>
              <w:t>5</w:t>
            </w:r>
          </w:p>
        </w:tc>
        <w:tc>
          <w:tcPr>
            <w:tcW w:w="2694" w:type="dxa"/>
          </w:tcPr>
          <w:p w:rsidR="006C75B9" w:rsidRPr="00DC0D77"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Pr>
                <w:sz w:val="20"/>
                <w:szCs w:val="20"/>
              </w:rPr>
              <w:t xml:space="preserve">Агаркова Н.Г., Агарков Ю.А. </w:t>
            </w:r>
            <w:r w:rsidRPr="00670CDB">
              <w:rPr>
                <w:sz w:val="20"/>
                <w:szCs w:val="20"/>
              </w:rPr>
              <w:t>Учебник по обучению грамоте и чтению</w:t>
            </w:r>
            <w:r>
              <w:rPr>
                <w:sz w:val="20"/>
                <w:szCs w:val="20"/>
              </w:rPr>
              <w:t>. 1 кл. (ФГОС).  2011-2015</w:t>
            </w:r>
          </w:p>
          <w:p w:rsidR="006C75B9" w:rsidRDefault="006C75B9" w:rsidP="00462A64">
            <w:pPr>
              <w:jc w:val="both"/>
              <w:rPr>
                <w:sz w:val="20"/>
                <w:szCs w:val="20"/>
              </w:rPr>
            </w:pPr>
            <w:r w:rsidRPr="00670CDB">
              <w:rPr>
                <w:sz w:val="20"/>
                <w:szCs w:val="20"/>
              </w:rPr>
              <w:t xml:space="preserve">Агаркова Н.Г., Агарков Ю.А. </w:t>
            </w:r>
            <w:r>
              <w:rPr>
                <w:sz w:val="20"/>
                <w:szCs w:val="20"/>
              </w:rPr>
              <w:t>Тетрадь по письму</w:t>
            </w:r>
            <w:r w:rsidRPr="00670CDB">
              <w:rPr>
                <w:sz w:val="20"/>
                <w:szCs w:val="20"/>
              </w:rPr>
              <w:t xml:space="preserve"> 1,2,3.</w:t>
            </w:r>
            <w:r>
              <w:rPr>
                <w:sz w:val="20"/>
                <w:szCs w:val="20"/>
              </w:rPr>
              <w:t xml:space="preserve"> 1кл. (ФГОС).  2015</w:t>
            </w:r>
          </w:p>
          <w:p w:rsidR="006C75B9" w:rsidRPr="000111E3" w:rsidRDefault="006C75B9" w:rsidP="00462A64">
            <w:pPr>
              <w:jc w:val="both"/>
              <w:rPr>
                <w:sz w:val="20"/>
                <w:szCs w:val="20"/>
              </w:rPr>
            </w:pPr>
            <w:r>
              <w:rPr>
                <w:sz w:val="20"/>
                <w:szCs w:val="20"/>
              </w:rPr>
              <w:t xml:space="preserve">Азбука. 1 кл. Пишу и проверяю себя. Ч.1,2 . (ФГОС).  2015 </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670CDB" w:rsidRDefault="006C75B9" w:rsidP="00462A64">
            <w:pPr>
              <w:jc w:val="center"/>
              <w:rPr>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1.1.1.1.1.1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775E00" w:rsidRDefault="006C75B9" w:rsidP="00462A64">
            <w:pPr>
              <w:jc w:val="center"/>
              <w:rPr>
                <w:sz w:val="20"/>
                <w:szCs w:val="20"/>
              </w:rPr>
            </w:pPr>
            <w:r>
              <w:rPr>
                <w:sz w:val="20"/>
                <w:szCs w:val="20"/>
              </w:rPr>
              <w:t>1А,Б,В</w:t>
            </w:r>
          </w:p>
        </w:tc>
        <w:tc>
          <w:tcPr>
            <w:tcW w:w="900" w:type="dxa"/>
          </w:tcPr>
          <w:p w:rsidR="006C75B9" w:rsidRPr="00775E00" w:rsidRDefault="006C75B9" w:rsidP="00462A64">
            <w:pPr>
              <w:jc w:val="center"/>
              <w:rPr>
                <w:sz w:val="20"/>
                <w:szCs w:val="20"/>
              </w:rPr>
            </w:pPr>
            <w:r>
              <w:rPr>
                <w:sz w:val="20"/>
                <w:szCs w:val="20"/>
              </w:rPr>
              <w:t>УК</w:t>
            </w:r>
          </w:p>
        </w:tc>
        <w:tc>
          <w:tcPr>
            <w:tcW w:w="1002" w:type="dxa"/>
          </w:tcPr>
          <w:p w:rsidR="006C75B9" w:rsidRPr="00775E00" w:rsidRDefault="006C75B9" w:rsidP="00462A64">
            <w:pPr>
              <w:rPr>
                <w:sz w:val="20"/>
                <w:szCs w:val="20"/>
              </w:rPr>
            </w:pPr>
            <w:r>
              <w:rPr>
                <w:sz w:val="20"/>
                <w:szCs w:val="20"/>
              </w:rPr>
              <w:t>5</w:t>
            </w:r>
          </w:p>
        </w:tc>
        <w:tc>
          <w:tcPr>
            <w:tcW w:w="2694" w:type="dxa"/>
          </w:tcPr>
          <w:p w:rsidR="006C75B9" w:rsidRPr="00775E00"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sidRPr="00670CDB">
              <w:rPr>
                <w:sz w:val="20"/>
                <w:szCs w:val="20"/>
              </w:rPr>
              <w:t xml:space="preserve">Чуракова Н.А. Русский язык. Учебник. </w:t>
            </w:r>
            <w:r>
              <w:rPr>
                <w:sz w:val="20"/>
                <w:szCs w:val="20"/>
              </w:rPr>
              <w:t>1 кл.  (ФГОС).  2011</w:t>
            </w:r>
          </w:p>
          <w:p w:rsidR="006C75B9" w:rsidRPr="00670CDB" w:rsidRDefault="006C75B9" w:rsidP="00462A64">
            <w:pPr>
              <w:jc w:val="both"/>
              <w:rPr>
                <w:sz w:val="20"/>
                <w:szCs w:val="20"/>
              </w:rPr>
            </w:pPr>
            <w:r>
              <w:rPr>
                <w:sz w:val="20"/>
                <w:szCs w:val="20"/>
              </w:rPr>
              <w:t xml:space="preserve">Гольфман Е.Р. </w:t>
            </w:r>
            <w:r w:rsidRPr="00670CDB">
              <w:rPr>
                <w:sz w:val="20"/>
                <w:szCs w:val="20"/>
              </w:rPr>
              <w:t xml:space="preserve">Русский язык. </w:t>
            </w:r>
            <w:r>
              <w:rPr>
                <w:sz w:val="20"/>
                <w:szCs w:val="20"/>
              </w:rPr>
              <w:t>Тетрадь для самостоятельной работы. 1 кл. 2015</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670CDB" w:rsidRDefault="006C75B9" w:rsidP="00462A64">
            <w:pPr>
              <w:rPr>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1.1.1.1.1.2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775E00" w:rsidRDefault="006C75B9" w:rsidP="00462A64">
            <w:pPr>
              <w:rPr>
                <w:color w:val="333333"/>
                <w:sz w:val="20"/>
                <w:szCs w:val="20"/>
              </w:rPr>
            </w:pPr>
            <w:r w:rsidRPr="00775E00">
              <w:rPr>
                <w:color w:val="333333"/>
                <w:sz w:val="20"/>
                <w:szCs w:val="20"/>
              </w:rPr>
              <w:t>2</w:t>
            </w:r>
            <w:r>
              <w:rPr>
                <w:color w:val="333333"/>
                <w:sz w:val="20"/>
                <w:szCs w:val="20"/>
              </w:rPr>
              <w:t>А,Б,</w:t>
            </w:r>
            <w:r w:rsidRPr="00775E00">
              <w:rPr>
                <w:color w:val="333333"/>
                <w:sz w:val="20"/>
                <w:szCs w:val="20"/>
              </w:rPr>
              <w:t>В</w:t>
            </w:r>
          </w:p>
        </w:tc>
        <w:tc>
          <w:tcPr>
            <w:tcW w:w="900" w:type="dxa"/>
          </w:tcPr>
          <w:p w:rsidR="006C75B9" w:rsidRPr="00775E00" w:rsidRDefault="006C75B9" w:rsidP="00462A64">
            <w:pPr>
              <w:jc w:val="center"/>
              <w:rPr>
                <w:color w:val="333333"/>
                <w:sz w:val="20"/>
                <w:szCs w:val="20"/>
              </w:rPr>
            </w:pPr>
            <w:r>
              <w:rPr>
                <w:sz w:val="20"/>
                <w:szCs w:val="20"/>
              </w:rPr>
              <w:t>УК</w:t>
            </w:r>
          </w:p>
        </w:tc>
        <w:tc>
          <w:tcPr>
            <w:tcW w:w="1002" w:type="dxa"/>
          </w:tcPr>
          <w:p w:rsidR="006C75B9" w:rsidRDefault="006C75B9" w:rsidP="00462A64">
            <w:pPr>
              <w:rPr>
                <w:color w:val="333333"/>
                <w:sz w:val="20"/>
                <w:szCs w:val="20"/>
              </w:rPr>
            </w:pPr>
            <w:r>
              <w:rPr>
                <w:color w:val="333333"/>
                <w:sz w:val="20"/>
                <w:szCs w:val="20"/>
              </w:rPr>
              <w:t>5</w:t>
            </w:r>
          </w:p>
        </w:tc>
        <w:tc>
          <w:tcPr>
            <w:tcW w:w="2694" w:type="dxa"/>
          </w:tcPr>
          <w:p w:rsidR="006C75B9" w:rsidRPr="00775E00" w:rsidRDefault="006C75B9" w:rsidP="00462A64">
            <w:pPr>
              <w:ind w:hanging="252"/>
              <w:jc w:val="center"/>
              <w:rPr>
                <w:color w:val="333333"/>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color w:val="333333"/>
                <w:sz w:val="20"/>
                <w:szCs w:val="20"/>
              </w:rPr>
            </w:pPr>
            <w:r>
              <w:rPr>
                <w:color w:val="333333"/>
                <w:sz w:val="20"/>
                <w:szCs w:val="20"/>
              </w:rPr>
              <w:t xml:space="preserve">Чуракова Н.А. Русский язык. Учебник 2 кл. </w:t>
            </w:r>
            <w:r>
              <w:rPr>
                <w:sz w:val="20"/>
                <w:szCs w:val="20"/>
              </w:rPr>
              <w:t>. (ФГОС)</w:t>
            </w:r>
            <w:r>
              <w:rPr>
                <w:color w:val="333333"/>
                <w:sz w:val="20"/>
                <w:szCs w:val="20"/>
              </w:rPr>
              <w:t xml:space="preserve"> Ч.1,2,3/под ред. Каленчук М.Д. , </w:t>
            </w:r>
            <w:r>
              <w:rPr>
                <w:sz w:val="20"/>
                <w:szCs w:val="20"/>
              </w:rPr>
              <w:t>2012</w:t>
            </w:r>
          </w:p>
          <w:p w:rsidR="006C75B9" w:rsidRPr="00775E00" w:rsidRDefault="006C75B9" w:rsidP="00462A64">
            <w:pPr>
              <w:jc w:val="both"/>
              <w:rPr>
                <w:color w:val="333333"/>
                <w:sz w:val="20"/>
                <w:szCs w:val="20"/>
              </w:rPr>
            </w:pPr>
            <w:r>
              <w:rPr>
                <w:color w:val="333333"/>
                <w:sz w:val="20"/>
                <w:szCs w:val="20"/>
              </w:rPr>
              <w:t xml:space="preserve">Байкова Т.А. и др. Русский язык. Тетрадь для самостоятельной работы. Ч.1, 2  2 кл. </w:t>
            </w:r>
            <w:r>
              <w:rPr>
                <w:sz w:val="20"/>
                <w:szCs w:val="20"/>
              </w:rPr>
              <w:t>2015</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775E00" w:rsidRDefault="006C75B9" w:rsidP="00462A64">
            <w:pPr>
              <w:jc w:val="center"/>
              <w:rPr>
                <w:color w:val="333333"/>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1.1.1.1.1.3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775E00" w:rsidRDefault="006C75B9" w:rsidP="00462A64">
            <w:pPr>
              <w:rPr>
                <w:color w:val="333333"/>
                <w:sz w:val="20"/>
                <w:szCs w:val="20"/>
              </w:rPr>
            </w:pPr>
            <w:r>
              <w:rPr>
                <w:color w:val="333333"/>
                <w:sz w:val="20"/>
                <w:szCs w:val="20"/>
              </w:rPr>
              <w:t>3А.Б,В</w:t>
            </w:r>
          </w:p>
        </w:tc>
        <w:tc>
          <w:tcPr>
            <w:tcW w:w="900" w:type="dxa"/>
          </w:tcPr>
          <w:p w:rsidR="006C75B9" w:rsidRPr="00775E00" w:rsidRDefault="006C75B9" w:rsidP="00462A64">
            <w:pPr>
              <w:jc w:val="center"/>
              <w:rPr>
                <w:color w:val="333333"/>
                <w:sz w:val="20"/>
                <w:szCs w:val="20"/>
              </w:rPr>
            </w:pPr>
            <w:r>
              <w:rPr>
                <w:sz w:val="20"/>
                <w:szCs w:val="20"/>
              </w:rPr>
              <w:t>УК</w:t>
            </w:r>
          </w:p>
        </w:tc>
        <w:tc>
          <w:tcPr>
            <w:tcW w:w="1002" w:type="dxa"/>
          </w:tcPr>
          <w:p w:rsidR="006C75B9" w:rsidRDefault="006C75B9" w:rsidP="00462A64">
            <w:pPr>
              <w:rPr>
                <w:color w:val="333333"/>
                <w:sz w:val="20"/>
                <w:szCs w:val="20"/>
              </w:rPr>
            </w:pPr>
            <w:r>
              <w:rPr>
                <w:color w:val="333333"/>
                <w:sz w:val="20"/>
                <w:szCs w:val="20"/>
              </w:rPr>
              <w:t>5</w:t>
            </w:r>
          </w:p>
        </w:tc>
        <w:tc>
          <w:tcPr>
            <w:tcW w:w="2694" w:type="dxa"/>
          </w:tcPr>
          <w:p w:rsidR="006C75B9" w:rsidRPr="00775E00" w:rsidRDefault="006C75B9" w:rsidP="00462A64">
            <w:pPr>
              <w:ind w:hanging="252"/>
              <w:jc w:val="center"/>
              <w:rPr>
                <w:color w:val="333333"/>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color w:val="333333"/>
                <w:sz w:val="20"/>
                <w:szCs w:val="20"/>
              </w:rPr>
            </w:pPr>
            <w:r>
              <w:rPr>
                <w:color w:val="333333"/>
                <w:sz w:val="20"/>
                <w:szCs w:val="20"/>
              </w:rPr>
              <w:t xml:space="preserve">Каленчук М.П,, Чуракова Н.А., Байкова Т.А. Русский язык. Учебник. 3 кл. </w:t>
            </w:r>
            <w:r>
              <w:rPr>
                <w:sz w:val="20"/>
                <w:szCs w:val="20"/>
              </w:rPr>
              <w:t xml:space="preserve">. (ФГОС).  </w:t>
            </w:r>
            <w:r>
              <w:rPr>
                <w:color w:val="333333"/>
                <w:sz w:val="20"/>
                <w:szCs w:val="20"/>
              </w:rPr>
              <w:t xml:space="preserve">Ч.1,2,3 / под ред. Каленчук М.Д. , </w:t>
            </w:r>
            <w:r>
              <w:rPr>
                <w:sz w:val="20"/>
                <w:szCs w:val="20"/>
              </w:rPr>
              <w:t>2013</w:t>
            </w:r>
          </w:p>
          <w:p w:rsidR="006C75B9" w:rsidRDefault="006C75B9" w:rsidP="00462A64">
            <w:pPr>
              <w:jc w:val="both"/>
              <w:rPr>
                <w:color w:val="333333"/>
                <w:sz w:val="20"/>
                <w:szCs w:val="20"/>
              </w:rPr>
            </w:pPr>
            <w:r>
              <w:rPr>
                <w:color w:val="333333"/>
                <w:sz w:val="20"/>
                <w:szCs w:val="20"/>
              </w:rPr>
              <w:t xml:space="preserve">Байкова Т.А. и др. Русский язык. Тетрадь для самостоятельной работы. Ч.1,2. 3 кл.  </w:t>
            </w:r>
            <w:r>
              <w:rPr>
                <w:sz w:val="20"/>
                <w:szCs w:val="20"/>
              </w:rPr>
              <w:t>2015</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670CDB" w:rsidRDefault="006C75B9" w:rsidP="00462A64">
            <w:pPr>
              <w:jc w:val="center"/>
              <w:rPr>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1.1.1.1.1.4</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Default="006C75B9" w:rsidP="00462A64">
            <w:pPr>
              <w:rPr>
                <w:color w:val="333333"/>
                <w:sz w:val="20"/>
                <w:szCs w:val="20"/>
              </w:rPr>
            </w:pPr>
            <w:r>
              <w:rPr>
                <w:color w:val="333333"/>
                <w:sz w:val="20"/>
                <w:szCs w:val="20"/>
              </w:rPr>
              <w:t>4 А,Б,В</w:t>
            </w:r>
          </w:p>
        </w:tc>
        <w:tc>
          <w:tcPr>
            <w:tcW w:w="900" w:type="dxa"/>
          </w:tcPr>
          <w:p w:rsidR="006C75B9" w:rsidRDefault="006C75B9" w:rsidP="00462A64">
            <w:pPr>
              <w:jc w:val="center"/>
              <w:rPr>
                <w:sz w:val="20"/>
                <w:szCs w:val="20"/>
              </w:rPr>
            </w:pPr>
            <w:r>
              <w:rPr>
                <w:sz w:val="20"/>
                <w:szCs w:val="20"/>
              </w:rPr>
              <w:t>УК</w:t>
            </w:r>
          </w:p>
        </w:tc>
        <w:tc>
          <w:tcPr>
            <w:tcW w:w="1002" w:type="dxa"/>
          </w:tcPr>
          <w:p w:rsidR="006C75B9" w:rsidRDefault="006C75B9" w:rsidP="00462A64">
            <w:pPr>
              <w:rPr>
                <w:color w:val="333333"/>
                <w:sz w:val="20"/>
                <w:szCs w:val="20"/>
              </w:rPr>
            </w:pPr>
            <w:r>
              <w:rPr>
                <w:color w:val="333333"/>
                <w:sz w:val="20"/>
                <w:szCs w:val="20"/>
              </w:rPr>
              <w:t>5</w:t>
            </w:r>
          </w:p>
        </w:tc>
        <w:tc>
          <w:tcPr>
            <w:tcW w:w="2694" w:type="dxa"/>
          </w:tcPr>
          <w:p w:rsidR="006C75B9" w:rsidRPr="00775E00" w:rsidRDefault="006C75B9" w:rsidP="00462A64">
            <w:pPr>
              <w:ind w:hanging="252"/>
              <w:jc w:val="center"/>
              <w:rPr>
                <w:color w:val="333333"/>
                <w:sz w:val="20"/>
                <w:szCs w:val="20"/>
              </w:rPr>
            </w:pPr>
            <w:r>
              <w:rPr>
                <w:sz w:val="20"/>
                <w:szCs w:val="20"/>
              </w:rPr>
              <w:t>Программа «Перспективная начальная школа»,2011г.</w:t>
            </w:r>
          </w:p>
        </w:tc>
        <w:tc>
          <w:tcPr>
            <w:tcW w:w="4068" w:type="dxa"/>
            <w:shd w:val="clear" w:color="auto" w:fill="auto"/>
          </w:tcPr>
          <w:p w:rsidR="006C75B9" w:rsidRDefault="006C75B9" w:rsidP="00462A64">
            <w:pPr>
              <w:jc w:val="both"/>
              <w:rPr>
                <w:color w:val="333333"/>
                <w:sz w:val="20"/>
                <w:szCs w:val="20"/>
              </w:rPr>
            </w:pPr>
            <w:r>
              <w:rPr>
                <w:color w:val="333333"/>
                <w:sz w:val="20"/>
                <w:szCs w:val="20"/>
              </w:rPr>
              <w:t xml:space="preserve">Каленчук М.П,, Чуракова Н.А., Байкова Т.А. Русский язык. Учебник. 4 кл. </w:t>
            </w:r>
            <w:r>
              <w:rPr>
                <w:sz w:val="20"/>
                <w:szCs w:val="20"/>
              </w:rPr>
              <w:t xml:space="preserve">. (ФГОС).  </w:t>
            </w:r>
            <w:r>
              <w:rPr>
                <w:color w:val="333333"/>
                <w:sz w:val="20"/>
                <w:szCs w:val="20"/>
              </w:rPr>
              <w:t>Ч.1,2,3 / под ред. Каленчук М.Д.  2013</w:t>
            </w:r>
          </w:p>
          <w:p w:rsidR="006C75B9" w:rsidRDefault="006C75B9" w:rsidP="00462A64">
            <w:pPr>
              <w:jc w:val="both"/>
              <w:rPr>
                <w:color w:val="333333"/>
                <w:sz w:val="20"/>
                <w:szCs w:val="20"/>
              </w:rPr>
            </w:pPr>
            <w:r>
              <w:rPr>
                <w:color w:val="333333"/>
                <w:sz w:val="20"/>
                <w:szCs w:val="20"/>
              </w:rPr>
              <w:t xml:space="preserve">Байкова Т.А. и др. Тетрадь для самостоятельной работы. Русский язык. Ч.1,2 4 кл.(ФГОС) </w:t>
            </w:r>
            <w:r>
              <w:rPr>
                <w:sz w:val="20"/>
                <w:szCs w:val="20"/>
              </w:rPr>
              <w:t>2015</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670CDB" w:rsidRDefault="006C75B9" w:rsidP="00462A64">
            <w:pPr>
              <w:jc w:val="center"/>
              <w:rPr>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1.1.1.1.1.5</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Литературное чтение</w:t>
            </w:r>
          </w:p>
        </w:tc>
        <w:tc>
          <w:tcPr>
            <w:tcW w:w="1086" w:type="dxa"/>
          </w:tcPr>
          <w:p w:rsidR="006C75B9" w:rsidRPr="00EC2095" w:rsidRDefault="006C75B9" w:rsidP="00462A64">
            <w:pP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sidRPr="00670CDB">
              <w:rPr>
                <w:sz w:val="20"/>
                <w:szCs w:val="20"/>
              </w:rPr>
              <w:t>Чуракова Н.А. Литературное чтение. Учебник.</w:t>
            </w:r>
            <w:r>
              <w:rPr>
                <w:sz w:val="20"/>
                <w:szCs w:val="20"/>
              </w:rPr>
              <w:t xml:space="preserve"> 1 кл. (ФГОС) 2011</w:t>
            </w:r>
          </w:p>
          <w:p w:rsidR="006C75B9" w:rsidRDefault="006C75B9" w:rsidP="00462A64">
            <w:pPr>
              <w:jc w:val="both"/>
              <w:rPr>
                <w:sz w:val="20"/>
                <w:szCs w:val="20"/>
              </w:rPr>
            </w:pPr>
            <w:r w:rsidRPr="00670CDB">
              <w:rPr>
                <w:sz w:val="20"/>
                <w:szCs w:val="20"/>
              </w:rPr>
              <w:t>Чуракова Н.А. Литературное чтение. Хрестоматия.</w:t>
            </w:r>
            <w:r>
              <w:rPr>
                <w:sz w:val="20"/>
                <w:szCs w:val="20"/>
              </w:rPr>
              <w:t xml:space="preserve"> 1 кл. (ФГОС) 2011</w:t>
            </w:r>
          </w:p>
          <w:p w:rsidR="006C75B9" w:rsidRPr="007E13A8" w:rsidRDefault="006C75B9" w:rsidP="00462A64">
            <w:pPr>
              <w:jc w:val="both"/>
              <w:rPr>
                <w:sz w:val="20"/>
                <w:szCs w:val="20"/>
              </w:rPr>
            </w:pPr>
            <w:r>
              <w:rPr>
                <w:sz w:val="20"/>
                <w:szCs w:val="20"/>
              </w:rPr>
              <w:t xml:space="preserve">Малаховская О.В.  Литературное чтение: </w:t>
            </w:r>
            <w:r w:rsidRPr="00670CDB">
              <w:rPr>
                <w:sz w:val="20"/>
                <w:szCs w:val="20"/>
              </w:rPr>
              <w:t>Те</w:t>
            </w:r>
            <w:r>
              <w:rPr>
                <w:sz w:val="20"/>
                <w:szCs w:val="20"/>
              </w:rPr>
              <w:t xml:space="preserve">традь для самостоятельной работы. 1 кл. </w:t>
            </w:r>
            <w:r>
              <w:rPr>
                <w:sz w:val="20"/>
                <w:szCs w:val="20"/>
              </w:rPr>
              <w:lastRenderedPageBreak/>
              <w:t>(ФГОС) 2015</w:t>
            </w:r>
          </w:p>
        </w:tc>
        <w:tc>
          <w:tcPr>
            <w:tcW w:w="1843" w:type="dxa"/>
          </w:tcPr>
          <w:p w:rsidR="006C75B9" w:rsidRDefault="006C75B9" w:rsidP="00462A64">
            <w:pPr>
              <w:jc w:val="center"/>
              <w:rPr>
                <w:sz w:val="20"/>
                <w:szCs w:val="20"/>
              </w:rPr>
            </w:pPr>
            <w:r>
              <w:rPr>
                <w:sz w:val="20"/>
                <w:szCs w:val="20"/>
              </w:rPr>
              <w:lastRenderedPageBreak/>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1.1.1.2.9.1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Default="006C75B9" w:rsidP="00462A64">
            <w:pPr>
              <w:rPr>
                <w:sz w:val="20"/>
                <w:szCs w:val="20"/>
              </w:rPr>
            </w:pPr>
            <w:r>
              <w:rPr>
                <w:sz w:val="20"/>
                <w:szCs w:val="20"/>
              </w:rPr>
              <w:t>2А,Б,В</w:t>
            </w:r>
          </w:p>
          <w:p w:rsidR="006C75B9" w:rsidRPr="00EC2095" w:rsidRDefault="006C75B9" w:rsidP="00462A64">
            <w:pPr>
              <w:rPr>
                <w:sz w:val="20"/>
                <w:szCs w:val="20"/>
              </w:rPr>
            </w:pP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Pr>
                <w:sz w:val="20"/>
                <w:szCs w:val="20"/>
              </w:rPr>
              <w:t>Чуракова Н.А.Литературное чтение. Учебник. 2 кл. (ФГОС) Ч.1,2  2012</w:t>
            </w:r>
          </w:p>
          <w:p w:rsidR="006C75B9" w:rsidRDefault="006C75B9" w:rsidP="00462A64">
            <w:pPr>
              <w:jc w:val="both"/>
              <w:rPr>
                <w:sz w:val="20"/>
                <w:szCs w:val="20"/>
              </w:rPr>
            </w:pPr>
            <w:r w:rsidRPr="00670CDB">
              <w:rPr>
                <w:sz w:val="20"/>
                <w:szCs w:val="20"/>
              </w:rPr>
              <w:t>Чуракова Н.А. Литературное чтение. Хрестоматия.</w:t>
            </w:r>
            <w:r>
              <w:rPr>
                <w:sz w:val="20"/>
                <w:szCs w:val="20"/>
              </w:rPr>
              <w:t xml:space="preserve"> 2 кл. (ФГОС) 2011</w:t>
            </w:r>
          </w:p>
          <w:p w:rsidR="006C75B9" w:rsidRPr="00670CDB" w:rsidRDefault="006C75B9" w:rsidP="00462A64">
            <w:pPr>
              <w:jc w:val="both"/>
              <w:rPr>
                <w:sz w:val="20"/>
                <w:szCs w:val="20"/>
              </w:rPr>
            </w:pPr>
            <w:r>
              <w:rPr>
                <w:sz w:val="20"/>
                <w:szCs w:val="20"/>
              </w:rPr>
              <w:t xml:space="preserve">Малаховская О.В.  Литературное чтение: </w:t>
            </w:r>
            <w:r w:rsidRPr="00670CDB">
              <w:rPr>
                <w:sz w:val="20"/>
                <w:szCs w:val="20"/>
              </w:rPr>
              <w:t>Те</w:t>
            </w:r>
            <w:r>
              <w:rPr>
                <w:sz w:val="20"/>
                <w:szCs w:val="20"/>
              </w:rPr>
              <w:t>традь для самостоятельной работы. Ч.1,2 2 кл. (ФГОС)  2015</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1.1.1.2.9.2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Pr>
                <w:sz w:val="20"/>
                <w:szCs w:val="20"/>
              </w:rPr>
              <w:t>Чуракова Н.А.Литературное чтение. Учебник. 3 кл. (ФГОС) Ч.1.2  2013</w:t>
            </w:r>
          </w:p>
          <w:p w:rsidR="006C75B9" w:rsidRDefault="006C75B9" w:rsidP="00462A64">
            <w:pPr>
              <w:jc w:val="both"/>
              <w:rPr>
                <w:sz w:val="20"/>
                <w:szCs w:val="20"/>
              </w:rPr>
            </w:pPr>
            <w:r>
              <w:rPr>
                <w:sz w:val="20"/>
                <w:szCs w:val="20"/>
              </w:rPr>
              <w:t xml:space="preserve">Малаховская О.В.  </w:t>
            </w:r>
            <w:r w:rsidRPr="00670CDB">
              <w:rPr>
                <w:sz w:val="20"/>
                <w:szCs w:val="20"/>
              </w:rPr>
              <w:t>Литературное чтение. Хрестоматия.</w:t>
            </w:r>
            <w:r>
              <w:rPr>
                <w:sz w:val="20"/>
                <w:szCs w:val="20"/>
              </w:rPr>
              <w:t xml:space="preserve"> 3 кл. (ФГОС) 2013</w:t>
            </w:r>
          </w:p>
          <w:p w:rsidR="006C75B9" w:rsidRPr="00670CDB" w:rsidRDefault="006C75B9" w:rsidP="00462A64">
            <w:pPr>
              <w:jc w:val="both"/>
              <w:rPr>
                <w:sz w:val="20"/>
                <w:szCs w:val="20"/>
              </w:rPr>
            </w:pPr>
            <w:r>
              <w:rPr>
                <w:sz w:val="20"/>
                <w:szCs w:val="20"/>
              </w:rPr>
              <w:t xml:space="preserve">Малаховская О.В.  Литературное чтение: </w:t>
            </w:r>
            <w:r w:rsidRPr="00670CDB">
              <w:rPr>
                <w:sz w:val="20"/>
                <w:szCs w:val="20"/>
              </w:rPr>
              <w:t>Те</w:t>
            </w:r>
            <w:r>
              <w:rPr>
                <w:sz w:val="20"/>
                <w:szCs w:val="20"/>
              </w:rPr>
              <w:t>традь для самостоятельной  работы. Ч.1,2 3 кл. (ФГОС) 2015</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1.1.1.2.9.3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Default="006C75B9" w:rsidP="00462A64">
            <w:pPr>
              <w:rPr>
                <w:color w:val="333333"/>
                <w:sz w:val="20"/>
                <w:szCs w:val="20"/>
              </w:rPr>
            </w:pPr>
            <w:r>
              <w:rPr>
                <w:color w:val="333333"/>
                <w:sz w:val="20"/>
                <w:szCs w:val="20"/>
              </w:rPr>
              <w:t>4 А,Б,В</w:t>
            </w:r>
          </w:p>
        </w:tc>
        <w:tc>
          <w:tcPr>
            <w:tcW w:w="900" w:type="dxa"/>
          </w:tcPr>
          <w:p w:rsidR="006C75B9" w:rsidRDefault="006C75B9" w:rsidP="00462A64">
            <w:pPr>
              <w:jc w:val="center"/>
              <w:rPr>
                <w:sz w:val="20"/>
                <w:szCs w:val="20"/>
              </w:rPr>
            </w:pPr>
            <w:r>
              <w:rPr>
                <w:sz w:val="20"/>
                <w:szCs w:val="20"/>
              </w:rPr>
              <w:t>УК</w:t>
            </w:r>
          </w:p>
        </w:tc>
        <w:tc>
          <w:tcPr>
            <w:tcW w:w="1002" w:type="dxa"/>
          </w:tcPr>
          <w:p w:rsidR="006C75B9" w:rsidRDefault="006C75B9" w:rsidP="00462A64">
            <w:pPr>
              <w:rPr>
                <w:color w:val="333333"/>
                <w:sz w:val="20"/>
                <w:szCs w:val="20"/>
              </w:rPr>
            </w:pPr>
            <w:r>
              <w:rPr>
                <w:color w:val="333333"/>
                <w:sz w:val="20"/>
                <w:szCs w:val="20"/>
              </w:rPr>
              <w:t>4</w:t>
            </w:r>
          </w:p>
        </w:tc>
        <w:tc>
          <w:tcPr>
            <w:tcW w:w="2694" w:type="dxa"/>
          </w:tcPr>
          <w:p w:rsidR="006C75B9" w:rsidRPr="00775E00" w:rsidRDefault="006C75B9" w:rsidP="00462A64">
            <w:pPr>
              <w:ind w:hanging="252"/>
              <w:jc w:val="center"/>
              <w:rPr>
                <w:color w:val="333333"/>
                <w:sz w:val="20"/>
                <w:szCs w:val="20"/>
              </w:rPr>
            </w:pPr>
            <w:r>
              <w:rPr>
                <w:sz w:val="20"/>
                <w:szCs w:val="20"/>
              </w:rPr>
              <w:t>Программа «Перспективная начальная школа»,2011г.</w:t>
            </w:r>
          </w:p>
        </w:tc>
        <w:tc>
          <w:tcPr>
            <w:tcW w:w="4068" w:type="dxa"/>
            <w:shd w:val="clear" w:color="auto" w:fill="auto"/>
          </w:tcPr>
          <w:p w:rsidR="006C75B9" w:rsidRDefault="006C75B9" w:rsidP="00462A64">
            <w:pPr>
              <w:jc w:val="both"/>
              <w:rPr>
                <w:sz w:val="20"/>
                <w:szCs w:val="20"/>
              </w:rPr>
            </w:pPr>
            <w:r>
              <w:rPr>
                <w:sz w:val="20"/>
                <w:szCs w:val="20"/>
              </w:rPr>
              <w:t>Чуракова Н.А.Литературное чтение. Учебник. 4 кл. (ФГОС) Ч.1, 2  2013</w:t>
            </w:r>
          </w:p>
          <w:p w:rsidR="006C75B9" w:rsidRDefault="006C75B9" w:rsidP="00462A64">
            <w:pPr>
              <w:jc w:val="both"/>
              <w:rPr>
                <w:sz w:val="20"/>
                <w:szCs w:val="20"/>
              </w:rPr>
            </w:pPr>
            <w:r>
              <w:rPr>
                <w:sz w:val="20"/>
                <w:szCs w:val="20"/>
              </w:rPr>
              <w:t xml:space="preserve">Малаховская О.В.  </w:t>
            </w:r>
            <w:r w:rsidRPr="00670CDB">
              <w:rPr>
                <w:sz w:val="20"/>
                <w:szCs w:val="20"/>
              </w:rPr>
              <w:t>Литературное чтение. Хрестоматия.</w:t>
            </w:r>
            <w:r>
              <w:rPr>
                <w:sz w:val="20"/>
                <w:szCs w:val="20"/>
              </w:rPr>
              <w:t xml:space="preserve"> 4 кл. (ФГОС) 2014</w:t>
            </w:r>
          </w:p>
          <w:p w:rsidR="006C75B9" w:rsidRDefault="006C75B9" w:rsidP="00462A64">
            <w:pPr>
              <w:jc w:val="both"/>
              <w:rPr>
                <w:color w:val="333333"/>
                <w:sz w:val="20"/>
                <w:szCs w:val="20"/>
              </w:rPr>
            </w:pPr>
            <w:r>
              <w:rPr>
                <w:sz w:val="20"/>
                <w:szCs w:val="20"/>
              </w:rPr>
              <w:t xml:space="preserve">Малаховская О.В.  Литературное чтение: </w:t>
            </w:r>
            <w:r w:rsidRPr="00670CDB">
              <w:rPr>
                <w:sz w:val="20"/>
                <w:szCs w:val="20"/>
              </w:rPr>
              <w:t>Те</w:t>
            </w:r>
            <w:r>
              <w:rPr>
                <w:sz w:val="20"/>
                <w:szCs w:val="20"/>
              </w:rPr>
              <w:t>традь для самостоятельных работы. Ч.1,2 4 кл. (ФГОС) 2015</w:t>
            </w:r>
          </w:p>
        </w:tc>
        <w:tc>
          <w:tcPr>
            <w:tcW w:w="1843" w:type="dxa"/>
          </w:tcPr>
          <w:p w:rsidR="006C75B9" w:rsidRPr="00670CDB" w:rsidRDefault="006C75B9" w:rsidP="00462A64">
            <w:pPr>
              <w:jc w:val="center"/>
              <w:rPr>
                <w:sz w:val="20"/>
                <w:szCs w:val="20"/>
              </w:rPr>
            </w:pPr>
            <w:r w:rsidRPr="00670CDB">
              <w:rPr>
                <w:sz w:val="20"/>
                <w:szCs w:val="20"/>
              </w:rPr>
              <w:t>Академкнига/</w:t>
            </w:r>
          </w:p>
          <w:p w:rsidR="006C75B9" w:rsidRPr="00670CDB" w:rsidRDefault="006C75B9" w:rsidP="00462A64">
            <w:pPr>
              <w:jc w:val="center"/>
              <w:rPr>
                <w:sz w:val="20"/>
                <w:szCs w:val="20"/>
              </w:rPr>
            </w:pPr>
            <w:r w:rsidRPr="00670CDB">
              <w:rPr>
                <w:sz w:val="20"/>
                <w:szCs w:val="20"/>
              </w:rPr>
              <w:t>Учебник</w:t>
            </w:r>
          </w:p>
        </w:tc>
        <w:tc>
          <w:tcPr>
            <w:tcW w:w="1843" w:type="dxa"/>
          </w:tcPr>
          <w:p w:rsidR="006C75B9" w:rsidRPr="00670CDB" w:rsidRDefault="006C75B9" w:rsidP="00462A64">
            <w:pPr>
              <w:jc w:val="center"/>
              <w:rPr>
                <w:sz w:val="20"/>
                <w:szCs w:val="20"/>
              </w:rPr>
            </w:pPr>
            <w:r>
              <w:rPr>
                <w:sz w:val="20"/>
                <w:szCs w:val="20"/>
              </w:rPr>
              <w:t>1.1.1.2.9.4</w:t>
            </w:r>
          </w:p>
        </w:tc>
      </w:tr>
      <w:tr w:rsidR="006C75B9" w:rsidRPr="00EC2095" w:rsidTr="00462A64">
        <w:trPr>
          <w:trHeight w:val="277"/>
        </w:trPr>
        <w:tc>
          <w:tcPr>
            <w:tcW w:w="2017" w:type="dxa"/>
            <w:vMerge w:val="restart"/>
          </w:tcPr>
          <w:p w:rsidR="006C75B9" w:rsidRPr="00E97513" w:rsidRDefault="006C75B9" w:rsidP="00462A64">
            <w:pPr>
              <w:rPr>
                <w:b/>
                <w:sz w:val="20"/>
                <w:szCs w:val="20"/>
              </w:rPr>
            </w:pPr>
            <w:r w:rsidRPr="00E97513">
              <w:rPr>
                <w:b/>
                <w:sz w:val="20"/>
                <w:szCs w:val="20"/>
              </w:rPr>
              <w:t>Английский язык</w:t>
            </w:r>
          </w:p>
        </w:tc>
        <w:tc>
          <w:tcPr>
            <w:tcW w:w="1086" w:type="dxa"/>
          </w:tcPr>
          <w:p w:rsidR="006C75B9" w:rsidRPr="00E97513" w:rsidRDefault="006C75B9" w:rsidP="00462A64">
            <w:pPr>
              <w:rPr>
                <w:sz w:val="20"/>
                <w:szCs w:val="20"/>
              </w:rPr>
            </w:pPr>
            <w:r w:rsidRPr="00E97513">
              <w:rPr>
                <w:sz w:val="20"/>
                <w:szCs w:val="20"/>
              </w:rPr>
              <w:t>2А,Б,В</w:t>
            </w:r>
          </w:p>
        </w:tc>
        <w:tc>
          <w:tcPr>
            <w:tcW w:w="900" w:type="dxa"/>
          </w:tcPr>
          <w:p w:rsidR="006C75B9" w:rsidRPr="00E97513" w:rsidRDefault="006C75B9" w:rsidP="00462A64">
            <w:pPr>
              <w:jc w:val="center"/>
              <w:rPr>
                <w:sz w:val="20"/>
                <w:szCs w:val="20"/>
              </w:rPr>
            </w:pPr>
            <w:r w:rsidRPr="00E97513">
              <w:rPr>
                <w:sz w:val="20"/>
                <w:szCs w:val="20"/>
              </w:rPr>
              <w:t>УК</w:t>
            </w:r>
          </w:p>
        </w:tc>
        <w:tc>
          <w:tcPr>
            <w:tcW w:w="1002" w:type="dxa"/>
          </w:tcPr>
          <w:p w:rsidR="006C75B9" w:rsidRPr="00E97513" w:rsidRDefault="006C75B9" w:rsidP="00462A64">
            <w:pPr>
              <w:rPr>
                <w:sz w:val="20"/>
                <w:szCs w:val="20"/>
              </w:rPr>
            </w:pPr>
            <w:r w:rsidRPr="00E97513">
              <w:rPr>
                <w:sz w:val="20"/>
                <w:szCs w:val="20"/>
              </w:rPr>
              <w:t>2</w:t>
            </w:r>
          </w:p>
        </w:tc>
        <w:tc>
          <w:tcPr>
            <w:tcW w:w="2694" w:type="dxa"/>
            <w:vMerge w:val="restart"/>
          </w:tcPr>
          <w:p w:rsidR="006C75B9" w:rsidRPr="00E97513" w:rsidRDefault="006C75B9" w:rsidP="00462A64">
            <w:pPr>
              <w:rPr>
                <w:sz w:val="20"/>
                <w:szCs w:val="20"/>
              </w:rPr>
            </w:pPr>
            <w:r>
              <w:rPr>
                <w:sz w:val="20"/>
                <w:szCs w:val="20"/>
              </w:rPr>
              <w:t>Примерная программа по английскому языку</w:t>
            </w:r>
          </w:p>
        </w:tc>
        <w:tc>
          <w:tcPr>
            <w:tcW w:w="4068" w:type="dxa"/>
          </w:tcPr>
          <w:p w:rsidR="006C75B9" w:rsidRPr="00E97513" w:rsidRDefault="006C75B9" w:rsidP="00462A64">
            <w:pPr>
              <w:jc w:val="both"/>
              <w:rPr>
                <w:sz w:val="22"/>
                <w:szCs w:val="22"/>
              </w:rPr>
            </w:pPr>
            <w:r>
              <w:rPr>
                <w:sz w:val="20"/>
                <w:szCs w:val="20"/>
              </w:rPr>
              <w:t>Быкова Н.И</w:t>
            </w:r>
            <w:r w:rsidRPr="00051EAC">
              <w:rPr>
                <w:sz w:val="20"/>
                <w:szCs w:val="20"/>
              </w:rPr>
              <w:t xml:space="preserve">., Дули Д., </w:t>
            </w:r>
            <w:r>
              <w:rPr>
                <w:sz w:val="20"/>
                <w:szCs w:val="20"/>
              </w:rPr>
              <w:t>Поспелова М.Д</w:t>
            </w:r>
            <w:r w:rsidRPr="00051EAC">
              <w:rPr>
                <w:sz w:val="20"/>
                <w:szCs w:val="20"/>
              </w:rPr>
              <w:t xml:space="preserve">. Английский язык. </w:t>
            </w:r>
            <w:r>
              <w:rPr>
                <w:sz w:val="20"/>
                <w:szCs w:val="20"/>
              </w:rPr>
              <w:t>2</w:t>
            </w:r>
            <w:r w:rsidRPr="00051EAC">
              <w:rPr>
                <w:sz w:val="20"/>
                <w:szCs w:val="20"/>
              </w:rPr>
              <w:t xml:space="preserve"> кл. </w:t>
            </w:r>
          </w:p>
        </w:tc>
        <w:tc>
          <w:tcPr>
            <w:tcW w:w="1843" w:type="dxa"/>
          </w:tcPr>
          <w:p w:rsidR="006C75B9" w:rsidRPr="00E97513" w:rsidRDefault="006C75B9" w:rsidP="00462A64">
            <w:pPr>
              <w:jc w:val="center"/>
              <w:rPr>
                <w:sz w:val="20"/>
                <w:szCs w:val="20"/>
              </w:rPr>
            </w:pPr>
            <w:r w:rsidRPr="00051EAC">
              <w:rPr>
                <w:sz w:val="20"/>
                <w:szCs w:val="20"/>
              </w:rPr>
              <w:t>М.: Просвещение</w:t>
            </w:r>
          </w:p>
        </w:tc>
        <w:tc>
          <w:tcPr>
            <w:tcW w:w="1843" w:type="dxa"/>
          </w:tcPr>
          <w:p w:rsidR="006C75B9" w:rsidRPr="00051EAC" w:rsidRDefault="006C75B9" w:rsidP="00462A64">
            <w:pPr>
              <w:jc w:val="center"/>
              <w:rPr>
                <w:sz w:val="20"/>
                <w:szCs w:val="20"/>
              </w:rPr>
            </w:pPr>
            <w:r>
              <w:rPr>
                <w:sz w:val="20"/>
                <w:szCs w:val="20"/>
              </w:rPr>
              <w:t>1.1.1.3.3.1</w:t>
            </w:r>
          </w:p>
        </w:tc>
      </w:tr>
      <w:tr w:rsidR="006C75B9" w:rsidRPr="00EC2095" w:rsidTr="00462A64">
        <w:trPr>
          <w:trHeight w:val="277"/>
        </w:trPr>
        <w:tc>
          <w:tcPr>
            <w:tcW w:w="2017" w:type="dxa"/>
            <w:vMerge/>
          </w:tcPr>
          <w:p w:rsidR="006C75B9" w:rsidRPr="00E97513" w:rsidRDefault="006C75B9" w:rsidP="00462A64">
            <w:pPr>
              <w:rPr>
                <w:b/>
                <w:sz w:val="20"/>
                <w:szCs w:val="20"/>
              </w:rPr>
            </w:pPr>
          </w:p>
        </w:tc>
        <w:tc>
          <w:tcPr>
            <w:tcW w:w="1086" w:type="dxa"/>
          </w:tcPr>
          <w:p w:rsidR="006C75B9" w:rsidRPr="00E97513" w:rsidRDefault="006C75B9" w:rsidP="00462A64">
            <w:pPr>
              <w:rPr>
                <w:sz w:val="20"/>
                <w:szCs w:val="20"/>
              </w:rPr>
            </w:pPr>
            <w:r w:rsidRPr="00E97513">
              <w:rPr>
                <w:sz w:val="20"/>
                <w:szCs w:val="20"/>
              </w:rPr>
              <w:t>3А,Б,В</w:t>
            </w:r>
          </w:p>
        </w:tc>
        <w:tc>
          <w:tcPr>
            <w:tcW w:w="900" w:type="dxa"/>
          </w:tcPr>
          <w:p w:rsidR="006C75B9" w:rsidRPr="00E97513" w:rsidRDefault="006C75B9" w:rsidP="00462A64">
            <w:pPr>
              <w:jc w:val="center"/>
              <w:rPr>
                <w:sz w:val="20"/>
                <w:szCs w:val="20"/>
              </w:rPr>
            </w:pPr>
            <w:r w:rsidRPr="00E97513">
              <w:rPr>
                <w:sz w:val="20"/>
                <w:szCs w:val="20"/>
              </w:rPr>
              <w:t>УК</w:t>
            </w:r>
          </w:p>
        </w:tc>
        <w:tc>
          <w:tcPr>
            <w:tcW w:w="1002" w:type="dxa"/>
          </w:tcPr>
          <w:p w:rsidR="006C75B9" w:rsidRPr="00E97513" w:rsidRDefault="006C75B9" w:rsidP="00462A64">
            <w:pPr>
              <w:rPr>
                <w:sz w:val="20"/>
                <w:szCs w:val="20"/>
              </w:rPr>
            </w:pPr>
            <w:r w:rsidRPr="00E97513">
              <w:rPr>
                <w:color w:val="333333"/>
                <w:sz w:val="20"/>
                <w:szCs w:val="20"/>
              </w:rPr>
              <w:t>2</w:t>
            </w:r>
          </w:p>
        </w:tc>
        <w:tc>
          <w:tcPr>
            <w:tcW w:w="2694" w:type="dxa"/>
            <w:vMerge/>
          </w:tcPr>
          <w:p w:rsidR="006C75B9" w:rsidRPr="00E97513" w:rsidRDefault="006C75B9" w:rsidP="00462A64">
            <w:pPr>
              <w:rPr>
                <w:sz w:val="20"/>
                <w:szCs w:val="20"/>
              </w:rPr>
            </w:pPr>
          </w:p>
        </w:tc>
        <w:tc>
          <w:tcPr>
            <w:tcW w:w="4068" w:type="dxa"/>
          </w:tcPr>
          <w:p w:rsidR="006C75B9" w:rsidRPr="00E97513" w:rsidRDefault="006C75B9" w:rsidP="00462A64">
            <w:pPr>
              <w:jc w:val="both"/>
              <w:rPr>
                <w:sz w:val="20"/>
                <w:szCs w:val="20"/>
              </w:rPr>
            </w:pPr>
            <w:r w:rsidRPr="00E97513">
              <w:rPr>
                <w:sz w:val="20"/>
                <w:szCs w:val="20"/>
              </w:rPr>
              <w:t>Биболетова М.З. и др. Английский язык. (ФГОС) 3 кл. 2012</w:t>
            </w:r>
          </w:p>
          <w:p w:rsidR="006C75B9" w:rsidRPr="00E97513" w:rsidRDefault="006C75B9" w:rsidP="00462A64">
            <w:pPr>
              <w:jc w:val="both"/>
              <w:rPr>
                <w:sz w:val="20"/>
                <w:szCs w:val="20"/>
              </w:rPr>
            </w:pPr>
            <w:r w:rsidRPr="00E97513">
              <w:rPr>
                <w:sz w:val="20"/>
                <w:szCs w:val="20"/>
              </w:rPr>
              <w:t xml:space="preserve"> Биболетова М.З. и др. Английский язык: Рабочая тетрадь. 3 кл. (ФГОС) </w:t>
            </w:r>
            <w:r>
              <w:rPr>
                <w:sz w:val="20"/>
                <w:szCs w:val="20"/>
              </w:rPr>
              <w:t>2015</w:t>
            </w:r>
          </w:p>
        </w:tc>
        <w:tc>
          <w:tcPr>
            <w:tcW w:w="1843" w:type="dxa"/>
          </w:tcPr>
          <w:p w:rsidR="006C75B9" w:rsidRPr="00E97513" w:rsidRDefault="006C75B9" w:rsidP="00462A64">
            <w:pPr>
              <w:jc w:val="center"/>
              <w:rPr>
                <w:sz w:val="20"/>
                <w:szCs w:val="20"/>
              </w:rPr>
            </w:pPr>
            <w:r w:rsidRPr="00E97513">
              <w:rPr>
                <w:sz w:val="20"/>
                <w:szCs w:val="20"/>
              </w:rPr>
              <w:t>М: Титул</w:t>
            </w:r>
          </w:p>
        </w:tc>
        <w:tc>
          <w:tcPr>
            <w:tcW w:w="1843" w:type="dxa"/>
          </w:tcPr>
          <w:p w:rsidR="006C75B9" w:rsidRPr="00E97513" w:rsidRDefault="006C75B9" w:rsidP="00462A64">
            <w:pPr>
              <w:jc w:val="center"/>
              <w:rPr>
                <w:sz w:val="20"/>
                <w:szCs w:val="20"/>
              </w:rPr>
            </w:pPr>
          </w:p>
        </w:tc>
      </w:tr>
      <w:tr w:rsidR="006C75B9" w:rsidRPr="00EC2095" w:rsidTr="00462A64">
        <w:trPr>
          <w:trHeight w:val="277"/>
        </w:trPr>
        <w:tc>
          <w:tcPr>
            <w:tcW w:w="2017" w:type="dxa"/>
            <w:vMerge/>
          </w:tcPr>
          <w:p w:rsidR="006C75B9" w:rsidRPr="00E97513" w:rsidRDefault="006C75B9" w:rsidP="00462A64">
            <w:pPr>
              <w:rPr>
                <w:b/>
                <w:sz w:val="20"/>
                <w:szCs w:val="20"/>
              </w:rPr>
            </w:pPr>
          </w:p>
        </w:tc>
        <w:tc>
          <w:tcPr>
            <w:tcW w:w="1086" w:type="dxa"/>
            <w:shd w:val="clear" w:color="auto" w:fill="auto"/>
          </w:tcPr>
          <w:p w:rsidR="006C75B9" w:rsidRPr="00E97513" w:rsidRDefault="006C75B9" w:rsidP="00462A64">
            <w:pPr>
              <w:rPr>
                <w:color w:val="333333"/>
                <w:sz w:val="20"/>
                <w:szCs w:val="20"/>
              </w:rPr>
            </w:pPr>
            <w:r w:rsidRPr="00E97513">
              <w:rPr>
                <w:color w:val="333333"/>
                <w:sz w:val="20"/>
                <w:szCs w:val="20"/>
              </w:rPr>
              <w:t>4 А,Б,В</w:t>
            </w:r>
          </w:p>
        </w:tc>
        <w:tc>
          <w:tcPr>
            <w:tcW w:w="900" w:type="dxa"/>
          </w:tcPr>
          <w:p w:rsidR="006C75B9" w:rsidRPr="00E97513" w:rsidRDefault="006C75B9" w:rsidP="00462A64">
            <w:pPr>
              <w:jc w:val="center"/>
              <w:rPr>
                <w:sz w:val="20"/>
                <w:szCs w:val="20"/>
              </w:rPr>
            </w:pPr>
            <w:r w:rsidRPr="00E97513">
              <w:rPr>
                <w:sz w:val="20"/>
                <w:szCs w:val="20"/>
              </w:rPr>
              <w:t>УК</w:t>
            </w:r>
          </w:p>
        </w:tc>
        <w:tc>
          <w:tcPr>
            <w:tcW w:w="1002" w:type="dxa"/>
          </w:tcPr>
          <w:p w:rsidR="006C75B9" w:rsidRPr="00E97513" w:rsidRDefault="006C75B9" w:rsidP="00462A64">
            <w:pPr>
              <w:rPr>
                <w:sz w:val="20"/>
                <w:szCs w:val="20"/>
              </w:rPr>
            </w:pPr>
            <w:r w:rsidRPr="00E97513">
              <w:rPr>
                <w:sz w:val="20"/>
                <w:szCs w:val="20"/>
              </w:rPr>
              <w:t>2</w:t>
            </w:r>
          </w:p>
        </w:tc>
        <w:tc>
          <w:tcPr>
            <w:tcW w:w="2694" w:type="dxa"/>
            <w:vMerge/>
          </w:tcPr>
          <w:p w:rsidR="006C75B9" w:rsidRPr="00E97513" w:rsidRDefault="006C75B9" w:rsidP="00462A64">
            <w:pPr>
              <w:rPr>
                <w:sz w:val="22"/>
                <w:szCs w:val="22"/>
              </w:rPr>
            </w:pPr>
          </w:p>
        </w:tc>
        <w:tc>
          <w:tcPr>
            <w:tcW w:w="4068" w:type="dxa"/>
            <w:shd w:val="clear" w:color="auto" w:fill="auto"/>
          </w:tcPr>
          <w:p w:rsidR="006C75B9" w:rsidRPr="00E97513" w:rsidRDefault="006C75B9" w:rsidP="00462A64">
            <w:pPr>
              <w:jc w:val="both"/>
              <w:rPr>
                <w:sz w:val="20"/>
                <w:szCs w:val="20"/>
              </w:rPr>
            </w:pPr>
            <w:r w:rsidRPr="00E97513">
              <w:rPr>
                <w:sz w:val="20"/>
                <w:szCs w:val="20"/>
              </w:rPr>
              <w:t>Биболетова М.З. и др. Английский язык. (ФГОС) 4 кл. 2012</w:t>
            </w:r>
          </w:p>
          <w:p w:rsidR="006C75B9" w:rsidRPr="00E97513" w:rsidRDefault="006C75B9" w:rsidP="00462A64">
            <w:pPr>
              <w:jc w:val="both"/>
              <w:rPr>
                <w:sz w:val="20"/>
                <w:szCs w:val="20"/>
              </w:rPr>
            </w:pPr>
            <w:r w:rsidRPr="00E97513">
              <w:rPr>
                <w:sz w:val="20"/>
                <w:szCs w:val="20"/>
              </w:rPr>
              <w:t xml:space="preserve"> Биболетова М.З. и др. Английский язык: Рабочая тетрадь. 4 кл. (ФГОС) </w:t>
            </w:r>
            <w:r>
              <w:rPr>
                <w:sz w:val="20"/>
                <w:szCs w:val="20"/>
              </w:rPr>
              <w:t>2015</w:t>
            </w:r>
          </w:p>
        </w:tc>
        <w:tc>
          <w:tcPr>
            <w:tcW w:w="1843" w:type="dxa"/>
          </w:tcPr>
          <w:p w:rsidR="006C75B9" w:rsidRPr="00E97513" w:rsidRDefault="006C75B9" w:rsidP="00462A64">
            <w:pPr>
              <w:jc w:val="center"/>
              <w:rPr>
                <w:sz w:val="20"/>
                <w:szCs w:val="20"/>
              </w:rPr>
            </w:pPr>
            <w:r w:rsidRPr="00E97513">
              <w:rPr>
                <w:sz w:val="20"/>
                <w:szCs w:val="20"/>
              </w:rPr>
              <w:t>М: Титул</w:t>
            </w:r>
          </w:p>
        </w:tc>
        <w:tc>
          <w:tcPr>
            <w:tcW w:w="1843" w:type="dxa"/>
          </w:tcPr>
          <w:p w:rsidR="006C75B9" w:rsidRPr="00E97513" w:rsidRDefault="006C75B9" w:rsidP="00462A64">
            <w:pPr>
              <w:jc w:val="center"/>
              <w:rPr>
                <w:sz w:val="20"/>
                <w:szCs w:val="20"/>
              </w:rPr>
            </w:pP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Математика</w:t>
            </w:r>
          </w:p>
        </w:tc>
        <w:tc>
          <w:tcPr>
            <w:tcW w:w="1086" w:type="dxa"/>
          </w:tcPr>
          <w:p w:rsidR="006C75B9" w:rsidRPr="00EC2095" w:rsidRDefault="006C75B9" w:rsidP="00462A64">
            <w:pP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670CDB" w:rsidRDefault="006C75B9" w:rsidP="00462A64">
            <w:pPr>
              <w:jc w:val="both"/>
              <w:rPr>
                <w:sz w:val="20"/>
                <w:szCs w:val="20"/>
              </w:rPr>
            </w:pPr>
            <w:r w:rsidRPr="00670CDB">
              <w:rPr>
                <w:sz w:val="20"/>
                <w:szCs w:val="20"/>
              </w:rPr>
              <w:t>Чекин А.Л</w:t>
            </w:r>
            <w:r>
              <w:rPr>
                <w:sz w:val="20"/>
                <w:szCs w:val="20"/>
              </w:rPr>
              <w:t>. Математика. Учебник. 1 кл. (ФГОС) Часть 1,2.  2011-2012</w:t>
            </w:r>
          </w:p>
          <w:p w:rsidR="006C75B9" w:rsidRPr="00ED2ED2" w:rsidRDefault="006C75B9" w:rsidP="00462A64">
            <w:pPr>
              <w:jc w:val="both"/>
            </w:pPr>
            <w:r w:rsidRPr="00670CDB">
              <w:rPr>
                <w:sz w:val="20"/>
                <w:szCs w:val="20"/>
              </w:rPr>
              <w:t xml:space="preserve">Захарова О.А. </w:t>
            </w:r>
            <w:r>
              <w:rPr>
                <w:sz w:val="20"/>
                <w:szCs w:val="20"/>
              </w:rPr>
              <w:t>, Юдина Е.П. Математика в вопросах и заданиях. Ч.1,2 1 кл. (ФГОС) 2015</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1.1.2.1.11.1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color w:val="333333"/>
                <w:sz w:val="20"/>
                <w:szCs w:val="20"/>
              </w:rPr>
            </w:pPr>
            <w:r>
              <w:rPr>
                <w:color w:val="333333"/>
                <w:sz w:val="20"/>
                <w:szCs w:val="20"/>
              </w:rPr>
              <w:t xml:space="preserve">Чекин  А.Л. Математика. Учебник. 2 кл. </w:t>
            </w:r>
            <w:r>
              <w:rPr>
                <w:sz w:val="20"/>
                <w:szCs w:val="20"/>
              </w:rPr>
              <w:t xml:space="preserve">(ФГОС) </w:t>
            </w:r>
            <w:r>
              <w:rPr>
                <w:color w:val="333333"/>
                <w:sz w:val="20"/>
                <w:szCs w:val="20"/>
              </w:rPr>
              <w:t>Ч.1,2. 2012</w:t>
            </w:r>
          </w:p>
          <w:p w:rsidR="006C75B9" w:rsidRPr="00716DCD" w:rsidRDefault="006C75B9" w:rsidP="00462A64">
            <w:pPr>
              <w:jc w:val="both"/>
              <w:rPr>
                <w:color w:val="333333"/>
                <w:sz w:val="20"/>
                <w:szCs w:val="20"/>
              </w:rPr>
            </w:pPr>
            <w:r>
              <w:rPr>
                <w:color w:val="333333"/>
                <w:sz w:val="20"/>
                <w:szCs w:val="20"/>
              </w:rPr>
              <w:t xml:space="preserve">Захарова О.А., Юдина Е.П. Математика в вопросах и заданиях. Ч.1.2,3 2 кл. </w:t>
            </w:r>
            <w:r>
              <w:rPr>
                <w:sz w:val="20"/>
                <w:szCs w:val="20"/>
              </w:rPr>
              <w:t>(ФГОС) 2015</w:t>
            </w:r>
          </w:p>
        </w:tc>
        <w:tc>
          <w:tcPr>
            <w:tcW w:w="1843" w:type="dxa"/>
          </w:tcPr>
          <w:p w:rsidR="006C75B9" w:rsidRDefault="006C75B9" w:rsidP="00462A64">
            <w:pPr>
              <w:jc w:val="center"/>
              <w:rPr>
                <w:sz w:val="20"/>
                <w:szCs w:val="20"/>
              </w:rPr>
            </w:pPr>
            <w:r>
              <w:rPr>
                <w:sz w:val="20"/>
                <w:szCs w:val="20"/>
              </w:rPr>
              <w:t>Академкнига/</w:t>
            </w:r>
          </w:p>
          <w:p w:rsidR="006C75B9" w:rsidRPr="00716DCD" w:rsidRDefault="006C75B9" w:rsidP="00462A64">
            <w:pPr>
              <w:jc w:val="center"/>
              <w:rPr>
                <w:color w:val="333333"/>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1.1.2.1.11.2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 xml:space="preserve">Программа «Перспективная </w:t>
            </w:r>
            <w:r>
              <w:rPr>
                <w:sz w:val="20"/>
                <w:szCs w:val="20"/>
              </w:rPr>
              <w:lastRenderedPageBreak/>
              <w:t>начальная школа»,2011г.</w:t>
            </w:r>
          </w:p>
        </w:tc>
        <w:tc>
          <w:tcPr>
            <w:tcW w:w="4068" w:type="dxa"/>
          </w:tcPr>
          <w:p w:rsidR="006C75B9" w:rsidRDefault="006C75B9" w:rsidP="00462A64">
            <w:pPr>
              <w:jc w:val="both"/>
              <w:rPr>
                <w:color w:val="333333"/>
                <w:sz w:val="20"/>
                <w:szCs w:val="20"/>
              </w:rPr>
            </w:pPr>
            <w:r>
              <w:rPr>
                <w:color w:val="333333"/>
                <w:sz w:val="20"/>
                <w:szCs w:val="20"/>
              </w:rPr>
              <w:lastRenderedPageBreak/>
              <w:t xml:space="preserve">Чекин  А.Л. Математика. Учебник. 3 кл. </w:t>
            </w:r>
            <w:r>
              <w:rPr>
                <w:sz w:val="20"/>
                <w:szCs w:val="20"/>
              </w:rPr>
              <w:lastRenderedPageBreak/>
              <w:t xml:space="preserve">(ФГОС) </w:t>
            </w:r>
            <w:r>
              <w:rPr>
                <w:color w:val="333333"/>
                <w:sz w:val="20"/>
                <w:szCs w:val="20"/>
              </w:rPr>
              <w:t>Ч.1,2.  2013</w:t>
            </w:r>
          </w:p>
          <w:p w:rsidR="006C75B9" w:rsidRPr="00716DCD" w:rsidRDefault="006C75B9" w:rsidP="00462A64">
            <w:pPr>
              <w:jc w:val="both"/>
              <w:rPr>
                <w:color w:val="333333"/>
                <w:sz w:val="20"/>
                <w:szCs w:val="20"/>
              </w:rPr>
            </w:pPr>
            <w:r>
              <w:rPr>
                <w:color w:val="333333"/>
                <w:sz w:val="20"/>
                <w:szCs w:val="20"/>
              </w:rPr>
              <w:t xml:space="preserve">Захарова О.А., Юдина Е.П. Математика в вопросах и заданиях. Ч.1.2,3. 3 кл. </w:t>
            </w:r>
            <w:r>
              <w:rPr>
                <w:sz w:val="20"/>
                <w:szCs w:val="20"/>
              </w:rPr>
              <w:t>(ФГОС) 2015</w:t>
            </w:r>
          </w:p>
        </w:tc>
        <w:tc>
          <w:tcPr>
            <w:tcW w:w="1843" w:type="dxa"/>
          </w:tcPr>
          <w:p w:rsidR="006C75B9" w:rsidRDefault="006C75B9" w:rsidP="00462A64">
            <w:pPr>
              <w:jc w:val="center"/>
              <w:rPr>
                <w:sz w:val="20"/>
                <w:szCs w:val="20"/>
              </w:rPr>
            </w:pPr>
            <w:r>
              <w:rPr>
                <w:sz w:val="20"/>
                <w:szCs w:val="20"/>
              </w:rPr>
              <w:lastRenderedPageBreak/>
              <w:t>Академкнига/</w:t>
            </w:r>
          </w:p>
          <w:p w:rsidR="006C75B9" w:rsidRPr="00716DCD" w:rsidRDefault="006C75B9" w:rsidP="00462A64">
            <w:pPr>
              <w:jc w:val="center"/>
              <w:rPr>
                <w:color w:val="333333"/>
                <w:sz w:val="20"/>
                <w:szCs w:val="20"/>
              </w:rPr>
            </w:pPr>
            <w:r>
              <w:rPr>
                <w:sz w:val="20"/>
                <w:szCs w:val="20"/>
              </w:rPr>
              <w:lastRenderedPageBreak/>
              <w:t>Учебник</w:t>
            </w:r>
          </w:p>
        </w:tc>
        <w:tc>
          <w:tcPr>
            <w:tcW w:w="1843" w:type="dxa"/>
          </w:tcPr>
          <w:p w:rsidR="006C75B9" w:rsidRDefault="006C75B9" w:rsidP="00462A64">
            <w:pPr>
              <w:jc w:val="center"/>
              <w:rPr>
                <w:sz w:val="20"/>
                <w:szCs w:val="20"/>
              </w:rPr>
            </w:pPr>
            <w:r>
              <w:rPr>
                <w:sz w:val="20"/>
                <w:szCs w:val="20"/>
              </w:rPr>
              <w:lastRenderedPageBreak/>
              <w:t>1.1.1.2.1.11.3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Default="006C75B9" w:rsidP="00462A64">
            <w:pPr>
              <w:rPr>
                <w:sz w:val="20"/>
                <w:szCs w:val="20"/>
              </w:rPr>
            </w:pPr>
            <w:r>
              <w:rPr>
                <w:sz w:val="20"/>
                <w:szCs w:val="20"/>
              </w:rPr>
              <w:t>4 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4</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shd w:val="clear" w:color="auto" w:fill="auto"/>
          </w:tcPr>
          <w:p w:rsidR="006C75B9" w:rsidRDefault="006C75B9" w:rsidP="00462A64">
            <w:pPr>
              <w:jc w:val="both"/>
              <w:rPr>
                <w:color w:val="333333"/>
                <w:sz w:val="20"/>
                <w:szCs w:val="20"/>
              </w:rPr>
            </w:pPr>
            <w:r>
              <w:rPr>
                <w:color w:val="333333"/>
                <w:sz w:val="20"/>
                <w:szCs w:val="20"/>
              </w:rPr>
              <w:t xml:space="preserve">Чекин  А.Л. Математика. Учебник. 4 кл. </w:t>
            </w:r>
            <w:r>
              <w:rPr>
                <w:sz w:val="20"/>
                <w:szCs w:val="20"/>
              </w:rPr>
              <w:t xml:space="preserve">(ФГОС) </w:t>
            </w:r>
            <w:r>
              <w:rPr>
                <w:color w:val="333333"/>
                <w:sz w:val="20"/>
                <w:szCs w:val="20"/>
              </w:rPr>
              <w:t>Ч.1,2.  2014</w:t>
            </w:r>
          </w:p>
          <w:p w:rsidR="006C75B9" w:rsidRPr="00716DCD" w:rsidRDefault="006C75B9" w:rsidP="00462A64">
            <w:pPr>
              <w:jc w:val="both"/>
              <w:rPr>
                <w:color w:val="333333"/>
                <w:sz w:val="20"/>
                <w:szCs w:val="20"/>
              </w:rPr>
            </w:pPr>
            <w:r>
              <w:rPr>
                <w:color w:val="333333"/>
                <w:sz w:val="20"/>
                <w:szCs w:val="20"/>
              </w:rPr>
              <w:t xml:space="preserve">Юдина Е.П., Захарова О.А. Математика в вопросах и заданиях. Ч.1.2,3 4 кл. </w:t>
            </w:r>
            <w:r>
              <w:rPr>
                <w:sz w:val="20"/>
                <w:szCs w:val="20"/>
              </w:rPr>
              <w:t>(ФГОС) 2015</w:t>
            </w:r>
          </w:p>
        </w:tc>
        <w:tc>
          <w:tcPr>
            <w:tcW w:w="1843" w:type="dxa"/>
          </w:tcPr>
          <w:p w:rsidR="006C75B9" w:rsidRDefault="006C75B9" w:rsidP="00462A64">
            <w:pPr>
              <w:jc w:val="center"/>
              <w:rPr>
                <w:sz w:val="20"/>
                <w:szCs w:val="20"/>
              </w:rPr>
            </w:pPr>
            <w:r>
              <w:rPr>
                <w:sz w:val="20"/>
                <w:szCs w:val="20"/>
              </w:rPr>
              <w:t>Академкнига/</w:t>
            </w:r>
          </w:p>
          <w:p w:rsidR="006C75B9" w:rsidRPr="00716DCD" w:rsidRDefault="006C75B9" w:rsidP="00462A64">
            <w:pPr>
              <w:jc w:val="center"/>
              <w:rPr>
                <w:color w:val="333333"/>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1.1.1.2.1.11.4</w:t>
            </w:r>
          </w:p>
        </w:tc>
      </w:tr>
      <w:tr w:rsidR="006C75B9" w:rsidRPr="00EC2095" w:rsidTr="00462A64">
        <w:trPr>
          <w:trHeight w:val="277"/>
        </w:trPr>
        <w:tc>
          <w:tcPr>
            <w:tcW w:w="2017" w:type="dxa"/>
            <w:vMerge w:val="restart"/>
          </w:tcPr>
          <w:p w:rsidR="006C75B9" w:rsidRPr="00DC3D2D" w:rsidRDefault="006C75B9" w:rsidP="00462A64">
            <w:pPr>
              <w:rPr>
                <w:b/>
                <w:sz w:val="20"/>
                <w:szCs w:val="20"/>
              </w:rPr>
            </w:pPr>
            <w:r w:rsidRPr="00DC3D2D">
              <w:rPr>
                <w:b/>
                <w:sz w:val="20"/>
                <w:szCs w:val="20"/>
              </w:rPr>
              <w:t>Информатика и ИКТ</w:t>
            </w:r>
          </w:p>
        </w:tc>
        <w:tc>
          <w:tcPr>
            <w:tcW w:w="1086" w:type="dxa"/>
          </w:tcPr>
          <w:p w:rsidR="006C75B9" w:rsidRPr="00DC3D2D" w:rsidRDefault="006C75B9" w:rsidP="00462A64">
            <w:pPr>
              <w:rPr>
                <w:sz w:val="20"/>
                <w:szCs w:val="20"/>
              </w:rPr>
            </w:pPr>
            <w:r w:rsidRPr="00DC3D2D">
              <w:rPr>
                <w:sz w:val="20"/>
                <w:szCs w:val="20"/>
              </w:rPr>
              <w:t>2А,Б,В</w:t>
            </w:r>
          </w:p>
        </w:tc>
        <w:tc>
          <w:tcPr>
            <w:tcW w:w="900" w:type="dxa"/>
          </w:tcPr>
          <w:p w:rsidR="006C75B9" w:rsidRPr="00DC3D2D" w:rsidRDefault="006C75B9" w:rsidP="00462A64">
            <w:pPr>
              <w:jc w:val="center"/>
              <w:rPr>
                <w:sz w:val="20"/>
                <w:szCs w:val="20"/>
              </w:rPr>
            </w:pPr>
            <w:r>
              <w:rPr>
                <w:sz w:val="20"/>
                <w:szCs w:val="20"/>
              </w:rPr>
              <w:t>УК</w:t>
            </w:r>
          </w:p>
        </w:tc>
        <w:tc>
          <w:tcPr>
            <w:tcW w:w="1002" w:type="dxa"/>
          </w:tcPr>
          <w:p w:rsidR="006C75B9" w:rsidRPr="00DC3D2D" w:rsidRDefault="006C75B9" w:rsidP="00462A64">
            <w:pPr>
              <w:rPr>
                <w:sz w:val="20"/>
                <w:szCs w:val="20"/>
              </w:rPr>
            </w:pPr>
            <w:r>
              <w:rPr>
                <w:sz w:val="20"/>
                <w:szCs w:val="20"/>
              </w:rPr>
              <w:t>1</w:t>
            </w:r>
          </w:p>
        </w:tc>
        <w:tc>
          <w:tcPr>
            <w:tcW w:w="2694" w:type="dxa"/>
            <w:vMerge w:val="restart"/>
          </w:tcPr>
          <w:p w:rsidR="006C75B9" w:rsidRPr="00DC3D2D"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DC3D2D" w:rsidRDefault="006C75B9" w:rsidP="00462A64">
            <w:pPr>
              <w:jc w:val="both"/>
              <w:rPr>
                <w:sz w:val="20"/>
                <w:szCs w:val="20"/>
              </w:rPr>
            </w:pPr>
            <w:r>
              <w:rPr>
                <w:sz w:val="20"/>
                <w:szCs w:val="20"/>
              </w:rPr>
              <w:t>Бененсон Е.П, Паутова А.Г. Информатика и ИКТ . 2 кл. (ФГОС) Ч. 1,2 2012-2013</w:t>
            </w:r>
          </w:p>
        </w:tc>
        <w:tc>
          <w:tcPr>
            <w:tcW w:w="1843" w:type="dxa"/>
          </w:tcPr>
          <w:p w:rsidR="006C75B9" w:rsidRDefault="006C75B9" w:rsidP="00462A64">
            <w:pPr>
              <w:jc w:val="center"/>
              <w:rPr>
                <w:sz w:val="20"/>
                <w:szCs w:val="20"/>
              </w:rPr>
            </w:pPr>
            <w:r>
              <w:rPr>
                <w:sz w:val="20"/>
                <w:szCs w:val="20"/>
              </w:rPr>
              <w:t>Академкнига/</w:t>
            </w:r>
          </w:p>
          <w:p w:rsidR="006C75B9" w:rsidRPr="00DC3D2D"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2.1.2.2.1.1</w:t>
            </w:r>
          </w:p>
        </w:tc>
      </w:tr>
      <w:tr w:rsidR="006C75B9" w:rsidRPr="00EC2095" w:rsidTr="00462A64">
        <w:trPr>
          <w:trHeight w:val="277"/>
        </w:trPr>
        <w:tc>
          <w:tcPr>
            <w:tcW w:w="2017" w:type="dxa"/>
            <w:vMerge/>
          </w:tcPr>
          <w:p w:rsidR="006C75B9" w:rsidRPr="00DC3D2D" w:rsidRDefault="006C75B9" w:rsidP="00462A64">
            <w:pPr>
              <w:rPr>
                <w:b/>
                <w:sz w:val="20"/>
                <w:szCs w:val="20"/>
              </w:rPr>
            </w:pPr>
          </w:p>
        </w:tc>
        <w:tc>
          <w:tcPr>
            <w:tcW w:w="1086" w:type="dxa"/>
          </w:tcPr>
          <w:p w:rsidR="006C75B9" w:rsidRPr="00DC3D2D" w:rsidRDefault="006C75B9" w:rsidP="00462A64">
            <w:pPr>
              <w:rPr>
                <w:sz w:val="20"/>
                <w:szCs w:val="20"/>
              </w:rPr>
            </w:pPr>
            <w:r>
              <w:rPr>
                <w:sz w:val="20"/>
                <w:szCs w:val="20"/>
              </w:rPr>
              <w:t>3</w:t>
            </w:r>
            <w:r w:rsidRPr="00DC3D2D">
              <w:rPr>
                <w:sz w:val="20"/>
                <w:szCs w:val="20"/>
              </w:rPr>
              <w:t>А,Б,В</w:t>
            </w:r>
          </w:p>
        </w:tc>
        <w:tc>
          <w:tcPr>
            <w:tcW w:w="900" w:type="dxa"/>
          </w:tcPr>
          <w:p w:rsidR="006C75B9" w:rsidRPr="00DC3D2D" w:rsidRDefault="006C75B9" w:rsidP="00462A64">
            <w:pPr>
              <w:jc w:val="center"/>
              <w:rPr>
                <w:sz w:val="20"/>
                <w:szCs w:val="20"/>
              </w:rPr>
            </w:pPr>
            <w:r>
              <w:rPr>
                <w:sz w:val="20"/>
                <w:szCs w:val="20"/>
              </w:rPr>
              <w:t>УК</w:t>
            </w:r>
          </w:p>
        </w:tc>
        <w:tc>
          <w:tcPr>
            <w:tcW w:w="1002" w:type="dxa"/>
          </w:tcPr>
          <w:p w:rsidR="006C75B9" w:rsidRPr="00DC3D2D" w:rsidRDefault="006C75B9" w:rsidP="00462A64">
            <w:pPr>
              <w:rPr>
                <w:sz w:val="20"/>
                <w:szCs w:val="20"/>
              </w:rPr>
            </w:pPr>
            <w:r>
              <w:rPr>
                <w:sz w:val="20"/>
                <w:szCs w:val="20"/>
              </w:rPr>
              <w:t>1</w:t>
            </w:r>
          </w:p>
        </w:tc>
        <w:tc>
          <w:tcPr>
            <w:tcW w:w="2694" w:type="dxa"/>
            <w:vMerge/>
          </w:tcPr>
          <w:p w:rsidR="006C75B9" w:rsidRPr="00DC3D2D" w:rsidRDefault="006C75B9" w:rsidP="00462A64">
            <w:pPr>
              <w:rPr>
                <w:sz w:val="20"/>
                <w:szCs w:val="20"/>
              </w:rPr>
            </w:pPr>
          </w:p>
        </w:tc>
        <w:tc>
          <w:tcPr>
            <w:tcW w:w="4068" w:type="dxa"/>
          </w:tcPr>
          <w:p w:rsidR="006C75B9" w:rsidRPr="00DC3D2D" w:rsidRDefault="006C75B9" w:rsidP="00462A64">
            <w:pPr>
              <w:jc w:val="both"/>
              <w:rPr>
                <w:sz w:val="20"/>
                <w:szCs w:val="20"/>
              </w:rPr>
            </w:pPr>
            <w:r>
              <w:rPr>
                <w:sz w:val="20"/>
                <w:szCs w:val="20"/>
              </w:rPr>
              <w:t>Бененсон Е.П, Паутова А.Г. Информатика и ИКТ 3 кл. (ФГОС) Ч. 1,2  2012</w:t>
            </w:r>
          </w:p>
        </w:tc>
        <w:tc>
          <w:tcPr>
            <w:tcW w:w="1843" w:type="dxa"/>
          </w:tcPr>
          <w:p w:rsidR="006C75B9" w:rsidRDefault="006C75B9" w:rsidP="00462A64">
            <w:pPr>
              <w:jc w:val="center"/>
              <w:rPr>
                <w:sz w:val="20"/>
                <w:szCs w:val="20"/>
              </w:rPr>
            </w:pPr>
            <w:r>
              <w:rPr>
                <w:sz w:val="20"/>
                <w:szCs w:val="20"/>
              </w:rPr>
              <w:t>Академкнига/</w:t>
            </w:r>
          </w:p>
          <w:p w:rsidR="006C75B9" w:rsidRPr="00DC3D2D"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2.1.2.2.1.2</w:t>
            </w:r>
          </w:p>
        </w:tc>
      </w:tr>
      <w:tr w:rsidR="006C75B9" w:rsidRPr="00EC2095" w:rsidTr="00462A64">
        <w:trPr>
          <w:trHeight w:val="277"/>
        </w:trPr>
        <w:tc>
          <w:tcPr>
            <w:tcW w:w="2017" w:type="dxa"/>
            <w:vMerge/>
          </w:tcPr>
          <w:p w:rsidR="006C75B9" w:rsidRPr="00DC3D2D" w:rsidRDefault="006C75B9" w:rsidP="00462A64">
            <w:pPr>
              <w:rPr>
                <w:b/>
                <w:sz w:val="20"/>
                <w:szCs w:val="20"/>
              </w:rPr>
            </w:pPr>
          </w:p>
        </w:tc>
        <w:tc>
          <w:tcPr>
            <w:tcW w:w="1086" w:type="dxa"/>
            <w:shd w:val="clear" w:color="auto" w:fill="auto"/>
          </w:tcPr>
          <w:p w:rsidR="006C75B9" w:rsidRDefault="006C75B9" w:rsidP="00462A64">
            <w:pPr>
              <w:rPr>
                <w:sz w:val="20"/>
                <w:szCs w:val="20"/>
              </w:rPr>
            </w:pPr>
            <w:r>
              <w:rPr>
                <w:sz w:val="20"/>
                <w:szCs w:val="20"/>
              </w:rPr>
              <w:t>4 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Default="006C75B9" w:rsidP="00462A64">
            <w:pPr>
              <w:rPr>
                <w:sz w:val="20"/>
                <w:szCs w:val="20"/>
              </w:rPr>
            </w:pPr>
            <w:r>
              <w:rPr>
                <w:sz w:val="20"/>
                <w:szCs w:val="20"/>
              </w:rPr>
              <w:t>1</w:t>
            </w:r>
          </w:p>
        </w:tc>
        <w:tc>
          <w:tcPr>
            <w:tcW w:w="2694" w:type="dxa"/>
          </w:tcPr>
          <w:p w:rsidR="006C75B9" w:rsidRPr="00DC3D2D" w:rsidRDefault="006C75B9" w:rsidP="00462A64">
            <w:pPr>
              <w:rPr>
                <w:sz w:val="20"/>
                <w:szCs w:val="20"/>
              </w:rPr>
            </w:pPr>
            <w:r>
              <w:rPr>
                <w:sz w:val="20"/>
                <w:szCs w:val="20"/>
              </w:rPr>
              <w:t>Программа «Перспективная начальная школа»,2011г.</w:t>
            </w:r>
          </w:p>
        </w:tc>
        <w:tc>
          <w:tcPr>
            <w:tcW w:w="4068" w:type="dxa"/>
          </w:tcPr>
          <w:p w:rsidR="006C75B9" w:rsidRDefault="006C75B9" w:rsidP="00462A64">
            <w:pPr>
              <w:jc w:val="both"/>
              <w:rPr>
                <w:sz w:val="20"/>
                <w:szCs w:val="20"/>
              </w:rPr>
            </w:pPr>
            <w:r>
              <w:rPr>
                <w:sz w:val="20"/>
                <w:szCs w:val="20"/>
              </w:rPr>
              <w:t>Бененсон Е.П, Паутова А.Г. Информатика и ИКТ 4 кл. (ФГОС) Ч.1,2 2013</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2.1.2.2.1.3</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Окружающий мир</w:t>
            </w:r>
          </w:p>
        </w:tc>
        <w:tc>
          <w:tcPr>
            <w:tcW w:w="1086" w:type="dxa"/>
          </w:tcPr>
          <w:p w:rsidR="006C75B9" w:rsidRPr="00EC2095" w:rsidRDefault="006C75B9" w:rsidP="00462A64">
            <w:pP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2</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9D5922" w:rsidRDefault="006C75B9" w:rsidP="00462A64">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1 кл. (ФГОС) 2011</w:t>
            </w:r>
          </w:p>
          <w:p w:rsidR="006C75B9" w:rsidRDefault="006C75B9" w:rsidP="00462A64">
            <w:pPr>
              <w:jc w:val="both"/>
              <w:rPr>
                <w:sz w:val="20"/>
                <w:szCs w:val="20"/>
              </w:rPr>
            </w:pPr>
            <w:r w:rsidRPr="009D5922">
              <w:rPr>
                <w:sz w:val="20"/>
                <w:szCs w:val="20"/>
              </w:rPr>
              <w:t>Федотова О.Н., Трафимова Г.В., Трафимов С.А. Окружающий мир. Хрестоматия.</w:t>
            </w:r>
            <w:r>
              <w:rPr>
                <w:sz w:val="20"/>
                <w:szCs w:val="20"/>
              </w:rPr>
              <w:t xml:space="preserve"> 1 кл. (ФГОС) 2011</w:t>
            </w:r>
          </w:p>
          <w:p w:rsidR="006C75B9" w:rsidRPr="00546706" w:rsidRDefault="006C75B9" w:rsidP="00462A64">
            <w:pPr>
              <w:jc w:val="both"/>
              <w:rPr>
                <w:sz w:val="20"/>
                <w:szCs w:val="20"/>
              </w:rPr>
            </w:pPr>
            <w:r w:rsidRPr="009D5922">
              <w:rPr>
                <w:sz w:val="20"/>
                <w:szCs w:val="20"/>
              </w:rPr>
              <w:t>Трафимов С.А. Окружающий мир</w:t>
            </w:r>
            <w:r>
              <w:rPr>
                <w:sz w:val="20"/>
                <w:szCs w:val="20"/>
              </w:rPr>
              <w:t xml:space="preserve">. Тетрадь </w:t>
            </w:r>
            <w:r w:rsidRPr="009D5922">
              <w:rPr>
                <w:sz w:val="20"/>
                <w:szCs w:val="20"/>
              </w:rPr>
              <w:t>для самостоятельн</w:t>
            </w:r>
            <w:r>
              <w:rPr>
                <w:sz w:val="20"/>
                <w:szCs w:val="20"/>
              </w:rPr>
              <w:t>ой</w:t>
            </w:r>
            <w:r w:rsidRPr="009D5922">
              <w:rPr>
                <w:sz w:val="20"/>
                <w:szCs w:val="20"/>
              </w:rPr>
              <w:t xml:space="preserve"> работ</w:t>
            </w:r>
            <w:r>
              <w:rPr>
                <w:sz w:val="20"/>
                <w:szCs w:val="20"/>
              </w:rPr>
              <w:t>ы</w:t>
            </w:r>
            <w:r w:rsidRPr="009D5922">
              <w:rPr>
                <w:sz w:val="20"/>
                <w:szCs w:val="20"/>
              </w:rPr>
              <w:t>.</w:t>
            </w:r>
            <w:r>
              <w:rPr>
                <w:sz w:val="20"/>
                <w:szCs w:val="20"/>
              </w:rPr>
              <w:t xml:space="preserve"> 1 кл. (ФГОС) 2015</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p w:rsidR="006C75B9" w:rsidRPr="00F57EA6" w:rsidRDefault="006C75B9" w:rsidP="00462A64">
            <w:pPr>
              <w:rPr>
                <w:sz w:val="20"/>
                <w:szCs w:val="20"/>
              </w:rPr>
            </w:pPr>
          </w:p>
          <w:p w:rsidR="006C75B9" w:rsidRPr="00F57EA6" w:rsidRDefault="006C75B9" w:rsidP="00462A64">
            <w:pPr>
              <w:rPr>
                <w:sz w:val="20"/>
                <w:szCs w:val="20"/>
              </w:rPr>
            </w:pPr>
          </w:p>
          <w:p w:rsidR="006C75B9" w:rsidRDefault="006C75B9" w:rsidP="00462A64">
            <w:pPr>
              <w:rPr>
                <w:sz w:val="20"/>
                <w:szCs w:val="20"/>
              </w:rPr>
            </w:pPr>
          </w:p>
          <w:p w:rsidR="006C75B9" w:rsidRPr="00F57EA6" w:rsidRDefault="006C75B9" w:rsidP="00462A64">
            <w:pPr>
              <w:rPr>
                <w:sz w:val="20"/>
                <w:szCs w:val="20"/>
              </w:rPr>
            </w:pPr>
          </w:p>
        </w:tc>
        <w:tc>
          <w:tcPr>
            <w:tcW w:w="1843" w:type="dxa"/>
          </w:tcPr>
          <w:p w:rsidR="006C75B9" w:rsidRDefault="006C75B9" w:rsidP="00462A64">
            <w:pPr>
              <w:jc w:val="center"/>
              <w:rPr>
                <w:sz w:val="20"/>
                <w:szCs w:val="20"/>
              </w:rPr>
            </w:pPr>
            <w:r>
              <w:rPr>
                <w:sz w:val="20"/>
                <w:szCs w:val="20"/>
              </w:rPr>
              <w:t>1.1.3.1.8.1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2</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9D5922" w:rsidRDefault="006C75B9" w:rsidP="00462A64">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2 кл. (ФГОС) Ч.1,2. 2012</w:t>
            </w:r>
          </w:p>
          <w:p w:rsidR="006C75B9" w:rsidRDefault="006C75B9" w:rsidP="00462A64">
            <w:pPr>
              <w:jc w:val="both"/>
              <w:rPr>
                <w:sz w:val="20"/>
                <w:szCs w:val="20"/>
              </w:rPr>
            </w:pPr>
            <w:r w:rsidRPr="009D5922">
              <w:rPr>
                <w:sz w:val="20"/>
                <w:szCs w:val="20"/>
              </w:rPr>
              <w:t>Федотова О.Н., Трафимова Г.В., Трафимов С.А. Окружающий мир. Хрестоматия.</w:t>
            </w:r>
            <w:r>
              <w:rPr>
                <w:sz w:val="20"/>
                <w:szCs w:val="20"/>
              </w:rPr>
              <w:t xml:space="preserve"> 2 кл. (ФГОС)  2012</w:t>
            </w:r>
          </w:p>
          <w:p w:rsidR="006C75B9" w:rsidRPr="00546706" w:rsidRDefault="006C75B9" w:rsidP="00462A64">
            <w:pPr>
              <w:jc w:val="both"/>
              <w:rPr>
                <w:sz w:val="20"/>
                <w:szCs w:val="20"/>
              </w:rPr>
            </w:pPr>
            <w:r w:rsidRPr="009D5922">
              <w:rPr>
                <w:sz w:val="20"/>
                <w:szCs w:val="20"/>
              </w:rPr>
              <w:t>Федотова О.Н., Трафимова Г.В., Трафимов С.А. Окружающий мир</w:t>
            </w:r>
            <w:r>
              <w:rPr>
                <w:sz w:val="20"/>
                <w:szCs w:val="20"/>
              </w:rPr>
              <w:t xml:space="preserve">. Тетрадь </w:t>
            </w:r>
            <w:r w:rsidRPr="009D5922">
              <w:rPr>
                <w:sz w:val="20"/>
                <w:szCs w:val="20"/>
              </w:rPr>
              <w:t>для самостоятельных работ.</w:t>
            </w:r>
            <w:r>
              <w:rPr>
                <w:sz w:val="20"/>
                <w:szCs w:val="20"/>
              </w:rPr>
              <w:t xml:space="preserve"> Ч 1,2.  2 кл. (ФГОС) 2015</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p w:rsidR="006C75B9" w:rsidRPr="00F57EA6" w:rsidRDefault="006C75B9" w:rsidP="00462A64">
            <w:pPr>
              <w:rPr>
                <w:sz w:val="20"/>
                <w:szCs w:val="20"/>
              </w:rPr>
            </w:pPr>
          </w:p>
          <w:p w:rsidR="006C75B9" w:rsidRPr="00F57EA6" w:rsidRDefault="006C75B9" w:rsidP="00462A64">
            <w:pPr>
              <w:rPr>
                <w:sz w:val="20"/>
                <w:szCs w:val="20"/>
              </w:rPr>
            </w:pPr>
          </w:p>
          <w:p w:rsidR="006C75B9" w:rsidRDefault="006C75B9" w:rsidP="00462A64">
            <w:pPr>
              <w:rPr>
                <w:sz w:val="20"/>
                <w:szCs w:val="20"/>
              </w:rPr>
            </w:pPr>
          </w:p>
          <w:p w:rsidR="006C75B9" w:rsidRPr="00F57EA6" w:rsidRDefault="006C75B9" w:rsidP="00462A64">
            <w:pPr>
              <w:rPr>
                <w:sz w:val="20"/>
                <w:szCs w:val="20"/>
              </w:rPr>
            </w:pPr>
          </w:p>
        </w:tc>
        <w:tc>
          <w:tcPr>
            <w:tcW w:w="1843" w:type="dxa"/>
          </w:tcPr>
          <w:p w:rsidR="006C75B9" w:rsidRDefault="006C75B9" w:rsidP="00462A64">
            <w:pPr>
              <w:jc w:val="center"/>
              <w:rPr>
                <w:sz w:val="20"/>
                <w:szCs w:val="20"/>
              </w:rPr>
            </w:pPr>
            <w:r>
              <w:rPr>
                <w:sz w:val="20"/>
                <w:szCs w:val="20"/>
              </w:rPr>
              <w:t>1.1.3.1.8.2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2</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9D5922" w:rsidRDefault="006C75B9" w:rsidP="00462A64">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3 кл. (ФГОС) Ч.1,2; 2013</w:t>
            </w:r>
          </w:p>
          <w:p w:rsidR="006C75B9" w:rsidRDefault="006C75B9" w:rsidP="00462A64">
            <w:pPr>
              <w:jc w:val="both"/>
              <w:rPr>
                <w:sz w:val="20"/>
                <w:szCs w:val="20"/>
              </w:rPr>
            </w:pPr>
            <w:r w:rsidRPr="009D5922">
              <w:rPr>
                <w:sz w:val="20"/>
                <w:szCs w:val="20"/>
              </w:rPr>
              <w:t>Федотова О.Н., Трафимова Г.В., Трафимов С.А. Окружающий мир. Хрестоматия.</w:t>
            </w:r>
            <w:r>
              <w:rPr>
                <w:sz w:val="20"/>
                <w:szCs w:val="20"/>
              </w:rPr>
              <w:t xml:space="preserve"> 3 кл. (ФГОС) 2013</w:t>
            </w:r>
          </w:p>
          <w:p w:rsidR="006C75B9" w:rsidRPr="00546706" w:rsidRDefault="006C75B9" w:rsidP="00462A64">
            <w:pPr>
              <w:jc w:val="both"/>
              <w:rPr>
                <w:sz w:val="20"/>
                <w:szCs w:val="20"/>
              </w:rPr>
            </w:pPr>
            <w:r w:rsidRPr="009D5922">
              <w:rPr>
                <w:sz w:val="20"/>
                <w:szCs w:val="20"/>
              </w:rPr>
              <w:t>Федотова О.Н.</w:t>
            </w:r>
            <w:r>
              <w:rPr>
                <w:sz w:val="20"/>
                <w:szCs w:val="20"/>
              </w:rPr>
              <w:t xml:space="preserve">, Трафимова Г.В., Трафимов С.А., Царева Л.А. </w:t>
            </w:r>
            <w:r w:rsidRPr="009D5922">
              <w:rPr>
                <w:sz w:val="20"/>
                <w:szCs w:val="20"/>
              </w:rPr>
              <w:t xml:space="preserve"> Окружающий мир. </w:t>
            </w:r>
            <w:r>
              <w:rPr>
                <w:sz w:val="20"/>
                <w:szCs w:val="20"/>
              </w:rPr>
              <w:t xml:space="preserve">Тетрадь </w:t>
            </w:r>
            <w:r w:rsidRPr="009D5922">
              <w:rPr>
                <w:sz w:val="20"/>
                <w:szCs w:val="20"/>
              </w:rPr>
              <w:t>для самостоятельных работ.</w:t>
            </w:r>
            <w:r>
              <w:rPr>
                <w:sz w:val="20"/>
                <w:szCs w:val="20"/>
              </w:rPr>
              <w:t xml:space="preserve"> Ч 1,2. 3 </w:t>
            </w:r>
            <w:r>
              <w:rPr>
                <w:sz w:val="20"/>
                <w:szCs w:val="20"/>
              </w:rPr>
              <w:lastRenderedPageBreak/>
              <w:t>кл. (ФГОС) 2015</w:t>
            </w:r>
          </w:p>
        </w:tc>
        <w:tc>
          <w:tcPr>
            <w:tcW w:w="1843" w:type="dxa"/>
          </w:tcPr>
          <w:p w:rsidR="006C75B9" w:rsidRDefault="006C75B9" w:rsidP="00462A64">
            <w:pPr>
              <w:jc w:val="center"/>
              <w:rPr>
                <w:sz w:val="20"/>
                <w:szCs w:val="20"/>
              </w:rPr>
            </w:pPr>
            <w:r>
              <w:rPr>
                <w:sz w:val="20"/>
                <w:szCs w:val="20"/>
              </w:rPr>
              <w:lastRenderedPageBreak/>
              <w:t>Академкнига/</w:t>
            </w:r>
          </w:p>
          <w:p w:rsidR="006C75B9" w:rsidRDefault="006C75B9" w:rsidP="00462A64">
            <w:pPr>
              <w:jc w:val="center"/>
              <w:rPr>
                <w:sz w:val="20"/>
                <w:szCs w:val="20"/>
              </w:rPr>
            </w:pPr>
            <w:r>
              <w:rPr>
                <w:sz w:val="20"/>
                <w:szCs w:val="20"/>
              </w:rPr>
              <w:t>Учебник</w:t>
            </w:r>
          </w:p>
          <w:p w:rsidR="006C75B9" w:rsidRPr="00F57EA6" w:rsidRDefault="006C75B9" w:rsidP="00462A64">
            <w:pPr>
              <w:rPr>
                <w:sz w:val="20"/>
                <w:szCs w:val="20"/>
              </w:rPr>
            </w:pPr>
          </w:p>
          <w:p w:rsidR="006C75B9" w:rsidRPr="00F57EA6" w:rsidRDefault="006C75B9" w:rsidP="00462A64">
            <w:pPr>
              <w:rPr>
                <w:sz w:val="20"/>
                <w:szCs w:val="20"/>
              </w:rPr>
            </w:pPr>
          </w:p>
          <w:p w:rsidR="006C75B9" w:rsidRDefault="006C75B9" w:rsidP="00462A64">
            <w:pPr>
              <w:rPr>
                <w:sz w:val="20"/>
                <w:szCs w:val="20"/>
              </w:rPr>
            </w:pPr>
          </w:p>
          <w:p w:rsidR="006C75B9" w:rsidRPr="00F57EA6" w:rsidRDefault="006C75B9" w:rsidP="00462A64">
            <w:pPr>
              <w:rPr>
                <w:sz w:val="20"/>
                <w:szCs w:val="20"/>
              </w:rPr>
            </w:pPr>
          </w:p>
        </w:tc>
        <w:tc>
          <w:tcPr>
            <w:tcW w:w="1843" w:type="dxa"/>
          </w:tcPr>
          <w:p w:rsidR="006C75B9" w:rsidRDefault="006C75B9" w:rsidP="00462A64">
            <w:pPr>
              <w:jc w:val="center"/>
              <w:rPr>
                <w:sz w:val="20"/>
                <w:szCs w:val="20"/>
              </w:rPr>
            </w:pPr>
            <w:r>
              <w:rPr>
                <w:sz w:val="20"/>
                <w:szCs w:val="20"/>
              </w:rPr>
              <w:t>1.1.3.1.8.3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Default="006C75B9" w:rsidP="00462A64">
            <w:pPr>
              <w:rPr>
                <w:sz w:val="20"/>
                <w:szCs w:val="20"/>
              </w:rPr>
            </w:pPr>
            <w:r>
              <w:rPr>
                <w:sz w:val="20"/>
                <w:szCs w:val="20"/>
              </w:rPr>
              <w:t>4 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Default="006C75B9" w:rsidP="00462A64">
            <w:pPr>
              <w:rPr>
                <w:sz w:val="20"/>
                <w:szCs w:val="20"/>
              </w:rPr>
            </w:pPr>
            <w:r>
              <w:rPr>
                <w:sz w:val="20"/>
                <w:szCs w:val="20"/>
              </w:rPr>
              <w:t>2</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9D5922" w:rsidRDefault="006C75B9" w:rsidP="00462A64">
            <w:pPr>
              <w:jc w:val="both"/>
              <w:rPr>
                <w:sz w:val="20"/>
                <w:szCs w:val="20"/>
              </w:rPr>
            </w:pPr>
            <w:r w:rsidRPr="009D5922">
              <w:rPr>
                <w:sz w:val="20"/>
                <w:szCs w:val="20"/>
              </w:rPr>
              <w:t>Федотова О.Н., Трафимова Г.В., Трафимов С.А.</w:t>
            </w:r>
            <w:r>
              <w:rPr>
                <w:sz w:val="20"/>
                <w:szCs w:val="20"/>
              </w:rPr>
              <w:t xml:space="preserve">, Царева Л.А. </w:t>
            </w:r>
            <w:r w:rsidRPr="009D5922">
              <w:rPr>
                <w:sz w:val="20"/>
                <w:szCs w:val="20"/>
              </w:rPr>
              <w:t xml:space="preserve"> Окружающий мир. Учебник.</w:t>
            </w:r>
            <w:r>
              <w:rPr>
                <w:sz w:val="20"/>
                <w:szCs w:val="20"/>
              </w:rPr>
              <w:t xml:space="preserve"> 4 кл. (ФГОС) Ч.1,2. 2014</w:t>
            </w:r>
          </w:p>
          <w:p w:rsidR="006C75B9" w:rsidRPr="009D5922" w:rsidRDefault="006C75B9" w:rsidP="00462A64">
            <w:pPr>
              <w:jc w:val="both"/>
              <w:rPr>
                <w:sz w:val="20"/>
                <w:szCs w:val="20"/>
              </w:rPr>
            </w:pPr>
            <w:r w:rsidRPr="009D5922">
              <w:rPr>
                <w:sz w:val="20"/>
                <w:szCs w:val="20"/>
              </w:rPr>
              <w:t>Федотова О.Н.</w:t>
            </w:r>
            <w:r>
              <w:rPr>
                <w:sz w:val="20"/>
                <w:szCs w:val="20"/>
              </w:rPr>
              <w:t xml:space="preserve">, Трафимова Г.В., Трафимов С.А., Царева Л.А. </w:t>
            </w:r>
            <w:r w:rsidRPr="009D5922">
              <w:rPr>
                <w:sz w:val="20"/>
                <w:szCs w:val="20"/>
              </w:rPr>
              <w:t xml:space="preserve"> Окружающий мир. </w:t>
            </w:r>
            <w:r>
              <w:rPr>
                <w:sz w:val="20"/>
                <w:szCs w:val="20"/>
              </w:rPr>
              <w:t xml:space="preserve">Тетрадь </w:t>
            </w:r>
            <w:r w:rsidRPr="009D5922">
              <w:rPr>
                <w:sz w:val="20"/>
                <w:szCs w:val="20"/>
              </w:rPr>
              <w:t>для самостоятельн</w:t>
            </w:r>
            <w:r>
              <w:rPr>
                <w:sz w:val="20"/>
                <w:szCs w:val="20"/>
              </w:rPr>
              <w:t>ой</w:t>
            </w:r>
            <w:r w:rsidRPr="009D5922">
              <w:rPr>
                <w:sz w:val="20"/>
                <w:szCs w:val="20"/>
              </w:rPr>
              <w:t xml:space="preserve"> работ</w:t>
            </w:r>
            <w:r>
              <w:rPr>
                <w:sz w:val="20"/>
                <w:szCs w:val="20"/>
              </w:rPr>
              <w:t>ы</w:t>
            </w:r>
            <w:r w:rsidRPr="009D5922">
              <w:rPr>
                <w:sz w:val="20"/>
                <w:szCs w:val="20"/>
              </w:rPr>
              <w:t>.</w:t>
            </w:r>
            <w:r>
              <w:rPr>
                <w:sz w:val="20"/>
                <w:szCs w:val="20"/>
              </w:rPr>
              <w:t xml:space="preserve"> Ч 1,2. к кл. (ФГОС) 2015</w:t>
            </w:r>
          </w:p>
        </w:tc>
        <w:tc>
          <w:tcPr>
            <w:tcW w:w="1843" w:type="dxa"/>
          </w:tcPr>
          <w:p w:rsidR="006C75B9" w:rsidRDefault="006C75B9" w:rsidP="00462A64">
            <w:pPr>
              <w:jc w:val="center"/>
              <w:rPr>
                <w:sz w:val="20"/>
                <w:szCs w:val="20"/>
              </w:rPr>
            </w:pPr>
            <w:r>
              <w:rPr>
                <w:sz w:val="20"/>
                <w:szCs w:val="20"/>
              </w:rPr>
              <w:t>Академкнига/</w:t>
            </w:r>
          </w:p>
          <w:p w:rsidR="006C75B9" w:rsidRDefault="006C75B9" w:rsidP="00462A64">
            <w:pPr>
              <w:jc w:val="center"/>
              <w:rPr>
                <w:sz w:val="20"/>
                <w:szCs w:val="20"/>
              </w:rPr>
            </w:pPr>
            <w:r>
              <w:rPr>
                <w:sz w:val="20"/>
                <w:szCs w:val="20"/>
              </w:rPr>
              <w:t>Учебник</w:t>
            </w:r>
          </w:p>
          <w:p w:rsidR="006C75B9" w:rsidRPr="00F57EA6" w:rsidRDefault="006C75B9" w:rsidP="00462A64">
            <w:pPr>
              <w:rPr>
                <w:sz w:val="20"/>
                <w:szCs w:val="20"/>
              </w:rPr>
            </w:pPr>
          </w:p>
          <w:p w:rsidR="006C75B9" w:rsidRDefault="006C75B9" w:rsidP="00462A64">
            <w:pPr>
              <w:jc w:val="center"/>
              <w:rPr>
                <w:sz w:val="20"/>
                <w:szCs w:val="20"/>
              </w:rPr>
            </w:pPr>
          </w:p>
        </w:tc>
        <w:tc>
          <w:tcPr>
            <w:tcW w:w="1843" w:type="dxa"/>
          </w:tcPr>
          <w:p w:rsidR="006C75B9" w:rsidRDefault="006C75B9" w:rsidP="00462A64">
            <w:pPr>
              <w:jc w:val="center"/>
              <w:rPr>
                <w:sz w:val="20"/>
                <w:szCs w:val="20"/>
              </w:rPr>
            </w:pPr>
            <w:r>
              <w:rPr>
                <w:sz w:val="20"/>
                <w:szCs w:val="20"/>
              </w:rPr>
              <w:t>1.1.3.1.8.4</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Технология</w:t>
            </w:r>
          </w:p>
        </w:tc>
        <w:tc>
          <w:tcPr>
            <w:tcW w:w="1086" w:type="dxa"/>
          </w:tcPr>
          <w:p w:rsidR="006C75B9" w:rsidRPr="00EC2095" w:rsidRDefault="006C75B9" w:rsidP="00462A64">
            <w:pP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EC2095" w:rsidRDefault="006C75B9" w:rsidP="00462A64">
            <w:pPr>
              <w:jc w:val="both"/>
              <w:rPr>
                <w:sz w:val="20"/>
                <w:szCs w:val="20"/>
              </w:rPr>
            </w:pPr>
            <w:r>
              <w:rPr>
                <w:sz w:val="20"/>
                <w:szCs w:val="20"/>
              </w:rPr>
              <w:t>Рагозина Т.М., Гринёва А.А., Кузнецова И.Л., Мылова И.Б. Технология. 1 кл. (ФГОС) 2010</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1.1.6.1.8.1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EC2095" w:rsidRDefault="006C75B9" w:rsidP="00462A64">
            <w:pPr>
              <w:jc w:val="both"/>
              <w:rPr>
                <w:sz w:val="20"/>
                <w:szCs w:val="20"/>
              </w:rPr>
            </w:pPr>
            <w:r>
              <w:rPr>
                <w:sz w:val="20"/>
                <w:szCs w:val="20"/>
              </w:rPr>
              <w:t>Рагозина Т.М., Гринёва А.А., Кузнецова И.Л., Мылова И.Б. Технология. 2 кл. (ФГОС) 2012</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1.1.6.1.8.2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tcPr>
          <w:p w:rsidR="006C75B9" w:rsidRPr="00EC2095" w:rsidRDefault="006C75B9" w:rsidP="00462A64">
            <w:pPr>
              <w:jc w:val="both"/>
              <w:rPr>
                <w:sz w:val="20"/>
                <w:szCs w:val="20"/>
              </w:rPr>
            </w:pPr>
            <w:r>
              <w:rPr>
                <w:sz w:val="20"/>
                <w:szCs w:val="20"/>
              </w:rPr>
              <w:t>Рагозина Т.М., Гринёва А.А., Мылова И.Б. Технология. 3 кл. (ФГОС) 2012</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1.1.6.1.8.3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Default="006C75B9" w:rsidP="00462A64">
            <w:pPr>
              <w:rPr>
                <w:sz w:val="20"/>
                <w:szCs w:val="20"/>
              </w:rPr>
            </w:pPr>
            <w:r>
              <w:rPr>
                <w:sz w:val="20"/>
                <w:szCs w:val="20"/>
              </w:rPr>
              <w:t>4 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E75DB4" w:rsidP="00462A64">
            <w:pPr>
              <w:rPr>
                <w:sz w:val="20"/>
                <w:szCs w:val="20"/>
              </w:rPr>
            </w:pPr>
            <w:r>
              <w:rPr>
                <w:sz w:val="20"/>
                <w:szCs w:val="20"/>
              </w:rPr>
              <w:t>1</w:t>
            </w:r>
          </w:p>
        </w:tc>
        <w:tc>
          <w:tcPr>
            <w:tcW w:w="2694" w:type="dxa"/>
          </w:tcPr>
          <w:p w:rsidR="006C75B9" w:rsidRPr="00EC2095" w:rsidRDefault="006C75B9" w:rsidP="00462A64">
            <w:pPr>
              <w:rPr>
                <w:sz w:val="20"/>
                <w:szCs w:val="20"/>
              </w:rPr>
            </w:pPr>
            <w:r>
              <w:rPr>
                <w:sz w:val="20"/>
                <w:szCs w:val="20"/>
              </w:rPr>
              <w:t>Программа «Перспективная начальная школа»,2011г.</w:t>
            </w:r>
          </w:p>
        </w:tc>
        <w:tc>
          <w:tcPr>
            <w:tcW w:w="4068" w:type="dxa"/>
            <w:shd w:val="clear" w:color="auto" w:fill="auto"/>
          </w:tcPr>
          <w:p w:rsidR="006C75B9" w:rsidRPr="00EC2095" w:rsidRDefault="006C75B9" w:rsidP="00462A64">
            <w:pPr>
              <w:jc w:val="both"/>
              <w:rPr>
                <w:sz w:val="20"/>
                <w:szCs w:val="20"/>
              </w:rPr>
            </w:pPr>
            <w:r>
              <w:rPr>
                <w:sz w:val="20"/>
                <w:szCs w:val="20"/>
              </w:rPr>
              <w:t>Рагозина Т.М., Гринёва А.А., Мылова И.Б. Технология. 4 кл. (ФГОС) 2014</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1.1.6.1.8.4</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ИЗО</w:t>
            </w:r>
          </w:p>
        </w:tc>
        <w:tc>
          <w:tcPr>
            <w:tcW w:w="1086" w:type="dxa"/>
          </w:tcPr>
          <w:p w:rsidR="006C75B9" w:rsidRPr="00EC2095" w:rsidRDefault="006C75B9" w:rsidP="00462A64">
            <w:pP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vMerge w:val="restart"/>
          </w:tcPr>
          <w:p w:rsidR="006C75B9" w:rsidRPr="00EC2095" w:rsidRDefault="006C75B9" w:rsidP="00462A64">
            <w:pPr>
              <w:rPr>
                <w:sz w:val="20"/>
                <w:szCs w:val="20"/>
              </w:rPr>
            </w:pPr>
            <w:r w:rsidRPr="00EC2095">
              <w:rPr>
                <w:sz w:val="20"/>
                <w:szCs w:val="20"/>
              </w:rPr>
              <w:t xml:space="preserve">Программы общеобразовательных учреждений: Изобразительное искусство и художественный труд: 1-9 классы (с методическими рекомендациями)/ Под руководством Б.М.Неменского. </w:t>
            </w:r>
          </w:p>
          <w:p w:rsidR="006C75B9" w:rsidRPr="00EC2095" w:rsidRDefault="006C75B9" w:rsidP="00462A64">
            <w:pPr>
              <w:rPr>
                <w:sz w:val="20"/>
                <w:szCs w:val="20"/>
              </w:rPr>
            </w:pPr>
            <w:r w:rsidRPr="00EC2095">
              <w:rPr>
                <w:sz w:val="20"/>
                <w:szCs w:val="20"/>
              </w:rPr>
              <w:t>М.: П</w:t>
            </w:r>
            <w:r>
              <w:rPr>
                <w:sz w:val="20"/>
                <w:szCs w:val="20"/>
              </w:rPr>
              <w:t>росвещение – 144с. – Обл. - 2011</w:t>
            </w:r>
          </w:p>
        </w:tc>
        <w:tc>
          <w:tcPr>
            <w:tcW w:w="4068" w:type="dxa"/>
          </w:tcPr>
          <w:p w:rsidR="006C75B9" w:rsidRPr="00EC2095" w:rsidRDefault="006C75B9" w:rsidP="00462A64">
            <w:pPr>
              <w:jc w:val="both"/>
              <w:rPr>
                <w:sz w:val="20"/>
                <w:szCs w:val="20"/>
              </w:rPr>
            </w:pPr>
            <w:r w:rsidRPr="00EC2095">
              <w:rPr>
                <w:sz w:val="20"/>
                <w:szCs w:val="20"/>
              </w:rPr>
              <w:t>Неменская Л.А.</w:t>
            </w:r>
            <w:r>
              <w:rPr>
                <w:sz w:val="20"/>
                <w:szCs w:val="20"/>
              </w:rPr>
              <w:t xml:space="preserve"> /Под ред. Неменского Б.М.</w:t>
            </w:r>
          </w:p>
          <w:p w:rsidR="006C75B9" w:rsidRPr="00EC2095" w:rsidRDefault="006C75B9" w:rsidP="00462A64">
            <w:pPr>
              <w:jc w:val="both"/>
              <w:rPr>
                <w:sz w:val="20"/>
                <w:szCs w:val="20"/>
              </w:rPr>
            </w:pPr>
            <w:r w:rsidRPr="00EC2095">
              <w:rPr>
                <w:sz w:val="20"/>
                <w:szCs w:val="20"/>
              </w:rPr>
              <w:t>Изобразительное искусство: Ты изображаешь, украшаешь и строишь: Учебник для 1 класса</w:t>
            </w:r>
            <w:r>
              <w:rPr>
                <w:sz w:val="20"/>
                <w:szCs w:val="20"/>
              </w:rPr>
              <w:t xml:space="preserve"> (ФГОС) 2009</w:t>
            </w:r>
          </w:p>
        </w:tc>
        <w:tc>
          <w:tcPr>
            <w:tcW w:w="1843" w:type="dxa"/>
          </w:tcPr>
          <w:p w:rsidR="006C75B9" w:rsidRPr="00EC2095"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1.1.5.1.6.1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vMerge/>
          </w:tcPr>
          <w:p w:rsidR="006C75B9" w:rsidRPr="00EC2095" w:rsidRDefault="006C75B9" w:rsidP="00462A64">
            <w:pPr>
              <w:rPr>
                <w:sz w:val="20"/>
                <w:szCs w:val="20"/>
              </w:rPr>
            </w:pPr>
          </w:p>
        </w:tc>
        <w:tc>
          <w:tcPr>
            <w:tcW w:w="4068" w:type="dxa"/>
          </w:tcPr>
          <w:p w:rsidR="006C75B9" w:rsidRPr="00EC2095" w:rsidRDefault="006C75B9" w:rsidP="00462A64">
            <w:pPr>
              <w:jc w:val="both"/>
              <w:rPr>
                <w:sz w:val="20"/>
                <w:szCs w:val="20"/>
              </w:rPr>
            </w:pPr>
            <w:r>
              <w:rPr>
                <w:sz w:val="20"/>
                <w:szCs w:val="20"/>
              </w:rPr>
              <w:t>Коротеева Е.И. /Под ред. Неменского Б.М.</w:t>
            </w:r>
          </w:p>
          <w:p w:rsidR="006C75B9" w:rsidRPr="00EC2095" w:rsidRDefault="006C75B9" w:rsidP="00462A64">
            <w:pPr>
              <w:jc w:val="both"/>
              <w:rPr>
                <w:sz w:val="20"/>
                <w:szCs w:val="20"/>
              </w:rPr>
            </w:pPr>
            <w:r>
              <w:rPr>
                <w:sz w:val="20"/>
                <w:szCs w:val="20"/>
              </w:rPr>
              <w:t xml:space="preserve">Изобразительное искусство.  Искусство и ты. </w:t>
            </w:r>
            <w:r w:rsidRPr="00EC2095">
              <w:rPr>
                <w:sz w:val="20"/>
                <w:szCs w:val="20"/>
              </w:rPr>
              <w:t xml:space="preserve">Учебник </w:t>
            </w:r>
            <w:r>
              <w:rPr>
                <w:sz w:val="20"/>
                <w:szCs w:val="20"/>
              </w:rPr>
              <w:t>2</w:t>
            </w:r>
            <w:r w:rsidRPr="00EC2095">
              <w:rPr>
                <w:sz w:val="20"/>
                <w:szCs w:val="20"/>
              </w:rPr>
              <w:t xml:space="preserve"> клас</w:t>
            </w:r>
            <w:r>
              <w:rPr>
                <w:sz w:val="20"/>
                <w:szCs w:val="20"/>
              </w:rPr>
              <w:t>с.  (ФГОС) 2012</w:t>
            </w:r>
          </w:p>
        </w:tc>
        <w:tc>
          <w:tcPr>
            <w:tcW w:w="1843" w:type="dxa"/>
          </w:tcPr>
          <w:p w:rsidR="006C75B9" w:rsidRPr="00EC2095"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1.1.5.1.6.2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vMerge/>
          </w:tcPr>
          <w:p w:rsidR="006C75B9" w:rsidRPr="00EC2095" w:rsidRDefault="006C75B9" w:rsidP="00462A64">
            <w:pPr>
              <w:rPr>
                <w:sz w:val="20"/>
                <w:szCs w:val="20"/>
              </w:rPr>
            </w:pPr>
          </w:p>
        </w:tc>
        <w:tc>
          <w:tcPr>
            <w:tcW w:w="4068" w:type="dxa"/>
          </w:tcPr>
          <w:p w:rsidR="006C75B9" w:rsidRPr="00EC2095" w:rsidRDefault="006C75B9" w:rsidP="00462A64">
            <w:pPr>
              <w:jc w:val="both"/>
              <w:rPr>
                <w:sz w:val="20"/>
                <w:szCs w:val="20"/>
              </w:rPr>
            </w:pPr>
            <w:r>
              <w:rPr>
                <w:sz w:val="20"/>
                <w:szCs w:val="20"/>
              </w:rPr>
              <w:t xml:space="preserve">Горяева Н.А., </w:t>
            </w:r>
            <w:r w:rsidRPr="00EC2095">
              <w:rPr>
                <w:sz w:val="20"/>
                <w:szCs w:val="20"/>
              </w:rPr>
              <w:t>Неменская Л.А.</w:t>
            </w:r>
            <w:r>
              <w:rPr>
                <w:sz w:val="20"/>
                <w:szCs w:val="20"/>
              </w:rPr>
              <w:t>, Питерских А.С. /Под ред. Неменского Б.М.</w:t>
            </w:r>
          </w:p>
          <w:p w:rsidR="006C75B9" w:rsidRPr="00EC2095" w:rsidRDefault="006C75B9" w:rsidP="00462A64">
            <w:pPr>
              <w:jc w:val="both"/>
              <w:rPr>
                <w:sz w:val="20"/>
                <w:szCs w:val="20"/>
              </w:rPr>
            </w:pPr>
            <w:r>
              <w:rPr>
                <w:sz w:val="20"/>
                <w:szCs w:val="20"/>
              </w:rPr>
              <w:t xml:space="preserve">Изобразительное искусство.  Искусство вокруг нас. </w:t>
            </w:r>
            <w:r w:rsidRPr="00EC2095">
              <w:rPr>
                <w:sz w:val="20"/>
                <w:szCs w:val="20"/>
              </w:rPr>
              <w:t xml:space="preserve">Учебник </w:t>
            </w:r>
            <w:r>
              <w:rPr>
                <w:sz w:val="20"/>
                <w:szCs w:val="20"/>
              </w:rPr>
              <w:t>3</w:t>
            </w:r>
            <w:r w:rsidRPr="00EC2095">
              <w:rPr>
                <w:sz w:val="20"/>
                <w:szCs w:val="20"/>
              </w:rPr>
              <w:t xml:space="preserve"> клас</w:t>
            </w:r>
            <w:r>
              <w:rPr>
                <w:sz w:val="20"/>
                <w:szCs w:val="20"/>
              </w:rPr>
              <w:t>с. (ФГОС)  2012</w:t>
            </w:r>
          </w:p>
        </w:tc>
        <w:tc>
          <w:tcPr>
            <w:tcW w:w="1843" w:type="dxa"/>
          </w:tcPr>
          <w:p w:rsidR="006C75B9" w:rsidRPr="00EC2095"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1.1.5.1.6.3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Pr="00EC2095" w:rsidRDefault="006C75B9" w:rsidP="00462A64">
            <w:pPr>
              <w:rPr>
                <w:sz w:val="20"/>
                <w:szCs w:val="20"/>
              </w:rPr>
            </w:pPr>
            <w:r>
              <w:rPr>
                <w:sz w:val="20"/>
                <w:szCs w:val="20"/>
              </w:rPr>
              <w:t>4А,Б,В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vMerge/>
            <w:shd w:val="clear" w:color="auto" w:fill="auto"/>
          </w:tcPr>
          <w:p w:rsidR="006C75B9" w:rsidRPr="00EC2095" w:rsidRDefault="006C75B9" w:rsidP="00462A64">
            <w:pPr>
              <w:rPr>
                <w:sz w:val="20"/>
                <w:szCs w:val="20"/>
              </w:rPr>
            </w:pPr>
          </w:p>
        </w:tc>
        <w:tc>
          <w:tcPr>
            <w:tcW w:w="4068" w:type="dxa"/>
            <w:shd w:val="clear" w:color="auto" w:fill="auto"/>
          </w:tcPr>
          <w:p w:rsidR="006C75B9" w:rsidRPr="00EC2095" w:rsidRDefault="006C75B9" w:rsidP="00462A64">
            <w:pPr>
              <w:jc w:val="both"/>
              <w:rPr>
                <w:sz w:val="20"/>
                <w:szCs w:val="20"/>
              </w:rPr>
            </w:pPr>
            <w:r w:rsidRPr="00EC2095">
              <w:rPr>
                <w:sz w:val="20"/>
                <w:szCs w:val="20"/>
              </w:rPr>
              <w:t>Неменская Л.А.</w:t>
            </w:r>
            <w:r>
              <w:rPr>
                <w:sz w:val="20"/>
                <w:szCs w:val="20"/>
              </w:rPr>
              <w:t xml:space="preserve"> /Под ред. Неменского Б.М.</w:t>
            </w:r>
          </w:p>
          <w:p w:rsidR="006C75B9" w:rsidRPr="00EC2095" w:rsidRDefault="006C75B9" w:rsidP="00462A64">
            <w:pPr>
              <w:jc w:val="both"/>
              <w:rPr>
                <w:sz w:val="20"/>
                <w:szCs w:val="20"/>
              </w:rPr>
            </w:pPr>
            <w:r>
              <w:rPr>
                <w:sz w:val="20"/>
                <w:szCs w:val="20"/>
              </w:rPr>
              <w:t xml:space="preserve">Изобразительное искусство.  Каждый народ – художник.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2012</w:t>
            </w:r>
          </w:p>
        </w:tc>
        <w:tc>
          <w:tcPr>
            <w:tcW w:w="1843" w:type="dxa"/>
            <w:shd w:val="clear" w:color="auto" w:fill="auto"/>
          </w:tcPr>
          <w:p w:rsidR="006C75B9" w:rsidRPr="00EC2095"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1.1.5.1.6.4</w:t>
            </w:r>
          </w:p>
        </w:tc>
      </w:tr>
      <w:tr w:rsidR="006C75B9" w:rsidRPr="00EC2095" w:rsidTr="00462A64">
        <w:trPr>
          <w:trHeight w:val="277"/>
        </w:trPr>
        <w:tc>
          <w:tcPr>
            <w:tcW w:w="2017" w:type="dxa"/>
            <w:vMerge w:val="restart"/>
          </w:tcPr>
          <w:p w:rsidR="006C75B9" w:rsidRPr="00EC2095" w:rsidRDefault="006C75B9" w:rsidP="00462A64">
            <w:pPr>
              <w:rPr>
                <w:b/>
                <w:sz w:val="20"/>
                <w:szCs w:val="20"/>
              </w:rPr>
            </w:pPr>
            <w:r w:rsidRPr="00EC2095">
              <w:rPr>
                <w:b/>
                <w:sz w:val="20"/>
                <w:szCs w:val="20"/>
              </w:rPr>
              <w:t>Музыка</w:t>
            </w:r>
          </w:p>
        </w:tc>
        <w:tc>
          <w:tcPr>
            <w:tcW w:w="1086" w:type="dxa"/>
          </w:tcPr>
          <w:p w:rsidR="006C75B9" w:rsidRPr="00EC2095" w:rsidRDefault="006C75B9" w:rsidP="00462A64">
            <w:pPr>
              <w:jc w:val="center"/>
              <w:rPr>
                <w:sz w:val="20"/>
                <w:szCs w:val="20"/>
              </w:rPr>
            </w:pPr>
            <w:r>
              <w:rPr>
                <w:sz w:val="20"/>
                <w:szCs w:val="20"/>
              </w:rPr>
              <w:t>1А,Б,В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Pr>
          <w:p w:rsidR="006C75B9" w:rsidRPr="00EC2095" w:rsidRDefault="006C75B9" w:rsidP="00462A64">
            <w:pPr>
              <w:jc w:val="both"/>
              <w:rPr>
                <w:sz w:val="20"/>
                <w:szCs w:val="20"/>
              </w:rPr>
            </w:pPr>
            <w:r>
              <w:rPr>
                <w:sz w:val="20"/>
                <w:szCs w:val="20"/>
              </w:rPr>
              <w:t>Программа «Перспективная начальная школа»,2011г.</w:t>
            </w:r>
          </w:p>
        </w:tc>
        <w:tc>
          <w:tcPr>
            <w:tcW w:w="4068" w:type="dxa"/>
          </w:tcPr>
          <w:p w:rsidR="006C75B9" w:rsidRPr="00EC2095" w:rsidRDefault="006C75B9" w:rsidP="00462A64">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1</w:t>
            </w:r>
            <w:r w:rsidRPr="00EC2095">
              <w:rPr>
                <w:sz w:val="20"/>
                <w:szCs w:val="20"/>
              </w:rPr>
              <w:t xml:space="preserve"> клас</w:t>
            </w:r>
            <w:r>
              <w:rPr>
                <w:sz w:val="20"/>
                <w:szCs w:val="20"/>
              </w:rPr>
              <w:t>с. (ФГОС) 2010</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1.1.5.2.8.1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jc w:val="cente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Pr>
          <w:p w:rsidR="006C75B9" w:rsidRPr="00EC2095" w:rsidRDefault="006C75B9" w:rsidP="00462A64">
            <w:pPr>
              <w:jc w:val="both"/>
              <w:rPr>
                <w:sz w:val="20"/>
                <w:szCs w:val="20"/>
              </w:rPr>
            </w:pPr>
            <w:r>
              <w:rPr>
                <w:sz w:val="20"/>
                <w:szCs w:val="20"/>
              </w:rPr>
              <w:t>Программа «Перспективная начальная школа»,2011г.</w:t>
            </w:r>
          </w:p>
        </w:tc>
        <w:tc>
          <w:tcPr>
            <w:tcW w:w="4068" w:type="dxa"/>
          </w:tcPr>
          <w:p w:rsidR="006C75B9" w:rsidRPr="00EC2095" w:rsidRDefault="006C75B9" w:rsidP="00462A64">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2</w:t>
            </w:r>
            <w:r w:rsidRPr="00EC2095">
              <w:rPr>
                <w:sz w:val="20"/>
                <w:szCs w:val="20"/>
              </w:rPr>
              <w:t xml:space="preserve"> клас</w:t>
            </w:r>
            <w:r>
              <w:rPr>
                <w:sz w:val="20"/>
                <w:szCs w:val="20"/>
              </w:rPr>
              <w:t>с. (ФГОС) 2012</w:t>
            </w:r>
          </w:p>
        </w:tc>
        <w:tc>
          <w:tcPr>
            <w:tcW w:w="1843" w:type="dxa"/>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Pr>
          <w:p w:rsidR="006C75B9" w:rsidRDefault="006C75B9" w:rsidP="00462A64">
            <w:pPr>
              <w:jc w:val="center"/>
              <w:rPr>
                <w:sz w:val="20"/>
                <w:szCs w:val="20"/>
              </w:rPr>
            </w:pPr>
            <w:r>
              <w:rPr>
                <w:sz w:val="20"/>
                <w:szCs w:val="20"/>
              </w:rPr>
              <w:t>1.1.5.2.8.2</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jc w:val="cente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Borders>
              <w:bottom w:val="single" w:sz="4" w:space="0" w:color="auto"/>
            </w:tcBorders>
          </w:tcPr>
          <w:p w:rsidR="006C75B9" w:rsidRPr="00EC2095" w:rsidRDefault="006C75B9" w:rsidP="00462A64">
            <w:pPr>
              <w:jc w:val="both"/>
              <w:rPr>
                <w:sz w:val="20"/>
                <w:szCs w:val="20"/>
              </w:rPr>
            </w:pPr>
            <w:r>
              <w:rPr>
                <w:sz w:val="20"/>
                <w:szCs w:val="20"/>
              </w:rPr>
              <w:t>Программа «Перспективная начальная школа»,2011г.</w:t>
            </w:r>
          </w:p>
        </w:tc>
        <w:tc>
          <w:tcPr>
            <w:tcW w:w="4068" w:type="dxa"/>
            <w:tcBorders>
              <w:bottom w:val="single" w:sz="4" w:space="0" w:color="auto"/>
            </w:tcBorders>
          </w:tcPr>
          <w:p w:rsidR="006C75B9" w:rsidRPr="00EC2095" w:rsidRDefault="006C75B9" w:rsidP="00462A64">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2012</w:t>
            </w:r>
          </w:p>
        </w:tc>
        <w:tc>
          <w:tcPr>
            <w:tcW w:w="1843" w:type="dxa"/>
            <w:tcBorders>
              <w:bottom w:val="single" w:sz="4" w:space="0" w:color="auto"/>
            </w:tcBorders>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Borders>
              <w:bottom w:val="single" w:sz="4" w:space="0" w:color="auto"/>
            </w:tcBorders>
          </w:tcPr>
          <w:p w:rsidR="006C75B9" w:rsidRDefault="006C75B9" w:rsidP="00462A64">
            <w:pPr>
              <w:jc w:val="center"/>
              <w:rPr>
                <w:sz w:val="20"/>
                <w:szCs w:val="20"/>
              </w:rPr>
            </w:pPr>
            <w:r>
              <w:rPr>
                <w:sz w:val="20"/>
                <w:szCs w:val="20"/>
              </w:rPr>
              <w:t>1.1.5.2.8.3</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Pr="00EC2095" w:rsidRDefault="006C75B9" w:rsidP="00462A64">
            <w:pPr>
              <w:jc w:val="center"/>
              <w:rPr>
                <w:sz w:val="20"/>
                <w:szCs w:val="20"/>
              </w:rPr>
            </w:pPr>
            <w:r>
              <w:rPr>
                <w:sz w:val="20"/>
                <w:szCs w:val="20"/>
              </w:rPr>
              <w:t>4А,Б,В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1</w:t>
            </w:r>
          </w:p>
        </w:tc>
        <w:tc>
          <w:tcPr>
            <w:tcW w:w="2694" w:type="dxa"/>
            <w:tcBorders>
              <w:bottom w:val="single" w:sz="4" w:space="0" w:color="auto"/>
            </w:tcBorders>
          </w:tcPr>
          <w:p w:rsidR="006C75B9" w:rsidRPr="00EC2095" w:rsidRDefault="006C75B9" w:rsidP="00462A64">
            <w:pPr>
              <w:jc w:val="both"/>
              <w:rPr>
                <w:sz w:val="20"/>
                <w:szCs w:val="20"/>
              </w:rPr>
            </w:pPr>
            <w:r>
              <w:rPr>
                <w:sz w:val="20"/>
                <w:szCs w:val="20"/>
              </w:rPr>
              <w:t>Программа «Перспективная начальная школа»,2011г.</w:t>
            </w:r>
          </w:p>
        </w:tc>
        <w:tc>
          <w:tcPr>
            <w:tcW w:w="4068" w:type="dxa"/>
            <w:tcBorders>
              <w:bottom w:val="single" w:sz="4" w:space="0" w:color="auto"/>
            </w:tcBorders>
            <w:shd w:val="clear" w:color="auto" w:fill="auto"/>
          </w:tcPr>
          <w:p w:rsidR="006C75B9" w:rsidRPr="00EC2095" w:rsidRDefault="006C75B9" w:rsidP="00462A64">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2014</w:t>
            </w:r>
          </w:p>
        </w:tc>
        <w:tc>
          <w:tcPr>
            <w:tcW w:w="1843" w:type="dxa"/>
            <w:tcBorders>
              <w:bottom w:val="single" w:sz="4" w:space="0" w:color="auto"/>
            </w:tcBorders>
          </w:tcPr>
          <w:p w:rsidR="006C75B9" w:rsidRDefault="006C75B9" w:rsidP="00462A64">
            <w:pPr>
              <w:jc w:val="center"/>
              <w:rPr>
                <w:sz w:val="20"/>
                <w:szCs w:val="20"/>
              </w:rPr>
            </w:pPr>
            <w:r>
              <w:rPr>
                <w:sz w:val="20"/>
                <w:szCs w:val="20"/>
              </w:rPr>
              <w:t>Академкнига/</w:t>
            </w:r>
          </w:p>
          <w:p w:rsidR="006C75B9" w:rsidRPr="00EC2095" w:rsidRDefault="006C75B9" w:rsidP="00462A64">
            <w:pPr>
              <w:jc w:val="center"/>
              <w:rPr>
                <w:sz w:val="20"/>
                <w:szCs w:val="20"/>
              </w:rPr>
            </w:pPr>
            <w:r>
              <w:rPr>
                <w:sz w:val="20"/>
                <w:szCs w:val="20"/>
              </w:rPr>
              <w:t>Учебник</w:t>
            </w:r>
          </w:p>
        </w:tc>
        <w:tc>
          <w:tcPr>
            <w:tcW w:w="1843" w:type="dxa"/>
            <w:tcBorders>
              <w:bottom w:val="single" w:sz="4" w:space="0" w:color="auto"/>
            </w:tcBorders>
          </w:tcPr>
          <w:p w:rsidR="006C75B9" w:rsidRDefault="006C75B9" w:rsidP="00462A64">
            <w:pPr>
              <w:jc w:val="center"/>
              <w:rPr>
                <w:sz w:val="20"/>
                <w:szCs w:val="20"/>
              </w:rPr>
            </w:pPr>
            <w:r>
              <w:rPr>
                <w:sz w:val="20"/>
                <w:szCs w:val="20"/>
              </w:rPr>
              <w:t>1.1.5.2.8.4</w:t>
            </w:r>
          </w:p>
        </w:tc>
      </w:tr>
      <w:tr w:rsidR="006C75B9" w:rsidRPr="00EC2095" w:rsidTr="00462A64">
        <w:trPr>
          <w:trHeight w:val="277"/>
        </w:trPr>
        <w:tc>
          <w:tcPr>
            <w:tcW w:w="2017" w:type="dxa"/>
            <w:vMerge w:val="restart"/>
          </w:tcPr>
          <w:p w:rsidR="006C75B9" w:rsidRDefault="006C75B9" w:rsidP="00462A64">
            <w:pPr>
              <w:rPr>
                <w:b/>
                <w:sz w:val="20"/>
                <w:szCs w:val="20"/>
              </w:rPr>
            </w:pPr>
            <w:r w:rsidRPr="00EC2095">
              <w:rPr>
                <w:b/>
                <w:sz w:val="20"/>
                <w:szCs w:val="20"/>
              </w:rPr>
              <w:t>Физическая  культура</w:t>
            </w:r>
          </w:p>
          <w:p w:rsidR="006C75B9" w:rsidRPr="006B3C09" w:rsidRDefault="006C75B9" w:rsidP="00462A64">
            <w:pPr>
              <w:jc w:val="center"/>
              <w:rPr>
                <w:sz w:val="20"/>
                <w:szCs w:val="20"/>
              </w:rPr>
            </w:pPr>
          </w:p>
        </w:tc>
        <w:tc>
          <w:tcPr>
            <w:tcW w:w="1086" w:type="dxa"/>
          </w:tcPr>
          <w:p w:rsidR="006C75B9" w:rsidRPr="00F14395" w:rsidRDefault="006C75B9" w:rsidP="00462A64">
            <w:pPr>
              <w:jc w:val="center"/>
              <w:rPr>
                <w:sz w:val="20"/>
                <w:szCs w:val="20"/>
              </w:rPr>
            </w:pPr>
            <w:r w:rsidRPr="00F14395">
              <w:rPr>
                <w:sz w:val="20"/>
                <w:szCs w:val="20"/>
              </w:rPr>
              <w:t>1А,Б,В</w:t>
            </w:r>
          </w:p>
        </w:tc>
        <w:tc>
          <w:tcPr>
            <w:tcW w:w="900" w:type="dxa"/>
          </w:tcPr>
          <w:p w:rsidR="006C75B9" w:rsidRPr="00F14395" w:rsidRDefault="006C75B9" w:rsidP="00462A64">
            <w:pPr>
              <w:jc w:val="center"/>
              <w:rPr>
                <w:sz w:val="20"/>
                <w:szCs w:val="20"/>
              </w:rPr>
            </w:pPr>
            <w:r>
              <w:rPr>
                <w:sz w:val="20"/>
                <w:szCs w:val="20"/>
              </w:rPr>
              <w:t>УК</w:t>
            </w:r>
          </w:p>
        </w:tc>
        <w:tc>
          <w:tcPr>
            <w:tcW w:w="1002" w:type="dxa"/>
          </w:tcPr>
          <w:p w:rsidR="006C75B9" w:rsidRPr="00F14395" w:rsidRDefault="006C75B9" w:rsidP="00462A64">
            <w:pPr>
              <w:rPr>
                <w:sz w:val="20"/>
                <w:szCs w:val="20"/>
              </w:rPr>
            </w:pPr>
            <w:r>
              <w:rPr>
                <w:sz w:val="20"/>
                <w:szCs w:val="20"/>
              </w:rPr>
              <w:t>3</w:t>
            </w:r>
          </w:p>
        </w:tc>
        <w:tc>
          <w:tcPr>
            <w:tcW w:w="2694" w:type="dxa"/>
            <w:shd w:val="clear" w:color="auto" w:fill="auto"/>
          </w:tcPr>
          <w:p w:rsidR="006C75B9" w:rsidRPr="00EC2095" w:rsidRDefault="006C75B9" w:rsidP="00462A64">
            <w:pPr>
              <w:rPr>
                <w:sz w:val="20"/>
                <w:szCs w:val="20"/>
              </w:rPr>
            </w:pPr>
            <w:r w:rsidRPr="00EC2095">
              <w:rPr>
                <w:sz w:val="20"/>
                <w:szCs w:val="20"/>
              </w:rPr>
              <w:t>Программы общеобразовательных учреждений.</w:t>
            </w:r>
          </w:p>
          <w:p w:rsidR="006C75B9" w:rsidRPr="00EC2095" w:rsidRDefault="006C75B9" w:rsidP="00462A64">
            <w:pPr>
              <w:rPr>
                <w:sz w:val="20"/>
                <w:szCs w:val="20"/>
              </w:rPr>
            </w:pPr>
            <w:r w:rsidRPr="00EC2095">
              <w:rPr>
                <w:sz w:val="20"/>
                <w:szCs w:val="20"/>
              </w:rPr>
              <w:lastRenderedPageBreak/>
              <w:t>Комплексная программа физического воспитания учащихся 1-11 классов./ В.И.Лях, А.А.Зданевич. М.:</w:t>
            </w:r>
            <w:r>
              <w:rPr>
                <w:sz w:val="20"/>
                <w:szCs w:val="20"/>
              </w:rPr>
              <w:t xml:space="preserve"> Просвещение, 2011</w:t>
            </w:r>
          </w:p>
        </w:tc>
        <w:tc>
          <w:tcPr>
            <w:tcW w:w="4068" w:type="dxa"/>
            <w:shd w:val="clear" w:color="auto" w:fill="FFFFFF"/>
          </w:tcPr>
          <w:p w:rsidR="006C75B9" w:rsidRPr="00EC2095" w:rsidRDefault="006C75B9" w:rsidP="00462A64">
            <w:pPr>
              <w:jc w:val="both"/>
              <w:rPr>
                <w:sz w:val="20"/>
                <w:szCs w:val="20"/>
              </w:rPr>
            </w:pPr>
            <w:r w:rsidRPr="00EC2095">
              <w:rPr>
                <w:sz w:val="20"/>
                <w:szCs w:val="20"/>
              </w:rPr>
              <w:lastRenderedPageBreak/>
              <w:t xml:space="preserve">Лях В. И. Мой друг-физкультура: Учебник: 1-4 кл. Физическая культура: Под ред.   </w:t>
            </w:r>
          </w:p>
          <w:p w:rsidR="006C75B9" w:rsidRPr="00EC2095" w:rsidRDefault="006C75B9" w:rsidP="00462A64">
            <w:pPr>
              <w:jc w:val="both"/>
              <w:rPr>
                <w:sz w:val="20"/>
                <w:szCs w:val="20"/>
              </w:rPr>
            </w:pPr>
            <w:r>
              <w:rPr>
                <w:sz w:val="20"/>
                <w:szCs w:val="20"/>
              </w:rPr>
              <w:t>М.Я. Виленского. 2012</w:t>
            </w:r>
          </w:p>
        </w:tc>
        <w:tc>
          <w:tcPr>
            <w:tcW w:w="1843" w:type="dxa"/>
            <w:shd w:val="clear" w:color="auto" w:fill="FFFFFF"/>
          </w:tcPr>
          <w:p w:rsidR="006C75B9" w:rsidRPr="00EC2095"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shd w:val="clear" w:color="auto" w:fill="FFFFFF"/>
          </w:tcPr>
          <w:p w:rsidR="006C75B9" w:rsidRDefault="006C75B9" w:rsidP="00462A64">
            <w:pPr>
              <w:jc w:val="center"/>
              <w:rPr>
                <w:sz w:val="20"/>
                <w:szCs w:val="20"/>
              </w:rPr>
            </w:pPr>
            <w:r>
              <w:rPr>
                <w:sz w:val="20"/>
                <w:szCs w:val="20"/>
              </w:rPr>
              <w:t>1.1.7.1.3.1</w:t>
            </w: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jc w:val="center"/>
              <w:rPr>
                <w:sz w:val="20"/>
                <w:szCs w:val="20"/>
              </w:rPr>
            </w:pPr>
            <w:r>
              <w:rPr>
                <w:sz w:val="20"/>
                <w:szCs w:val="20"/>
              </w:rPr>
              <w:t>2А,Б,В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3</w:t>
            </w:r>
          </w:p>
        </w:tc>
        <w:tc>
          <w:tcPr>
            <w:tcW w:w="2694" w:type="dxa"/>
            <w:shd w:val="clear" w:color="auto" w:fill="auto"/>
          </w:tcPr>
          <w:p w:rsidR="006C75B9" w:rsidRPr="000A0416" w:rsidRDefault="006C75B9" w:rsidP="00462A64">
            <w:pPr>
              <w:rPr>
                <w:sz w:val="20"/>
                <w:szCs w:val="20"/>
              </w:rPr>
            </w:pPr>
            <w:r w:rsidRPr="000A0416">
              <w:rPr>
                <w:sz w:val="20"/>
                <w:szCs w:val="20"/>
              </w:rPr>
              <w:t>Программа интерактивного курса физического воспитания для учащихся начальной школы на основе футбола, М.А. Грибаче</w:t>
            </w:r>
            <w:r>
              <w:rPr>
                <w:sz w:val="20"/>
                <w:szCs w:val="20"/>
              </w:rPr>
              <w:t>ва,  В.А. Круглыхин. Москва 2010</w:t>
            </w:r>
            <w:r w:rsidRPr="000A0416">
              <w:rPr>
                <w:sz w:val="20"/>
                <w:szCs w:val="20"/>
              </w:rPr>
              <w:t xml:space="preserve"> г</w:t>
            </w:r>
          </w:p>
        </w:tc>
        <w:tc>
          <w:tcPr>
            <w:tcW w:w="4068" w:type="dxa"/>
            <w:shd w:val="clear" w:color="auto" w:fill="FFFFFF"/>
          </w:tcPr>
          <w:p w:rsidR="006C75B9" w:rsidRPr="000A0416" w:rsidRDefault="006C75B9" w:rsidP="00462A64">
            <w:pPr>
              <w:jc w:val="both"/>
              <w:rPr>
                <w:sz w:val="20"/>
                <w:szCs w:val="20"/>
              </w:rPr>
            </w:pPr>
          </w:p>
        </w:tc>
        <w:tc>
          <w:tcPr>
            <w:tcW w:w="1843" w:type="dxa"/>
            <w:shd w:val="clear" w:color="auto" w:fill="FFFFFF"/>
          </w:tcPr>
          <w:p w:rsidR="006C75B9" w:rsidRPr="000A0416" w:rsidRDefault="006C75B9" w:rsidP="00462A64">
            <w:pPr>
              <w:rPr>
                <w:sz w:val="20"/>
                <w:szCs w:val="20"/>
              </w:rPr>
            </w:pPr>
            <w:r>
              <w:rPr>
                <w:sz w:val="20"/>
                <w:szCs w:val="20"/>
              </w:rPr>
              <w:t>Человек, Москва ООО «Типография Полимаг»</w:t>
            </w:r>
          </w:p>
        </w:tc>
        <w:tc>
          <w:tcPr>
            <w:tcW w:w="1843" w:type="dxa"/>
            <w:shd w:val="clear" w:color="auto" w:fill="FFFFFF"/>
          </w:tcPr>
          <w:p w:rsidR="006C75B9" w:rsidRDefault="006C75B9" w:rsidP="00462A64">
            <w:pPr>
              <w:rPr>
                <w:sz w:val="20"/>
                <w:szCs w:val="20"/>
              </w:rPr>
            </w:pP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tcPr>
          <w:p w:rsidR="006C75B9" w:rsidRPr="00EC2095" w:rsidRDefault="006C75B9" w:rsidP="00462A64">
            <w:pPr>
              <w:jc w:val="center"/>
              <w:rPr>
                <w:sz w:val="20"/>
                <w:szCs w:val="20"/>
              </w:rPr>
            </w:pPr>
            <w:r>
              <w:rPr>
                <w:sz w:val="20"/>
                <w:szCs w:val="20"/>
              </w:rPr>
              <w:t>3А,Б,В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3</w:t>
            </w:r>
          </w:p>
        </w:tc>
        <w:tc>
          <w:tcPr>
            <w:tcW w:w="2694" w:type="dxa"/>
            <w:shd w:val="clear" w:color="auto" w:fill="auto"/>
          </w:tcPr>
          <w:p w:rsidR="006C75B9" w:rsidRPr="000A0416" w:rsidRDefault="006C75B9" w:rsidP="00462A64">
            <w:pPr>
              <w:rPr>
                <w:sz w:val="20"/>
                <w:szCs w:val="20"/>
              </w:rPr>
            </w:pPr>
            <w:r w:rsidRPr="000A0416">
              <w:rPr>
                <w:sz w:val="20"/>
                <w:szCs w:val="20"/>
              </w:rPr>
              <w:t>Программа интерактивного курса физического воспитания для учащихся начальной школы на основе футбола, М.А. Грибаче</w:t>
            </w:r>
            <w:r>
              <w:rPr>
                <w:sz w:val="20"/>
                <w:szCs w:val="20"/>
              </w:rPr>
              <w:t>ва,  В.А. Круглыхин. Москва 2010</w:t>
            </w:r>
            <w:r w:rsidRPr="000A0416">
              <w:rPr>
                <w:sz w:val="20"/>
                <w:szCs w:val="20"/>
              </w:rPr>
              <w:t xml:space="preserve"> г</w:t>
            </w:r>
          </w:p>
        </w:tc>
        <w:tc>
          <w:tcPr>
            <w:tcW w:w="4068" w:type="dxa"/>
            <w:shd w:val="clear" w:color="auto" w:fill="FFFFFF"/>
          </w:tcPr>
          <w:p w:rsidR="006C75B9" w:rsidRPr="000A0416" w:rsidRDefault="006C75B9" w:rsidP="00462A64">
            <w:pPr>
              <w:jc w:val="both"/>
              <w:rPr>
                <w:sz w:val="20"/>
                <w:szCs w:val="20"/>
              </w:rPr>
            </w:pPr>
          </w:p>
        </w:tc>
        <w:tc>
          <w:tcPr>
            <w:tcW w:w="1843" w:type="dxa"/>
            <w:shd w:val="clear" w:color="auto" w:fill="FFFFFF"/>
          </w:tcPr>
          <w:p w:rsidR="006C75B9" w:rsidRPr="000A0416" w:rsidRDefault="006C75B9" w:rsidP="00462A64">
            <w:pPr>
              <w:rPr>
                <w:sz w:val="20"/>
                <w:szCs w:val="20"/>
              </w:rPr>
            </w:pPr>
            <w:r>
              <w:rPr>
                <w:sz w:val="20"/>
                <w:szCs w:val="20"/>
              </w:rPr>
              <w:t>Человек, Москва ООО «Типография Полимаг»</w:t>
            </w:r>
          </w:p>
        </w:tc>
        <w:tc>
          <w:tcPr>
            <w:tcW w:w="1843" w:type="dxa"/>
            <w:shd w:val="clear" w:color="auto" w:fill="FFFFFF"/>
          </w:tcPr>
          <w:p w:rsidR="006C75B9" w:rsidRDefault="006C75B9" w:rsidP="00462A64">
            <w:pPr>
              <w:rPr>
                <w:sz w:val="20"/>
                <w:szCs w:val="20"/>
              </w:rPr>
            </w:pPr>
          </w:p>
        </w:tc>
      </w:tr>
      <w:tr w:rsidR="006C75B9" w:rsidRPr="00EC2095" w:rsidTr="00462A64">
        <w:trPr>
          <w:trHeight w:val="277"/>
        </w:trPr>
        <w:tc>
          <w:tcPr>
            <w:tcW w:w="2017" w:type="dxa"/>
            <w:vMerge/>
          </w:tcPr>
          <w:p w:rsidR="006C75B9" w:rsidRPr="00EC2095" w:rsidRDefault="006C75B9" w:rsidP="00462A64">
            <w:pPr>
              <w:rPr>
                <w:b/>
                <w:sz w:val="20"/>
                <w:szCs w:val="20"/>
              </w:rPr>
            </w:pPr>
          </w:p>
        </w:tc>
        <w:tc>
          <w:tcPr>
            <w:tcW w:w="1086" w:type="dxa"/>
            <w:shd w:val="clear" w:color="auto" w:fill="auto"/>
          </w:tcPr>
          <w:p w:rsidR="006C75B9" w:rsidRPr="00EC2095" w:rsidRDefault="006C75B9" w:rsidP="00462A64">
            <w:pPr>
              <w:jc w:val="center"/>
              <w:rPr>
                <w:sz w:val="20"/>
                <w:szCs w:val="20"/>
              </w:rPr>
            </w:pPr>
            <w:r>
              <w:rPr>
                <w:sz w:val="20"/>
                <w:szCs w:val="20"/>
              </w:rPr>
              <w:t>4А,Б,В</w:t>
            </w:r>
          </w:p>
        </w:tc>
        <w:tc>
          <w:tcPr>
            <w:tcW w:w="900" w:type="dxa"/>
          </w:tcPr>
          <w:p w:rsidR="006C75B9" w:rsidRPr="00EC2095" w:rsidRDefault="006C75B9" w:rsidP="00462A64">
            <w:pPr>
              <w:jc w:val="center"/>
              <w:rPr>
                <w:sz w:val="20"/>
                <w:szCs w:val="20"/>
              </w:rPr>
            </w:pPr>
            <w:r>
              <w:rPr>
                <w:sz w:val="20"/>
                <w:szCs w:val="20"/>
              </w:rPr>
              <w:t>УК</w:t>
            </w:r>
          </w:p>
        </w:tc>
        <w:tc>
          <w:tcPr>
            <w:tcW w:w="1002" w:type="dxa"/>
          </w:tcPr>
          <w:p w:rsidR="006C75B9" w:rsidRPr="00EC2095" w:rsidRDefault="006C75B9" w:rsidP="00462A64">
            <w:pPr>
              <w:rPr>
                <w:sz w:val="20"/>
                <w:szCs w:val="20"/>
              </w:rPr>
            </w:pPr>
            <w:r>
              <w:rPr>
                <w:sz w:val="20"/>
                <w:szCs w:val="20"/>
              </w:rPr>
              <w:t>3</w:t>
            </w:r>
          </w:p>
        </w:tc>
        <w:tc>
          <w:tcPr>
            <w:tcW w:w="2694" w:type="dxa"/>
          </w:tcPr>
          <w:p w:rsidR="006C75B9" w:rsidRPr="000A0416" w:rsidRDefault="006C75B9" w:rsidP="00462A64">
            <w:pPr>
              <w:rPr>
                <w:sz w:val="20"/>
                <w:szCs w:val="20"/>
              </w:rPr>
            </w:pPr>
            <w:r w:rsidRPr="000A0416">
              <w:rPr>
                <w:sz w:val="20"/>
                <w:szCs w:val="20"/>
              </w:rPr>
              <w:t>Программа интерактивного курса физического воспитания для учащихся начальной школы на основе футбола, М.А. Грибаче</w:t>
            </w:r>
            <w:r>
              <w:rPr>
                <w:sz w:val="20"/>
                <w:szCs w:val="20"/>
              </w:rPr>
              <w:t>ва,  В.А. Круглыхин. Москва 2010</w:t>
            </w:r>
            <w:r w:rsidRPr="000A0416">
              <w:rPr>
                <w:sz w:val="20"/>
                <w:szCs w:val="20"/>
              </w:rPr>
              <w:t xml:space="preserve"> г</w:t>
            </w:r>
          </w:p>
        </w:tc>
        <w:tc>
          <w:tcPr>
            <w:tcW w:w="4068" w:type="dxa"/>
          </w:tcPr>
          <w:p w:rsidR="006C75B9" w:rsidRPr="000A0416" w:rsidRDefault="006C75B9" w:rsidP="00462A64">
            <w:pPr>
              <w:jc w:val="both"/>
              <w:rPr>
                <w:sz w:val="20"/>
                <w:szCs w:val="20"/>
              </w:rPr>
            </w:pPr>
          </w:p>
        </w:tc>
        <w:tc>
          <w:tcPr>
            <w:tcW w:w="1843" w:type="dxa"/>
          </w:tcPr>
          <w:p w:rsidR="006C75B9" w:rsidRPr="000A0416" w:rsidRDefault="006C75B9" w:rsidP="00462A64">
            <w:pPr>
              <w:rPr>
                <w:sz w:val="20"/>
                <w:szCs w:val="20"/>
              </w:rPr>
            </w:pPr>
            <w:r>
              <w:rPr>
                <w:sz w:val="20"/>
                <w:szCs w:val="20"/>
              </w:rPr>
              <w:t>Человек, Москва ООО «Типография Полимаг»</w:t>
            </w:r>
          </w:p>
        </w:tc>
        <w:tc>
          <w:tcPr>
            <w:tcW w:w="1843" w:type="dxa"/>
          </w:tcPr>
          <w:p w:rsidR="006C75B9" w:rsidRDefault="006C75B9" w:rsidP="00462A64">
            <w:pPr>
              <w:rPr>
                <w:sz w:val="20"/>
                <w:szCs w:val="20"/>
              </w:rPr>
            </w:pPr>
          </w:p>
        </w:tc>
      </w:tr>
      <w:tr w:rsidR="006C75B9" w:rsidRPr="00EC2095" w:rsidTr="00462A64">
        <w:trPr>
          <w:trHeight w:val="277"/>
        </w:trPr>
        <w:tc>
          <w:tcPr>
            <w:tcW w:w="2017" w:type="dxa"/>
            <w:vMerge w:val="restart"/>
          </w:tcPr>
          <w:p w:rsidR="006C75B9" w:rsidRPr="00EC2095" w:rsidRDefault="006C75B9" w:rsidP="00462A64">
            <w:pPr>
              <w:rPr>
                <w:b/>
                <w:sz w:val="20"/>
                <w:szCs w:val="20"/>
              </w:rPr>
            </w:pPr>
            <w:r>
              <w:rPr>
                <w:b/>
                <w:sz w:val="20"/>
                <w:szCs w:val="20"/>
              </w:rPr>
              <w:t>Основы религиозных культур и светской этики</w:t>
            </w:r>
          </w:p>
        </w:tc>
        <w:tc>
          <w:tcPr>
            <w:tcW w:w="1086" w:type="dxa"/>
            <w:vMerge w:val="restart"/>
            <w:shd w:val="clear" w:color="auto" w:fill="auto"/>
          </w:tcPr>
          <w:p w:rsidR="006C75B9" w:rsidRPr="00EC2095" w:rsidRDefault="006C75B9" w:rsidP="00462A64">
            <w:pPr>
              <w:jc w:val="center"/>
              <w:rPr>
                <w:sz w:val="20"/>
                <w:szCs w:val="20"/>
              </w:rPr>
            </w:pPr>
            <w:r>
              <w:rPr>
                <w:sz w:val="20"/>
                <w:szCs w:val="20"/>
              </w:rPr>
              <w:t>4А,Б,В</w:t>
            </w:r>
          </w:p>
        </w:tc>
        <w:tc>
          <w:tcPr>
            <w:tcW w:w="900" w:type="dxa"/>
            <w:vMerge w:val="restart"/>
          </w:tcPr>
          <w:p w:rsidR="006C75B9" w:rsidRPr="00EC2095" w:rsidRDefault="006C75B9" w:rsidP="00462A64">
            <w:pPr>
              <w:jc w:val="center"/>
              <w:rPr>
                <w:sz w:val="20"/>
                <w:szCs w:val="20"/>
              </w:rPr>
            </w:pPr>
            <w:r>
              <w:rPr>
                <w:sz w:val="20"/>
                <w:szCs w:val="20"/>
              </w:rPr>
              <w:t>УК</w:t>
            </w:r>
          </w:p>
        </w:tc>
        <w:tc>
          <w:tcPr>
            <w:tcW w:w="1002" w:type="dxa"/>
            <w:vMerge w:val="restart"/>
          </w:tcPr>
          <w:p w:rsidR="006C75B9" w:rsidRPr="00EC2095" w:rsidRDefault="006C75B9" w:rsidP="00462A64">
            <w:pPr>
              <w:rPr>
                <w:sz w:val="20"/>
                <w:szCs w:val="20"/>
              </w:rPr>
            </w:pPr>
            <w:r>
              <w:rPr>
                <w:sz w:val="20"/>
                <w:szCs w:val="20"/>
              </w:rPr>
              <w:t>1</w:t>
            </w:r>
          </w:p>
        </w:tc>
        <w:tc>
          <w:tcPr>
            <w:tcW w:w="2694" w:type="dxa"/>
            <w:vMerge w:val="restart"/>
            <w:shd w:val="clear" w:color="auto" w:fill="auto"/>
          </w:tcPr>
          <w:p w:rsidR="006C75B9" w:rsidRPr="00EC2095" w:rsidRDefault="006C75B9" w:rsidP="00462A64">
            <w:pPr>
              <w:rPr>
                <w:sz w:val="20"/>
                <w:szCs w:val="20"/>
              </w:rPr>
            </w:pPr>
            <w:r>
              <w:rPr>
                <w:sz w:val="20"/>
                <w:szCs w:val="20"/>
              </w:rPr>
              <w:t>Данилюк А.Я. Основы религиозных культур и светской этики . М,: Просвещение. 2012</w:t>
            </w:r>
          </w:p>
        </w:tc>
        <w:tc>
          <w:tcPr>
            <w:tcW w:w="4068" w:type="dxa"/>
          </w:tcPr>
          <w:p w:rsidR="006C75B9" w:rsidRPr="00EC2095" w:rsidRDefault="006C75B9" w:rsidP="00462A64">
            <w:pPr>
              <w:jc w:val="both"/>
              <w:rPr>
                <w:sz w:val="20"/>
                <w:szCs w:val="20"/>
              </w:rPr>
            </w:pPr>
            <w:r>
              <w:rPr>
                <w:sz w:val="20"/>
                <w:szCs w:val="20"/>
              </w:rPr>
              <w:t>Кураев А.В. Основы духовно-нравственной культуры народов России. Основы православной культуры. 4-5 классы. 2012</w:t>
            </w:r>
          </w:p>
        </w:tc>
        <w:tc>
          <w:tcPr>
            <w:tcW w:w="1843" w:type="dxa"/>
          </w:tcPr>
          <w:p w:rsidR="006C75B9"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1.1.4.1.4.1</w:t>
            </w:r>
          </w:p>
        </w:tc>
      </w:tr>
      <w:tr w:rsidR="006C75B9" w:rsidRPr="00EC2095" w:rsidTr="00462A64">
        <w:trPr>
          <w:trHeight w:val="277"/>
        </w:trPr>
        <w:tc>
          <w:tcPr>
            <w:tcW w:w="2017" w:type="dxa"/>
            <w:vMerge/>
          </w:tcPr>
          <w:p w:rsidR="006C75B9" w:rsidRDefault="006C75B9" w:rsidP="00462A64">
            <w:pPr>
              <w:rPr>
                <w:b/>
                <w:sz w:val="20"/>
                <w:szCs w:val="20"/>
              </w:rPr>
            </w:pPr>
          </w:p>
        </w:tc>
        <w:tc>
          <w:tcPr>
            <w:tcW w:w="1086" w:type="dxa"/>
            <w:vMerge/>
            <w:shd w:val="clear" w:color="auto" w:fill="auto"/>
          </w:tcPr>
          <w:p w:rsidR="006C75B9" w:rsidRDefault="006C75B9" w:rsidP="00462A64">
            <w:pPr>
              <w:jc w:val="center"/>
              <w:rPr>
                <w:sz w:val="20"/>
                <w:szCs w:val="20"/>
              </w:rPr>
            </w:pPr>
          </w:p>
        </w:tc>
        <w:tc>
          <w:tcPr>
            <w:tcW w:w="900" w:type="dxa"/>
            <w:vMerge/>
          </w:tcPr>
          <w:p w:rsidR="006C75B9" w:rsidRDefault="006C75B9" w:rsidP="00462A64">
            <w:pPr>
              <w:jc w:val="center"/>
              <w:rPr>
                <w:sz w:val="20"/>
                <w:szCs w:val="20"/>
              </w:rPr>
            </w:pPr>
          </w:p>
        </w:tc>
        <w:tc>
          <w:tcPr>
            <w:tcW w:w="1002" w:type="dxa"/>
            <w:vMerge/>
          </w:tcPr>
          <w:p w:rsidR="006C75B9" w:rsidRDefault="006C75B9" w:rsidP="00462A64">
            <w:pPr>
              <w:rPr>
                <w:sz w:val="20"/>
                <w:szCs w:val="20"/>
              </w:rPr>
            </w:pPr>
          </w:p>
        </w:tc>
        <w:tc>
          <w:tcPr>
            <w:tcW w:w="2694" w:type="dxa"/>
            <w:vMerge/>
            <w:shd w:val="clear" w:color="auto" w:fill="auto"/>
          </w:tcPr>
          <w:p w:rsidR="006C75B9" w:rsidRPr="00EC2095" w:rsidRDefault="006C75B9" w:rsidP="00462A64">
            <w:pPr>
              <w:rPr>
                <w:sz w:val="20"/>
                <w:szCs w:val="20"/>
              </w:rPr>
            </w:pPr>
          </w:p>
        </w:tc>
        <w:tc>
          <w:tcPr>
            <w:tcW w:w="4068" w:type="dxa"/>
          </w:tcPr>
          <w:p w:rsidR="006C75B9" w:rsidRDefault="006C75B9" w:rsidP="00462A64">
            <w:pPr>
              <w:jc w:val="both"/>
              <w:rPr>
                <w:sz w:val="20"/>
                <w:szCs w:val="20"/>
              </w:rPr>
            </w:pPr>
            <w:r>
              <w:rPr>
                <w:sz w:val="20"/>
                <w:szCs w:val="20"/>
              </w:rPr>
              <w:t>Основы духовно-нравственной культуры народов России. Основы религиозных культур и светской этики. Основы светской этики. 4-5 класс. 2012</w:t>
            </w:r>
          </w:p>
        </w:tc>
        <w:tc>
          <w:tcPr>
            <w:tcW w:w="1843" w:type="dxa"/>
          </w:tcPr>
          <w:p w:rsidR="006C75B9"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1.1.4.1.4.6</w:t>
            </w:r>
          </w:p>
        </w:tc>
      </w:tr>
      <w:tr w:rsidR="006C75B9" w:rsidRPr="00EC2095" w:rsidTr="00462A64">
        <w:trPr>
          <w:trHeight w:val="277"/>
        </w:trPr>
        <w:tc>
          <w:tcPr>
            <w:tcW w:w="2017" w:type="dxa"/>
            <w:vMerge/>
          </w:tcPr>
          <w:p w:rsidR="006C75B9" w:rsidRDefault="006C75B9" w:rsidP="00462A64">
            <w:pPr>
              <w:rPr>
                <w:b/>
                <w:sz w:val="20"/>
                <w:szCs w:val="20"/>
              </w:rPr>
            </w:pPr>
          </w:p>
        </w:tc>
        <w:tc>
          <w:tcPr>
            <w:tcW w:w="1086" w:type="dxa"/>
            <w:vMerge/>
            <w:shd w:val="clear" w:color="auto" w:fill="auto"/>
          </w:tcPr>
          <w:p w:rsidR="006C75B9" w:rsidRDefault="006C75B9" w:rsidP="00462A64">
            <w:pPr>
              <w:jc w:val="center"/>
              <w:rPr>
                <w:sz w:val="20"/>
                <w:szCs w:val="20"/>
              </w:rPr>
            </w:pPr>
          </w:p>
        </w:tc>
        <w:tc>
          <w:tcPr>
            <w:tcW w:w="900" w:type="dxa"/>
            <w:vMerge/>
          </w:tcPr>
          <w:p w:rsidR="006C75B9" w:rsidRDefault="006C75B9" w:rsidP="00462A64">
            <w:pPr>
              <w:jc w:val="center"/>
              <w:rPr>
                <w:sz w:val="20"/>
                <w:szCs w:val="20"/>
              </w:rPr>
            </w:pPr>
          </w:p>
        </w:tc>
        <w:tc>
          <w:tcPr>
            <w:tcW w:w="1002" w:type="dxa"/>
            <w:vMerge/>
          </w:tcPr>
          <w:p w:rsidR="006C75B9" w:rsidRDefault="006C75B9" w:rsidP="00462A64">
            <w:pPr>
              <w:rPr>
                <w:sz w:val="20"/>
                <w:szCs w:val="20"/>
              </w:rPr>
            </w:pPr>
          </w:p>
        </w:tc>
        <w:tc>
          <w:tcPr>
            <w:tcW w:w="2694" w:type="dxa"/>
            <w:vMerge/>
            <w:shd w:val="clear" w:color="auto" w:fill="auto"/>
          </w:tcPr>
          <w:p w:rsidR="006C75B9" w:rsidRPr="00EC2095" w:rsidRDefault="006C75B9" w:rsidP="00462A64">
            <w:pPr>
              <w:rPr>
                <w:sz w:val="20"/>
                <w:szCs w:val="20"/>
              </w:rPr>
            </w:pPr>
          </w:p>
        </w:tc>
        <w:tc>
          <w:tcPr>
            <w:tcW w:w="4068" w:type="dxa"/>
          </w:tcPr>
          <w:p w:rsidR="006C75B9" w:rsidRPr="003B0673" w:rsidRDefault="006C75B9" w:rsidP="00462A64">
            <w:pPr>
              <w:jc w:val="both"/>
              <w:rPr>
                <w:sz w:val="20"/>
                <w:szCs w:val="20"/>
              </w:rPr>
            </w:pPr>
            <w:r w:rsidRPr="003B0673">
              <w:rPr>
                <w:sz w:val="20"/>
                <w:szCs w:val="20"/>
              </w:rPr>
              <w:t>Беглов А.Л., Саплина Е.В., Токарева Е.С.</w:t>
            </w:r>
            <w:r>
              <w:rPr>
                <w:sz w:val="20"/>
                <w:szCs w:val="20"/>
              </w:rPr>
              <w:t xml:space="preserve"> Основы духовно-нравственной культуры народов России. Основы мировых религий.2012</w:t>
            </w:r>
          </w:p>
        </w:tc>
        <w:tc>
          <w:tcPr>
            <w:tcW w:w="1843" w:type="dxa"/>
          </w:tcPr>
          <w:p w:rsidR="006C75B9" w:rsidRDefault="006C75B9" w:rsidP="00462A64">
            <w:pPr>
              <w:jc w:val="center"/>
              <w:rPr>
                <w:sz w:val="20"/>
                <w:szCs w:val="20"/>
              </w:rPr>
            </w:pPr>
            <w:r>
              <w:rPr>
                <w:sz w:val="20"/>
                <w:szCs w:val="20"/>
              </w:rPr>
              <w:t xml:space="preserve">М: </w:t>
            </w:r>
            <w:r w:rsidRPr="00EC2095">
              <w:rPr>
                <w:sz w:val="20"/>
                <w:szCs w:val="20"/>
              </w:rPr>
              <w:t>Просвещение</w:t>
            </w:r>
          </w:p>
        </w:tc>
        <w:tc>
          <w:tcPr>
            <w:tcW w:w="1843" w:type="dxa"/>
          </w:tcPr>
          <w:p w:rsidR="006C75B9" w:rsidRDefault="006C75B9" w:rsidP="00462A64">
            <w:pPr>
              <w:jc w:val="center"/>
              <w:rPr>
                <w:sz w:val="20"/>
                <w:szCs w:val="20"/>
              </w:rPr>
            </w:pPr>
            <w:r>
              <w:rPr>
                <w:sz w:val="20"/>
                <w:szCs w:val="20"/>
              </w:rPr>
              <w:t>1.1.4.1.4.5</w:t>
            </w:r>
          </w:p>
        </w:tc>
      </w:tr>
    </w:tbl>
    <w:p w:rsidR="00E2395D" w:rsidRPr="00581887" w:rsidRDefault="00E2395D" w:rsidP="00581887">
      <w:r w:rsidRPr="00581887">
        <w:br w:type="page"/>
      </w:r>
    </w:p>
    <w:p w:rsidR="005D4F86" w:rsidRPr="00581887" w:rsidRDefault="005D4F86" w:rsidP="00581887">
      <w:pPr>
        <w:pStyle w:val="21"/>
        <w:numPr>
          <w:ilvl w:val="0"/>
          <w:numId w:val="0"/>
        </w:numPr>
        <w:spacing w:line="240" w:lineRule="auto"/>
        <w:rPr>
          <w:sz w:val="24"/>
        </w:rPr>
        <w:sectPr w:rsidR="005D4F86" w:rsidRPr="00581887" w:rsidSect="00D958BB">
          <w:footerReference w:type="even" r:id="rId10"/>
          <w:footerReference w:type="default" r:id="rId11"/>
          <w:pgSz w:w="16838" w:h="11906" w:orient="landscape" w:code="9"/>
          <w:pgMar w:top="720" w:right="720" w:bottom="720" w:left="720" w:header="720" w:footer="720" w:gutter="0"/>
          <w:cols w:space="720"/>
          <w:noEndnote/>
          <w:docGrid w:linePitch="326"/>
        </w:sectPr>
      </w:pPr>
    </w:p>
    <w:p w:rsidR="00B04379" w:rsidRPr="00B04379" w:rsidRDefault="00B04379" w:rsidP="00B04379">
      <w:pPr>
        <w:pStyle w:val="afd"/>
        <w:numPr>
          <w:ilvl w:val="1"/>
          <w:numId w:val="2"/>
        </w:numPr>
        <w:spacing w:line="240" w:lineRule="auto"/>
        <w:ind w:left="0" w:firstLine="709"/>
        <w:rPr>
          <w:sz w:val="24"/>
        </w:rPr>
      </w:pPr>
      <w:bookmarkStart w:id="175" w:name="_Toc288394108"/>
      <w:bookmarkStart w:id="176" w:name="_Toc288410575"/>
      <w:bookmarkStart w:id="177" w:name="_Toc288410704"/>
      <w:bookmarkStart w:id="178" w:name="_Toc294246113"/>
      <w:r w:rsidRPr="00B04379">
        <w:rPr>
          <w:sz w:val="24"/>
        </w:rPr>
        <w:lastRenderedPageBreak/>
        <w:t>План внеурочной деятельности</w:t>
      </w:r>
      <w:bookmarkEnd w:id="175"/>
      <w:bookmarkEnd w:id="176"/>
      <w:bookmarkEnd w:id="177"/>
      <w:bookmarkEnd w:id="178"/>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Под внеурочной деятельностью понимается образователь</w:t>
      </w:r>
      <w:r w:rsidRPr="00B04379">
        <w:rPr>
          <w:rFonts w:ascii="Times New Roman" w:hAnsi="Times New Roman"/>
          <w:color w:val="auto"/>
          <w:spacing w:val="-4"/>
          <w:sz w:val="24"/>
          <w:szCs w:val="24"/>
        </w:rPr>
        <w:t>наядеятельность, осуществляемая в формах, отличных от уроч</w:t>
      </w:r>
      <w:r w:rsidRPr="00B04379">
        <w:rPr>
          <w:rFonts w:ascii="Times New Roman" w:hAnsi="Times New Roman"/>
          <w:color w:val="auto"/>
          <w:spacing w:val="-2"/>
          <w:sz w:val="24"/>
          <w:szCs w:val="24"/>
        </w:rPr>
        <w:t xml:space="preserve">ной, и направленная на достижение планируемых результатов </w:t>
      </w:r>
      <w:r w:rsidRPr="00B04379">
        <w:rPr>
          <w:rFonts w:ascii="Times New Roman" w:hAnsi="Times New Roman"/>
          <w:color w:val="auto"/>
          <w:sz w:val="24"/>
          <w:szCs w:val="24"/>
        </w:rPr>
        <w:t>освоения основной образовательной программы начального общего образования.</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b/>
          <w:bCs/>
          <w:color w:val="auto"/>
          <w:sz w:val="24"/>
          <w:szCs w:val="24"/>
        </w:rPr>
        <w:t>Цели организации внеурочной деятельности</w:t>
      </w:r>
      <w:r w:rsidRPr="00B04379">
        <w:rPr>
          <w:rFonts w:ascii="Times New Roman" w:hAnsi="Times New Roman"/>
          <w:color w:val="auto"/>
          <w:sz w:val="24"/>
          <w:szCs w:val="24"/>
        </w:rPr>
        <w:t>-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Внеурочная деятельность организуется по направлениям</w:t>
      </w:r>
      <w:r w:rsidRPr="00B04379">
        <w:rPr>
          <w:rFonts w:ascii="Times New Roman" w:hAnsi="Times New Roman"/>
          <w:color w:val="auto"/>
          <w:spacing w:val="-4"/>
          <w:sz w:val="24"/>
          <w:szCs w:val="24"/>
        </w:rPr>
        <w:t>развития личности: спортивно­оздоровительное, духовно­нрав</w:t>
      </w:r>
      <w:r w:rsidRPr="00B04379">
        <w:rPr>
          <w:rFonts w:ascii="Times New Roman" w:hAnsi="Times New Roman"/>
          <w:color w:val="auto"/>
          <w:spacing w:val="2"/>
          <w:sz w:val="24"/>
          <w:szCs w:val="24"/>
        </w:rPr>
        <w:t>ственное, социальное, общеинтеллектуальное, общекультур</w:t>
      </w:r>
      <w:r w:rsidRPr="00B04379">
        <w:rPr>
          <w:rFonts w:ascii="Times New Roman" w:hAnsi="Times New Roman"/>
          <w:color w:val="auto"/>
          <w:sz w:val="24"/>
          <w:szCs w:val="24"/>
        </w:rPr>
        <w:t xml:space="preserve">ное. </w:t>
      </w:r>
    </w:p>
    <w:p w:rsidR="00B04379" w:rsidRPr="00B04379" w:rsidRDefault="00B04379" w:rsidP="00B04379">
      <w:pPr>
        <w:pStyle w:val="ConsPlusNormal"/>
        <w:widowControl/>
        <w:ind w:firstLine="709"/>
        <w:jc w:val="both"/>
        <w:textAlignment w:val="center"/>
        <w:rPr>
          <w:rFonts w:ascii="Times New Roman" w:hAnsi="Times New Roman" w:cs="Times New Roman"/>
          <w:b/>
          <w:bCs/>
          <w:spacing w:val="2"/>
          <w:sz w:val="24"/>
          <w:szCs w:val="24"/>
        </w:rPr>
      </w:pPr>
      <w:r w:rsidRPr="00B04379">
        <w:rPr>
          <w:rFonts w:ascii="Times New Roman" w:hAnsi="Times New Roman" w:cs="Times New Roman"/>
          <w:b/>
          <w:bCs/>
          <w:spacing w:val="2"/>
          <w:sz w:val="24"/>
          <w:szCs w:val="24"/>
        </w:rPr>
        <w:t>Формы организации внеурочной деятельности.</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B04379">
        <w:rPr>
          <w:rFonts w:ascii="Times New Roman" w:hAnsi="Times New Roman"/>
          <w:color w:val="auto"/>
          <w:spacing w:val="-2"/>
          <w:sz w:val="24"/>
          <w:szCs w:val="24"/>
        </w:rPr>
        <w:t>нагрузки учающихся</w:t>
      </w:r>
      <w:r w:rsidRPr="00B04379">
        <w:rPr>
          <w:rFonts w:ascii="Times New Roman" w:hAnsi="Times New Roman"/>
          <w:color w:val="auto"/>
          <w:sz w:val="24"/>
          <w:szCs w:val="24"/>
        </w:rPr>
        <w:t xml:space="preserve"> и составляет не более 1350</w:t>
      </w:r>
      <w:r w:rsidRPr="00B04379">
        <w:rPr>
          <w:rFonts w:ascii="Times New Roman" w:hAnsi="Times New Roman"/>
          <w:color w:val="auto"/>
          <w:spacing w:val="2"/>
          <w:sz w:val="24"/>
          <w:szCs w:val="24"/>
        </w:rPr>
        <w:t> </w:t>
      </w:r>
      <w:r w:rsidRPr="00B04379">
        <w:rPr>
          <w:rFonts w:ascii="Times New Roman" w:hAnsi="Times New Roman"/>
          <w:color w:val="auto"/>
          <w:sz w:val="24"/>
          <w:szCs w:val="24"/>
        </w:rPr>
        <w:t>часов за 4</w:t>
      </w:r>
      <w:r w:rsidRPr="00B04379">
        <w:rPr>
          <w:rFonts w:ascii="Times New Roman" w:hAnsi="Times New Roman"/>
          <w:color w:val="auto"/>
          <w:spacing w:val="2"/>
          <w:sz w:val="24"/>
          <w:szCs w:val="24"/>
        </w:rPr>
        <w:t> </w:t>
      </w:r>
      <w:r w:rsidRPr="00B04379">
        <w:rPr>
          <w:rFonts w:ascii="Times New Roman" w:hAnsi="Times New Roman"/>
          <w:color w:val="auto"/>
          <w:sz w:val="24"/>
          <w:szCs w:val="24"/>
        </w:rPr>
        <w:t>года обучения.</w:t>
      </w:r>
    </w:p>
    <w:p w:rsidR="00B04379" w:rsidRPr="00B04379" w:rsidRDefault="00B04379" w:rsidP="00B04379">
      <w:pPr>
        <w:pStyle w:val="a3"/>
        <w:spacing w:line="240" w:lineRule="auto"/>
        <w:ind w:firstLine="709"/>
        <w:rPr>
          <w:rFonts w:ascii="Times New Roman" w:hAnsi="Times New Roman"/>
          <w:color w:val="auto"/>
          <w:spacing w:val="2"/>
          <w:sz w:val="24"/>
          <w:szCs w:val="24"/>
        </w:rPr>
      </w:pPr>
      <w:r w:rsidRPr="00B04379">
        <w:rPr>
          <w:rFonts w:ascii="Times New Roman" w:hAnsi="Times New Roman"/>
          <w:color w:val="auto"/>
          <w:spacing w:val="2"/>
          <w:sz w:val="24"/>
          <w:szCs w:val="24"/>
        </w:rPr>
        <w:t>При организации внеурочной деятельности учащихся используются</w:t>
      </w:r>
      <w:r w:rsidRPr="00B04379">
        <w:rPr>
          <w:rFonts w:ascii="Times New Roman" w:hAnsi="Times New Roman"/>
          <w:color w:val="auto"/>
          <w:spacing w:val="-2"/>
          <w:sz w:val="24"/>
          <w:szCs w:val="24"/>
        </w:rPr>
        <w:t>возможности дополнительного образования школы и учреждений дополнительного образования, куль</w:t>
      </w:r>
      <w:r w:rsidRPr="00B04379">
        <w:rPr>
          <w:rFonts w:ascii="Times New Roman" w:hAnsi="Times New Roman"/>
          <w:color w:val="auto"/>
          <w:spacing w:val="2"/>
          <w:sz w:val="24"/>
          <w:szCs w:val="24"/>
        </w:rPr>
        <w:t>туры и спорта микрорайона и города (Дом детского творчества № 5, Детская школа искусств № 4, бассейн «Спартак» и др.). В период каникул для продолжения внеуроч</w:t>
      </w:r>
      <w:r w:rsidRPr="00B04379">
        <w:rPr>
          <w:rFonts w:ascii="Times New Roman" w:hAnsi="Times New Roman"/>
          <w:color w:val="auto"/>
          <w:sz w:val="24"/>
          <w:szCs w:val="24"/>
        </w:rPr>
        <w:t>ной деятельности используются возможности летнего школьного</w:t>
      </w:r>
      <w:r w:rsidRPr="00B04379">
        <w:rPr>
          <w:rFonts w:ascii="Times New Roman" w:hAnsi="Times New Roman"/>
          <w:color w:val="auto"/>
          <w:spacing w:val="2"/>
          <w:sz w:val="24"/>
          <w:szCs w:val="24"/>
        </w:rPr>
        <w:t xml:space="preserve"> лагеря.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 организации внеурочной деятельности непосредствен</w:t>
      </w:r>
      <w:r w:rsidRPr="00B04379">
        <w:rPr>
          <w:rFonts w:ascii="Times New Roman" w:hAnsi="Times New Roman"/>
          <w:color w:val="auto"/>
          <w:sz w:val="24"/>
          <w:szCs w:val="24"/>
        </w:rPr>
        <w:t>но в образовательной организации предполагается, что в этой</w:t>
      </w:r>
      <w:r w:rsidRPr="00B04379">
        <w:rPr>
          <w:rFonts w:ascii="Times New Roman" w:hAnsi="Times New Roman"/>
          <w:color w:val="auto"/>
          <w:spacing w:val="-2"/>
          <w:sz w:val="24"/>
          <w:szCs w:val="24"/>
        </w:rPr>
        <w:t xml:space="preserve">работе принимают участие все педагогические работники школы: </w:t>
      </w:r>
      <w:r w:rsidRPr="00B04379">
        <w:rPr>
          <w:rFonts w:ascii="Times New Roman" w:hAnsi="Times New Roman"/>
          <w:color w:val="auto"/>
          <w:sz w:val="24"/>
          <w:szCs w:val="24"/>
        </w:rPr>
        <w:t xml:space="preserve">учителя начальной школы, учителя­предметники, социальные педагоги, педагоги­психологи, логопед, воспитатели.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04379">
        <w:rPr>
          <w:rFonts w:ascii="Times New Roman" w:hAnsi="Times New Roman"/>
          <w:color w:val="auto"/>
          <w:spacing w:val="2"/>
          <w:sz w:val="24"/>
          <w:szCs w:val="24"/>
        </w:rPr>
        <w:t>творческих интересов детей, включения их в художествен</w:t>
      </w:r>
      <w:r w:rsidRPr="00B04379">
        <w:rPr>
          <w:rFonts w:ascii="Times New Roman" w:hAnsi="Times New Roman"/>
          <w:color w:val="auto"/>
          <w:sz w:val="24"/>
          <w:szCs w:val="24"/>
        </w:rPr>
        <w:t>ную, техническую, спортивную и другую деятельность.</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Связующим звеном между внеурочной деятельностью и до</w:t>
      </w:r>
      <w:r w:rsidRPr="00B04379">
        <w:rPr>
          <w:rFonts w:ascii="Times New Roman" w:hAnsi="Times New Roman"/>
          <w:color w:val="auto"/>
          <w:sz w:val="24"/>
          <w:szCs w:val="24"/>
        </w:rPr>
        <w:t xml:space="preserve">полнительным образованием детей выступают такие формы её реализации, как факультативы. </w:t>
      </w:r>
    </w:p>
    <w:p w:rsidR="00B04379" w:rsidRPr="00B04379" w:rsidRDefault="00B04379" w:rsidP="00B04379">
      <w:pPr>
        <w:pStyle w:val="aff1"/>
        <w:ind w:firstLine="709"/>
        <w:rPr>
          <w:sz w:val="24"/>
        </w:rPr>
      </w:pPr>
      <w:r w:rsidRPr="00B04379">
        <w:rPr>
          <w:sz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Координирующую роль в организации внеурочной дея</w:t>
      </w:r>
      <w:r w:rsidRPr="00B04379">
        <w:rPr>
          <w:rFonts w:ascii="Times New Roman" w:hAnsi="Times New Roman"/>
          <w:color w:val="auto"/>
          <w:sz w:val="24"/>
          <w:szCs w:val="24"/>
        </w:rPr>
        <w:t xml:space="preserve">тельности выполняет классный руководитель, </w:t>
      </w:r>
      <w:r w:rsidRPr="00B04379">
        <w:rPr>
          <w:rFonts w:ascii="Times New Roman" w:hAnsi="Times New Roman"/>
          <w:color w:val="auto"/>
          <w:spacing w:val="2"/>
          <w:sz w:val="24"/>
          <w:szCs w:val="24"/>
        </w:rPr>
        <w:t xml:space="preserve">который взаимодействует с педагогическими работниками, </w:t>
      </w:r>
      <w:r w:rsidRPr="00B04379">
        <w:rPr>
          <w:rFonts w:ascii="Times New Roman" w:hAnsi="Times New Roman"/>
          <w:color w:val="auto"/>
          <w:sz w:val="24"/>
          <w:szCs w:val="24"/>
        </w:rPr>
        <w:t xml:space="preserve">организует систему отношений через реализацию плана воспитательной работы. </w:t>
      </w:r>
    </w:p>
    <w:p w:rsidR="00B04379" w:rsidRPr="00B04379" w:rsidRDefault="00B04379" w:rsidP="00B04379">
      <w:pPr>
        <w:shd w:val="clear" w:color="auto" w:fill="FFFFFF"/>
        <w:ind w:firstLine="225"/>
      </w:pPr>
      <w:r w:rsidRPr="00B04379">
        <w:t xml:space="preserve">Исходя из вышесказанного, в школе намечены </w:t>
      </w:r>
      <w:r w:rsidRPr="00B04379">
        <w:rPr>
          <w:i/>
        </w:rPr>
        <w:t>мероприятия</w:t>
      </w:r>
      <w:r w:rsidRPr="00B04379">
        <w:t xml:space="preserve"> для создания системы внеурочной деятельности, поддерживающей процесс обучения:</w:t>
      </w:r>
    </w:p>
    <w:p w:rsidR="00B04379" w:rsidRPr="00B04379" w:rsidRDefault="00B04379" w:rsidP="00B04379">
      <w:pPr>
        <w:numPr>
          <w:ilvl w:val="0"/>
          <w:numId w:val="81"/>
        </w:numPr>
        <w:ind w:left="225"/>
        <w:textAlignment w:val="baseline"/>
      </w:pPr>
      <w:r w:rsidRPr="00B04379">
        <w:t>составление перечня программ внеурочной деятельности;</w:t>
      </w:r>
    </w:p>
    <w:p w:rsidR="00B04379" w:rsidRPr="00B04379" w:rsidRDefault="00B04379" w:rsidP="00B04379">
      <w:pPr>
        <w:numPr>
          <w:ilvl w:val="0"/>
          <w:numId w:val="81"/>
        </w:numPr>
        <w:ind w:left="225"/>
        <w:textAlignment w:val="baseline"/>
      </w:pPr>
      <w:r w:rsidRPr="00B04379">
        <w:t>подбор кадров для проведения внеурочных занятий;</w:t>
      </w:r>
    </w:p>
    <w:p w:rsidR="00B04379" w:rsidRPr="00B04379" w:rsidRDefault="00B04379" w:rsidP="00B04379">
      <w:pPr>
        <w:numPr>
          <w:ilvl w:val="0"/>
          <w:numId w:val="81"/>
        </w:numPr>
        <w:ind w:left="225"/>
        <w:textAlignment w:val="baseline"/>
      </w:pPr>
      <w:r w:rsidRPr="00B04379">
        <w:t>разработка рабочих программ внеурочной деятельности;</w:t>
      </w:r>
    </w:p>
    <w:p w:rsidR="00B04379" w:rsidRPr="00B04379" w:rsidRDefault="00B04379" w:rsidP="00B04379">
      <w:pPr>
        <w:numPr>
          <w:ilvl w:val="0"/>
          <w:numId w:val="81"/>
        </w:numPr>
        <w:ind w:left="225"/>
        <w:textAlignment w:val="baseline"/>
      </w:pPr>
      <w:r w:rsidRPr="00B04379">
        <w:t>материально-техническое оснащение внеурочной деятельности;</w:t>
      </w:r>
    </w:p>
    <w:p w:rsidR="00B04379" w:rsidRPr="00B04379" w:rsidRDefault="00B04379" w:rsidP="00B04379">
      <w:pPr>
        <w:numPr>
          <w:ilvl w:val="0"/>
          <w:numId w:val="81"/>
        </w:numPr>
        <w:ind w:left="225"/>
        <w:textAlignment w:val="baseline"/>
      </w:pPr>
      <w:r w:rsidRPr="00B04379">
        <w:t>информирование родителей о системе внеурочной деятельности;</w:t>
      </w:r>
    </w:p>
    <w:p w:rsidR="00B04379" w:rsidRPr="00B04379" w:rsidRDefault="00B04379" w:rsidP="00B04379">
      <w:pPr>
        <w:numPr>
          <w:ilvl w:val="0"/>
          <w:numId w:val="81"/>
        </w:numPr>
        <w:ind w:left="225"/>
        <w:textAlignment w:val="baseline"/>
      </w:pPr>
      <w:r w:rsidRPr="00B04379">
        <w:t>составление расписания внеурочной деятельности учащихся.</w:t>
      </w: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Default="00B04379"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Pr="00B04379" w:rsidRDefault="006D0DFB"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r w:rsidRPr="00B04379">
        <w:rPr>
          <w:rFonts w:ascii="Times New Roman" w:hAnsi="Times New Roman"/>
          <w:b/>
          <w:sz w:val="24"/>
          <w:szCs w:val="24"/>
        </w:rPr>
        <w:lastRenderedPageBreak/>
        <w:t>План реализации внеурочной деятельности</w:t>
      </w:r>
    </w:p>
    <w:p w:rsidR="00B04379" w:rsidRPr="00B04379" w:rsidRDefault="00B04379" w:rsidP="00B04379">
      <w:pPr>
        <w:pStyle w:val="affd"/>
        <w:jc w:val="center"/>
        <w:textAlignment w:val="baseline"/>
        <w:rPr>
          <w:rFonts w:ascii="Times New Roman" w:hAnsi="Times New Roman"/>
          <w:b/>
          <w:sz w:val="24"/>
          <w:szCs w:val="24"/>
        </w:rPr>
      </w:pPr>
      <w:r w:rsidRPr="00B04379">
        <w:rPr>
          <w:rFonts w:ascii="Times New Roman" w:hAnsi="Times New Roman"/>
          <w:b/>
          <w:sz w:val="24"/>
          <w:szCs w:val="24"/>
        </w:rPr>
        <w:t>через систему дополнительного образования школы</w:t>
      </w:r>
    </w:p>
    <w:tbl>
      <w:tblPr>
        <w:tblStyle w:val="afff1"/>
        <w:tblW w:w="10314" w:type="dxa"/>
        <w:tblLayout w:type="fixed"/>
        <w:tblLook w:val="04A0" w:firstRow="1" w:lastRow="0" w:firstColumn="1" w:lastColumn="0" w:noHBand="0" w:noVBand="1"/>
      </w:tblPr>
      <w:tblGrid>
        <w:gridCol w:w="5353"/>
        <w:gridCol w:w="1134"/>
        <w:gridCol w:w="765"/>
        <w:gridCol w:w="765"/>
        <w:gridCol w:w="766"/>
        <w:gridCol w:w="765"/>
        <w:gridCol w:w="766"/>
      </w:tblGrid>
      <w:tr w:rsidR="00B04379" w:rsidRPr="00B04379" w:rsidTr="00B04379">
        <w:trPr>
          <w:cantSplit/>
          <w:trHeight w:val="2204"/>
        </w:trPr>
        <w:tc>
          <w:tcPr>
            <w:tcW w:w="5353" w:type="dxa"/>
          </w:tcPr>
          <w:p w:rsidR="00B04379" w:rsidRPr="00B04379" w:rsidRDefault="00B04379" w:rsidP="00B04379">
            <w:pPr>
              <w:jc w:val="center"/>
              <w:rPr>
                <w:b/>
              </w:rPr>
            </w:pPr>
            <w:r w:rsidRPr="00B04379">
              <w:rPr>
                <w:b/>
              </w:rPr>
              <w:t>Название кружка</w:t>
            </w:r>
          </w:p>
          <w:p w:rsidR="00B04379" w:rsidRPr="00B04379" w:rsidRDefault="00B04379" w:rsidP="00B04379">
            <w:pPr>
              <w:jc w:val="center"/>
              <w:textAlignment w:val="baseline"/>
              <w:rPr>
                <w:b/>
              </w:rPr>
            </w:pPr>
          </w:p>
        </w:tc>
        <w:tc>
          <w:tcPr>
            <w:tcW w:w="1134" w:type="dxa"/>
          </w:tcPr>
          <w:p w:rsidR="00B04379" w:rsidRPr="00B04379" w:rsidRDefault="00B04379" w:rsidP="00B04379">
            <w:pPr>
              <w:jc w:val="center"/>
              <w:textAlignment w:val="baseline"/>
              <w:rPr>
                <w:b/>
              </w:rPr>
            </w:pPr>
            <w:r w:rsidRPr="00B04379">
              <w:rPr>
                <w:b/>
              </w:rPr>
              <w:t>Класс</w:t>
            </w:r>
          </w:p>
        </w:tc>
        <w:tc>
          <w:tcPr>
            <w:tcW w:w="765" w:type="dxa"/>
            <w:textDirection w:val="btLr"/>
          </w:tcPr>
          <w:p w:rsidR="00B04379" w:rsidRPr="00B04379" w:rsidRDefault="00B04379" w:rsidP="00B04379">
            <w:pPr>
              <w:ind w:left="113" w:right="113"/>
              <w:jc w:val="center"/>
              <w:textAlignment w:val="baseline"/>
              <w:rPr>
                <w:b/>
                <w:i/>
              </w:rPr>
            </w:pPr>
            <w:r w:rsidRPr="00B04379">
              <w:rPr>
                <w:b/>
                <w:i/>
              </w:rPr>
              <w:t>Общеинтел</w:t>
            </w:r>
          </w:p>
          <w:p w:rsidR="00B04379" w:rsidRPr="00B04379" w:rsidRDefault="00B04379" w:rsidP="00B04379">
            <w:pPr>
              <w:ind w:left="113" w:right="113"/>
              <w:jc w:val="center"/>
              <w:textAlignment w:val="baseline"/>
              <w:rPr>
                <w:b/>
              </w:rPr>
            </w:pPr>
            <w:r w:rsidRPr="00B04379">
              <w:rPr>
                <w:b/>
                <w:i/>
              </w:rPr>
              <w:t>лектуальное</w:t>
            </w:r>
          </w:p>
        </w:tc>
        <w:tc>
          <w:tcPr>
            <w:tcW w:w="765" w:type="dxa"/>
            <w:textDirection w:val="btLr"/>
          </w:tcPr>
          <w:p w:rsidR="00B04379" w:rsidRPr="00B04379" w:rsidRDefault="00B04379" w:rsidP="00B04379">
            <w:pPr>
              <w:ind w:left="113" w:right="113"/>
              <w:jc w:val="center"/>
              <w:textAlignment w:val="baseline"/>
              <w:rPr>
                <w:b/>
              </w:rPr>
            </w:pPr>
            <w:r w:rsidRPr="00B04379">
              <w:rPr>
                <w:b/>
                <w:i/>
              </w:rPr>
              <w:t>Духовно-нравственное</w:t>
            </w:r>
          </w:p>
        </w:tc>
        <w:tc>
          <w:tcPr>
            <w:tcW w:w="766" w:type="dxa"/>
            <w:textDirection w:val="btLr"/>
          </w:tcPr>
          <w:p w:rsidR="00B04379" w:rsidRPr="00B04379" w:rsidRDefault="00B04379" w:rsidP="00B04379">
            <w:pPr>
              <w:ind w:left="113" w:right="113"/>
              <w:jc w:val="center"/>
              <w:textAlignment w:val="baseline"/>
              <w:rPr>
                <w:b/>
              </w:rPr>
            </w:pPr>
            <w:r w:rsidRPr="00B04379">
              <w:rPr>
                <w:b/>
                <w:i/>
              </w:rPr>
              <w:t>Социальное</w:t>
            </w:r>
          </w:p>
        </w:tc>
        <w:tc>
          <w:tcPr>
            <w:tcW w:w="765" w:type="dxa"/>
            <w:textDirection w:val="btLr"/>
          </w:tcPr>
          <w:p w:rsidR="00B04379" w:rsidRPr="00B04379" w:rsidRDefault="00B04379" w:rsidP="00B04379">
            <w:pPr>
              <w:ind w:left="113" w:right="113"/>
              <w:jc w:val="center"/>
              <w:textAlignment w:val="baseline"/>
              <w:rPr>
                <w:b/>
              </w:rPr>
            </w:pPr>
            <w:r w:rsidRPr="00B04379">
              <w:rPr>
                <w:b/>
                <w:i/>
              </w:rPr>
              <w:t>Спортивно-оздоровительное</w:t>
            </w:r>
          </w:p>
        </w:tc>
        <w:tc>
          <w:tcPr>
            <w:tcW w:w="766" w:type="dxa"/>
            <w:textDirection w:val="btLr"/>
          </w:tcPr>
          <w:p w:rsidR="00B04379" w:rsidRPr="00B04379" w:rsidRDefault="00B04379" w:rsidP="00B04379">
            <w:pPr>
              <w:ind w:left="113" w:right="113"/>
              <w:jc w:val="center"/>
              <w:textAlignment w:val="baseline"/>
              <w:rPr>
                <w:b/>
              </w:rPr>
            </w:pPr>
            <w:r w:rsidRPr="00B04379">
              <w:rPr>
                <w:b/>
                <w:i/>
              </w:rPr>
              <w:t>Общекультурное</w:t>
            </w:r>
          </w:p>
        </w:tc>
      </w:tr>
      <w:tr w:rsidR="00B04379" w:rsidRPr="00B04379" w:rsidTr="00B04379">
        <w:tc>
          <w:tcPr>
            <w:tcW w:w="5353" w:type="dxa"/>
          </w:tcPr>
          <w:p w:rsidR="00B04379" w:rsidRPr="00B04379" w:rsidRDefault="00B04379" w:rsidP="00B04379">
            <w:pPr>
              <w:tabs>
                <w:tab w:val="num" w:pos="720"/>
              </w:tabs>
            </w:pPr>
            <w:r w:rsidRPr="00B04379">
              <w:t>Хореографический ансамбль «Календула»</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Студия вокала и хорового пения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ИЗО – студия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r w:rsidRPr="00B04379">
              <w:t>Театральная студия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r w:rsidRPr="00B04379">
              <w:t>Секция футбола</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6" w:type="dxa"/>
            <w:shd w:val="clear" w:color="auto" w:fill="auto"/>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Школа юного дарования</w:t>
            </w:r>
          </w:p>
        </w:tc>
        <w:tc>
          <w:tcPr>
            <w:tcW w:w="1134" w:type="dxa"/>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6" w:type="dxa"/>
            <w:shd w:val="clear" w:color="auto" w:fill="808080" w:themeFill="background1" w:themeFillShade="80"/>
          </w:tcPr>
          <w:p w:rsidR="00B04379" w:rsidRPr="00B04379" w:rsidRDefault="00B04379" w:rsidP="00B04379">
            <w:pPr>
              <w:jc w:val="center"/>
              <w:textAlignment w:val="baseline"/>
              <w:rPr>
                <w:b/>
              </w:rPr>
            </w:pPr>
          </w:p>
        </w:tc>
        <w:tc>
          <w:tcPr>
            <w:tcW w:w="765" w:type="dxa"/>
            <w:shd w:val="clear" w:color="auto" w:fill="FFFFFF" w:themeFill="background1"/>
          </w:tcPr>
          <w:p w:rsidR="00B04379" w:rsidRPr="00B04379" w:rsidRDefault="00B04379" w:rsidP="00B04379">
            <w:pPr>
              <w:jc w:val="center"/>
              <w:textAlignment w:val="baseline"/>
              <w:rPr>
                <w:b/>
              </w:rPr>
            </w:pPr>
          </w:p>
        </w:tc>
        <w:tc>
          <w:tcPr>
            <w:tcW w:w="766" w:type="dxa"/>
            <w:shd w:val="clear" w:color="auto" w:fill="808080" w:themeFill="background1" w:themeFillShade="80"/>
          </w:tcPr>
          <w:p w:rsidR="00B04379" w:rsidRPr="00B04379" w:rsidRDefault="00B04379" w:rsidP="00B04379">
            <w:pPr>
              <w:jc w:val="center"/>
              <w:textAlignment w:val="baseline"/>
              <w:rPr>
                <w:b/>
              </w:rPr>
            </w:pPr>
          </w:p>
        </w:tc>
      </w:tr>
    </w:tbl>
    <w:p w:rsidR="00B04379" w:rsidRPr="00B04379" w:rsidRDefault="00B04379" w:rsidP="00B04379">
      <w:pPr>
        <w:pStyle w:val="a3"/>
        <w:spacing w:line="240" w:lineRule="auto"/>
        <w:ind w:firstLine="709"/>
        <w:rPr>
          <w:rFonts w:ascii="Times New Roman" w:hAnsi="Times New Roman"/>
          <w:b/>
          <w:bCs/>
          <w:color w:val="auto"/>
          <w:spacing w:val="2"/>
          <w:sz w:val="24"/>
          <w:szCs w:val="24"/>
        </w:rPr>
      </w:pPr>
    </w:p>
    <w:p w:rsidR="00B04379" w:rsidRPr="00B04379" w:rsidRDefault="00B04379" w:rsidP="00B04379">
      <w:pPr>
        <w:jc w:val="center"/>
        <w:rPr>
          <w:b/>
        </w:rPr>
      </w:pPr>
      <w:r w:rsidRPr="00B04379">
        <w:rPr>
          <w:b/>
        </w:rPr>
        <w:t xml:space="preserve">ПРОГРАММНО – МЕТОДИЧЕСКОЕ ОБЕСПЕЧЕНИЕ </w:t>
      </w:r>
    </w:p>
    <w:p w:rsidR="00B04379" w:rsidRPr="00B04379" w:rsidRDefault="00B04379" w:rsidP="00B04379">
      <w:pPr>
        <w:jc w:val="center"/>
        <w:rPr>
          <w:b/>
        </w:rPr>
      </w:pPr>
    </w:p>
    <w:tbl>
      <w:tblPr>
        <w:tblStyle w:val="afff1"/>
        <w:tblW w:w="10314" w:type="dxa"/>
        <w:tblLayout w:type="fixed"/>
        <w:tblLook w:val="04A0" w:firstRow="1" w:lastRow="0" w:firstColumn="1" w:lastColumn="0" w:noHBand="0" w:noVBand="1"/>
      </w:tblPr>
      <w:tblGrid>
        <w:gridCol w:w="2518"/>
        <w:gridCol w:w="4961"/>
        <w:gridCol w:w="993"/>
        <w:gridCol w:w="1842"/>
      </w:tblGrid>
      <w:tr w:rsidR="00B04379" w:rsidRPr="00B04379" w:rsidTr="00B04379">
        <w:trPr>
          <w:trHeight w:val="144"/>
        </w:trPr>
        <w:tc>
          <w:tcPr>
            <w:tcW w:w="2518" w:type="dxa"/>
          </w:tcPr>
          <w:p w:rsidR="00B04379" w:rsidRPr="00B04379" w:rsidRDefault="00B04379" w:rsidP="00B04379">
            <w:pPr>
              <w:rPr>
                <w:b/>
              </w:rPr>
            </w:pPr>
            <w:r w:rsidRPr="00B04379">
              <w:rPr>
                <w:b/>
              </w:rPr>
              <w:t>Название кружка</w:t>
            </w:r>
          </w:p>
        </w:tc>
        <w:tc>
          <w:tcPr>
            <w:tcW w:w="4961" w:type="dxa"/>
          </w:tcPr>
          <w:p w:rsidR="00B04379" w:rsidRPr="00B04379" w:rsidRDefault="00B04379" w:rsidP="00B04379">
            <w:pPr>
              <w:rPr>
                <w:b/>
              </w:rPr>
            </w:pPr>
            <w:r w:rsidRPr="00B04379">
              <w:rPr>
                <w:b/>
              </w:rPr>
              <w:t>Автор программы</w:t>
            </w:r>
          </w:p>
        </w:tc>
        <w:tc>
          <w:tcPr>
            <w:tcW w:w="993" w:type="dxa"/>
          </w:tcPr>
          <w:p w:rsidR="00B04379" w:rsidRPr="00B04379" w:rsidRDefault="00B04379" w:rsidP="00B04379">
            <w:pPr>
              <w:rPr>
                <w:b/>
              </w:rPr>
            </w:pPr>
            <w:r w:rsidRPr="00B04379">
              <w:rPr>
                <w:b/>
              </w:rPr>
              <w:t>Класс</w:t>
            </w:r>
          </w:p>
        </w:tc>
        <w:tc>
          <w:tcPr>
            <w:tcW w:w="1842" w:type="dxa"/>
          </w:tcPr>
          <w:p w:rsidR="00B04379" w:rsidRPr="00B04379" w:rsidRDefault="00B04379" w:rsidP="00B04379">
            <w:pPr>
              <w:rPr>
                <w:b/>
              </w:rPr>
            </w:pPr>
            <w:r w:rsidRPr="00B04379">
              <w:rPr>
                <w:b/>
              </w:rPr>
              <w:t>Преподаватель</w:t>
            </w:r>
          </w:p>
        </w:tc>
      </w:tr>
      <w:tr w:rsidR="00B04379" w:rsidRPr="00B04379" w:rsidTr="00B04379">
        <w:trPr>
          <w:trHeight w:val="144"/>
        </w:trPr>
        <w:tc>
          <w:tcPr>
            <w:tcW w:w="2518" w:type="dxa"/>
          </w:tcPr>
          <w:p w:rsidR="00B04379" w:rsidRPr="00B04379" w:rsidRDefault="00B04379" w:rsidP="00B04379">
            <w:r w:rsidRPr="00B04379">
              <w:t>Хореографический ансамбль «Календула»</w:t>
            </w:r>
          </w:p>
        </w:tc>
        <w:tc>
          <w:tcPr>
            <w:tcW w:w="4961" w:type="dxa"/>
          </w:tcPr>
          <w:p w:rsidR="00B04379" w:rsidRPr="00B04379" w:rsidRDefault="00B04379" w:rsidP="00B04379">
            <w:r w:rsidRPr="00B04379">
              <w:t>Т. Богоявленская. Хореография Дополнительная образовательная программа ансамбля «Санта Лючия», М.: Просвещение, 2010</w:t>
            </w:r>
            <w:r w:rsidRPr="00B04379">
              <w:rPr>
                <w:rFonts w:eastAsia="Calibri"/>
              </w:rPr>
              <w:t xml:space="preserve"> (авторская).</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Пахомова Екатерина Анатольевна</w:t>
            </w:r>
          </w:p>
        </w:tc>
      </w:tr>
      <w:tr w:rsidR="00B04379" w:rsidRPr="00B04379" w:rsidTr="00B04379">
        <w:trPr>
          <w:trHeight w:val="144"/>
        </w:trPr>
        <w:tc>
          <w:tcPr>
            <w:tcW w:w="2518" w:type="dxa"/>
          </w:tcPr>
          <w:p w:rsidR="00B04379" w:rsidRPr="00B04379" w:rsidRDefault="00B04379" w:rsidP="00B04379">
            <w:r w:rsidRPr="00B04379">
              <w:t>Студия вокала и хорового пения</w:t>
            </w:r>
          </w:p>
        </w:tc>
        <w:tc>
          <w:tcPr>
            <w:tcW w:w="4961" w:type="dxa"/>
          </w:tcPr>
          <w:p w:rsidR="00B04379" w:rsidRPr="00B04379" w:rsidRDefault="00B04379" w:rsidP="00B04379">
            <w:r w:rsidRPr="00B04379">
              <w:t>Н. П. Прокопенко. Планета детства. Рецензия российской Академии музыки им. Гнесеных, рекомендованная для использования в студиях и кружках дополнительного образования средних общеобразовательных школ, 27.06.2009г.</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Тюрина Марина Евгеньевна</w:t>
            </w:r>
          </w:p>
        </w:tc>
      </w:tr>
      <w:tr w:rsidR="00B04379" w:rsidRPr="00B04379" w:rsidTr="00B04379">
        <w:trPr>
          <w:trHeight w:val="3533"/>
        </w:trPr>
        <w:tc>
          <w:tcPr>
            <w:tcW w:w="2518" w:type="dxa"/>
          </w:tcPr>
          <w:p w:rsidR="00B04379" w:rsidRPr="00B04379" w:rsidRDefault="00B04379" w:rsidP="00B04379">
            <w:r w:rsidRPr="00B04379">
              <w:t xml:space="preserve">ИЗО – студия </w:t>
            </w:r>
          </w:p>
        </w:tc>
        <w:tc>
          <w:tcPr>
            <w:tcW w:w="4961" w:type="dxa"/>
          </w:tcPr>
          <w:p w:rsidR="00B04379" w:rsidRPr="00B04379" w:rsidRDefault="00B04379" w:rsidP="00B04379">
            <w:r w:rsidRPr="00B04379">
              <w:t>Стандарты второго поколения. Примерные программы внеурочной деятельности.под редакцией В. А. Горского. Е. И. Коротеева.</w:t>
            </w:r>
          </w:p>
          <w:p w:rsidR="00B04379" w:rsidRPr="00B04379" w:rsidRDefault="00B04379" w:rsidP="00B04379">
            <w:r w:rsidRPr="00B04379">
              <w:t>Смотрю на мир глазами художника.</w:t>
            </w:r>
          </w:p>
          <w:p w:rsidR="00B04379" w:rsidRPr="00B04379" w:rsidRDefault="00B04379" w:rsidP="00B04379">
            <w:r w:rsidRPr="00B04379">
              <w:t xml:space="preserve">М.: Просвещение, 2011г </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Сафронова  Кристина Викторовна</w:t>
            </w:r>
          </w:p>
        </w:tc>
      </w:tr>
      <w:tr w:rsidR="00B04379" w:rsidRPr="00B04379" w:rsidTr="00B04379">
        <w:trPr>
          <w:trHeight w:val="2541"/>
        </w:trPr>
        <w:tc>
          <w:tcPr>
            <w:tcW w:w="2518" w:type="dxa"/>
          </w:tcPr>
          <w:p w:rsidR="00B04379" w:rsidRPr="00B04379" w:rsidRDefault="00B04379" w:rsidP="00B04379">
            <w:r w:rsidRPr="00B04379">
              <w:lastRenderedPageBreak/>
              <w:t>Школа юного дарования</w:t>
            </w:r>
          </w:p>
        </w:tc>
        <w:tc>
          <w:tcPr>
            <w:tcW w:w="4961" w:type="dxa"/>
          </w:tcPr>
          <w:p w:rsidR="00B04379" w:rsidRPr="00B04379" w:rsidRDefault="00B04379" w:rsidP="00B04379">
            <w:r w:rsidRPr="00B04379">
              <w:t>К.В. Сафронова, И.В.Маркова. Школа Юного дарования. Программа внеурочной деятельности. 1-4 классы. Рассмотрена и рекомендована к реализации  на заседании методического совета МБОУ г. Иркутска СОШ № 7(протокол №8 от 28.08.2015)</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Сафронова  Кристина Викторовна,</w:t>
            </w:r>
          </w:p>
          <w:p w:rsidR="00B04379" w:rsidRPr="00B04379" w:rsidRDefault="00B04379" w:rsidP="00B04379">
            <w:r w:rsidRPr="00B04379">
              <w:t xml:space="preserve">Маркова Инна Витальевна </w:t>
            </w:r>
          </w:p>
        </w:tc>
      </w:tr>
      <w:tr w:rsidR="00B04379" w:rsidRPr="00B04379" w:rsidTr="00B04379">
        <w:trPr>
          <w:trHeight w:val="144"/>
        </w:trPr>
        <w:tc>
          <w:tcPr>
            <w:tcW w:w="2518" w:type="dxa"/>
          </w:tcPr>
          <w:p w:rsidR="00B04379" w:rsidRPr="00B04379" w:rsidRDefault="00B04379" w:rsidP="00B04379">
            <w:r w:rsidRPr="00B04379">
              <w:t xml:space="preserve">Театральная студия </w:t>
            </w:r>
          </w:p>
        </w:tc>
        <w:tc>
          <w:tcPr>
            <w:tcW w:w="4961" w:type="dxa"/>
          </w:tcPr>
          <w:p w:rsidR="00B04379" w:rsidRPr="00B04379" w:rsidRDefault="00B04379" w:rsidP="00B04379">
            <w:r w:rsidRPr="00B04379">
              <w:t>М. И. Шелест. Театральная студия.   Рассмотрена и рекомендована к реализации  на заседании методического совета МБОУ г. Иркутска СОШ № 7(протокол №8 от 28.08.2015)</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Шелест Марина Ильинична</w:t>
            </w:r>
          </w:p>
        </w:tc>
      </w:tr>
      <w:tr w:rsidR="00B04379" w:rsidRPr="00B04379" w:rsidTr="00B04379">
        <w:trPr>
          <w:trHeight w:val="144"/>
        </w:trPr>
        <w:tc>
          <w:tcPr>
            <w:tcW w:w="2518" w:type="dxa"/>
          </w:tcPr>
          <w:p w:rsidR="00B04379" w:rsidRPr="00B04379" w:rsidRDefault="00B04379" w:rsidP="00B04379">
            <w:r w:rsidRPr="00B04379">
              <w:t>Футбол</w:t>
            </w:r>
          </w:p>
        </w:tc>
        <w:tc>
          <w:tcPr>
            <w:tcW w:w="4961" w:type="dxa"/>
          </w:tcPr>
          <w:p w:rsidR="00B04379" w:rsidRPr="00B04379" w:rsidRDefault="00B04379" w:rsidP="00B04379">
            <w:r w:rsidRPr="00B04379">
              <w:t>Программы внеурочной деятельности Г. А. Колодницкий, В. С. Кузнецов,</w:t>
            </w:r>
          </w:p>
          <w:p w:rsidR="00B04379" w:rsidRPr="00B04379" w:rsidRDefault="00B04379" w:rsidP="00B04379">
            <w:r w:rsidRPr="00B04379">
              <w:t xml:space="preserve">М. В. Маслов. Внеурочная деятельность учащихся. Футбол: пособие для учителей и методистовМ.: Просвещение, 2011, </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Федорова Маргарита Михайловна</w:t>
            </w:r>
          </w:p>
        </w:tc>
      </w:tr>
      <w:tr w:rsidR="00B04379" w:rsidRPr="00B04379" w:rsidTr="00B04379">
        <w:trPr>
          <w:trHeight w:val="144"/>
        </w:trPr>
        <w:tc>
          <w:tcPr>
            <w:tcW w:w="2518" w:type="dxa"/>
          </w:tcPr>
          <w:p w:rsidR="00B04379" w:rsidRPr="00B04379" w:rsidRDefault="00B04379" w:rsidP="00B04379">
            <w:r w:rsidRPr="00B04379">
              <w:t>Разговор о провильном питании</w:t>
            </w:r>
          </w:p>
        </w:tc>
        <w:tc>
          <w:tcPr>
            <w:tcW w:w="4961" w:type="dxa"/>
          </w:tcPr>
          <w:p w:rsidR="00B04379" w:rsidRPr="00B04379" w:rsidRDefault="00B04379" w:rsidP="00B04379">
            <w:pPr>
              <w:rPr>
                <w:bCs/>
              </w:rPr>
            </w:pPr>
            <w:r w:rsidRPr="00B04379">
              <w:rPr>
                <w:bCs/>
              </w:rPr>
              <w:t>М.М.Безруких.  Программа о правильном питании. Институт Возрастной физиологии РАО, 2010г</w:t>
            </w:r>
          </w:p>
          <w:p w:rsidR="00B04379" w:rsidRPr="00B04379" w:rsidRDefault="00B04379" w:rsidP="00B04379"/>
        </w:tc>
        <w:tc>
          <w:tcPr>
            <w:tcW w:w="993" w:type="dxa"/>
          </w:tcPr>
          <w:p w:rsidR="00B04379" w:rsidRPr="00B04379" w:rsidRDefault="00B04379" w:rsidP="00B04379">
            <w:r w:rsidRPr="00B04379">
              <w:t>1-2</w:t>
            </w:r>
          </w:p>
          <w:p w:rsidR="00B04379" w:rsidRPr="00B04379" w:rsidRDefault="00B04379" w:rsidP="00B04379"/>
        </w:tc>
        <w:tc>
          <w:tcPr>
            <w:tcW w:w="1842" w:type="dxa"/>
          </w:tcPr>
          <w:p w:rsidR="00B04379" w:rsidRPr="00B04379" w:rsidRDefault="00B04379" w:rsidP="00B04379">
            <w:r w:rsidRPr="00B04379">
              <w:t>Маркова Инна Витальевна</w:t>
            </w:r>
          </w:p>
        </w:tc>
      </w:tr>
      <w:tr w:rsidR="00B04379" w:rsidRPr="00B04379" w:rsidTr="00B04379">
        <w:trPr>
          <w:trHeight w:val="144"/>
        </w:trPr>
        <w:tc>
          <w:tcPr>
            <w:tcW w:w="2518" w:type="dxa"/>
          </w:tcPr>
          <w:p w:rsidR="00B04379" w:rsidRPr="00B04379" w:rsidRDefault="00B04379" w:rsidP="00B04379">
            <w:r w:rsidRPr="00B04379">
              <w:t>Две недели в лагере здоровья</w:t>
            </w:r>
          </w:p>
        </w:tc>
        <w:tc>
          <w:tcPr>
            <w:tcW w:w="4961" w:type="dxa"/>
          </w:tcPr>
          <w:p w:rsidR="00B04379" w:rsidRPr="00B04379" w:rsidRDefault="00B04379" w:rsidP="00B04379">
            <w:pPr>
              <w:rPr>
                <w:bCs/>
              </w:rPr>
            </w:pPr>
            <w:r w:rsidRPr="00B04379">
              <w:rPr>
                <w:bCs/>
              </w:rPr>
              <w:t>М.М.Безруких.  Программа о правильном питании. Институт Возрастной физиологии РАО, 2010г</w:t>
            </w:r>
          </w:p>
          <w:p w:rsidR="00B04379" w:rsidRPr="00B04379" w:rsidRDefault="00B04379" w:rsidP="00B04379"/>
        </w:tc>
        <w:tc>
          <w:tcPr>
            <w:tcW w:w="993" w:type="dxa"/>
          </w:tcPr>
          <w:p w:rsidR="00B04379" w:rsidRPr="00B04379" w:rsidRDefault="00B04379" w:rsidP="00B04379">
            <w:r w:rsidRPr="00B04379">
              <w:t>3-4</w:t>
            </w:r>
          </w:p>
        </w:tc>
        <w:tc>
          <w:tcPr>
            <w:tcW w:w="1842" w:type="dxa"/>
          </w:tcPr>
          <w:p w:rsidR="00B04379" w:rsidRPr="00B04379" w:rsidRDefault="00B04379" w:rsidP="00B04379">
            <w:r w:rsidRPr="00B04379">
              <w:t>Маркова Инна Витальевна</w:t>
            </w:r>
          </w:p>
        </w:tc>
      </w:tr>
    </w:tbl>
    <w:p w:rsidR="00B04379" w:rsidRPr="00B04379" w:rsidRDefault="00B04379" w:rsidP="00B04379">
      <w:pPr>
        <w:shd w:val="clear" w:color="auto" w:fill="FFFFFF"/>
        <w:jc w:val="both"/>
        <w:rPr>
          <w:b/>
        </w:rPr>
      </w:pPr>
    </w:p>
    <w:p w:rsidR="00B04379" w:rsidRPr="00B04379" w:rsidRDefault="00B04379" w:rsidP="00B04379">
      <w:pPr>
        <w:shd w:val="clear" w:color="auto" w:fill="FFFFFF"/>
        <w:jc w:val="both"/>
        <w:rPr>
          <w:b/>
          <w:color w:val="FF0000"/>
        </w:rPr>
      </w:pPr>
      <w:r w:rsidRPr="00B04379">
        <w:tab/>
      </w:r>
      <w:r w:rsidRPr="00B04379">
        <w:rPr>
          <w:b/>
        </w:rPr>
        <w:t>Критерии оценки организации внеурочной деятельности</w:t>
      </w:r>
    </w:p>
    <w:p w:rsidR="00B04379" w:rsidRPr="00B04379" w:rsidRDefault="00B04379" w:rsidP="00B04379">
      <w:pPr>
        <w:shd w:val="clear" w:color="auto" w:fill="FFFFFF"/>
        <w:jc w:val="both"/>
        <w:rPr>
          <w:b/>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7"/>
        <w:gridCol w:w="3861"/>
        <w:gridCol w:w="3260"/>
      </w:tblGrid>
      <w:tr w:rsidR="00B04379" w:rsidRPr="00B04379" w:rsidTr="00B04379">
        <w:tc>
          <w:tcPr>
            <w:tcW w:w="0" w:type="auto"/>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Критерии</w:t>
            </w:r>
          </w:p>
        </w:tc>
        <w:tc>
          <w:tcPr>
            <w:tcW w:w="3861" w:type="dxa"/>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Показатели</w:t>
            </w:r>
          </w:p>
        </w:tc>
        <w:tc>
          <w:tcPr>
            <w:tcW w:w="3260" w:type="dxa"/>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Приемы и методы изучения</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Вовлеченность учащихся в систему внеурочной деятельности.</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Охват учащихся программами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2.  Сохранность контингента.</w:t>
            </w:r>
          </w:p>
          <w:p w:rsidR="00B04379" w:rsidRPr="00B04379" w:rsidRDefault="00B04379" w:rsidP="006D0DFB">
            <w:pPr>
              <w:spacing w:after="150"/>
              <w:ind w:left="30" w:right="30"/>
              <w:textAlignment w:val="baseline"/>
              <w:rPr>
                <w:color w:val="000000"/>
              </w:rPr>
            </w:pPr>
            <w:r w:rsidRPr="00B04379">
              <w:rPr>
                <w:color w:val="000000"/>
              </w:rPr>
              <w:t>3.  Сформированность активной позиции учащихся во внеурочной деятельности.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Анализ участия учащихся во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2.  Педагогическое наблюдение.</w:t>
            </w:r>
          </w:p>
          <w:p w:rsidR="00B04379" w:rsidRPr="00B04379" w:rsidRDefault="00B04379" w:rsidP="006D0DFB">
            <w:pPr>
              <w:spacing w:after="150"/>
              <w:ind w:left="30" w:right="30"/>
              <w:textAlignment w:val="baseline"/>
              <w:rPr>
                <w:color w:val="000000"/>
              </w:rPr>
            </w:pPr>
            <w:r w:rsidRPr="00B04379">
              <w:rPr>
                <w:color w:val="000000"/>
              </w:rPr>
              <w:t>3.  Метод незаконченного предложения.</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Соответствие содержания и способов организации внеурочной деятельности принципам системы.</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Гуманистическая направленность деятельности.</w:t>
            </w:r>
          </w:p>
          <w:p w:rsidR="00B04379" w:rsidRPr="00B04379" w:rsidRDefault="00B04379" w:rsidP="006D0DFB">
            <w:pPr>
              <w:spacing w:after="150"/>
              <w:ind w:left="30" w:right="30"/>
              <w:textAlignment w:val="baseline"/>
              <w:rPr>
                <w:color w:val="000000"/>
              </w:rPr>
            </w:pPr>
            <w:r w:rsidRPr="00B04379">
              <w:rPr>
                <w:color w:val="000000"/>
              </w:rPr>
              <w:t>2.  Системность организации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3.  Вариативность видов, форм и способов организации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4.  Направленность деятельности на развитие и появление творчества.</w:t>
            </w:r>
          </w:p>
          <w:p w:rsidR="00B04379" w:rsidRPr="00B04379" w:rsidRDefault="00B04379" w:rsidP="006D0DFB">
            <w:pPr>
              <w:spacing w:after="150"/>
              <w:ind w:left="30" w:right="30"/>
              <w:textAlignment w:val="baseline"/>
              <w:rPr>
                <w:color w:val="000000"/>
              </w:rPr>
            </w:pPr>
            <w:r w:rsidRPr="00B04379">
              <w:rPr>
                <w:color w:val="000000"/>
              </w:rPr>
              <w:t xml:space="preserve">5.  Ориентация внеурочной </w:t>
            </w:r>
            <w:r w:rsidRPr="00B04379">
              <w:rPr>
                <w:color w:val="000000"/>
              </w:rPr>
              <w:lastRenderedPageBreak/>
              <w:t>деятельности на формирование успешности и социальной значимости.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lastRenderedPageBreak/>
              <w:t>1.  Метод экспертной оценки.</w:t>
            </w:r>
          </w:p>
          <w:p w:rsidR="00B04379" w:rsidRPr="00B04379" w:rsidRDefault="00B04379" w:rsidP="006D0DFB">
            <w:pPr>
              <w:spacing w:after="150"/>
              <w:ind w:left="30" w:right="30"/>
              <w:textAlignment w:val="baseline"/>
              <w:rPr>
                <w:color w:val="000000"/>
              </w:rPr>
            </w:pPr>
            <w:r w:rsidRPr="00B04379">
              <w:rPr>
                <w:color w:val="000000"/>
              </w:rPr>
              <w:t>2.  Методы индивидуальной и групповой оценки.</w:t>
            </w:r>
          </w:p>
          <w:p w:rsidR="00B04379" w:rsidRPr="00B04379" w:rsidRDefault="00B04379" w:rsidP="006D0DFB">
            <w:pPr>
              <w:spacing w:after="150"/>
              <w:ind w:left="30" w:right="30"/>
              <w:textAlignment w:val="baseline"/>
              <w:rPr>
                <w:color w:val="000000"/>
              </w:rPr>
            </w:pPr>
            <w:r w:rsidRPr="00B04379">
              <w:rPr>
                <w:color w:val="000000"/>
              </w:rPr>
              <w:t>3.  Анкетирование.</w:t>
            </w:r>
          </w:p>
          <w:p w:rsidR="00B04379" w:rsidRPr="00B04379" w:rsidRDefault="00B04379" w:rsidP="006D0DFB">
            <w:pPr>
              <w:spacing w:after="150"/>
              <w:ind w:left="30" w:right="30"/>
              <w:textAlignment w:val="baseline"/>
              <w:rPr>
                <w:color w:val="000000"/>
              </w:rPr>
            </w:pPr>
            <w:r w:rsidRPr="00B04379">
              <w:rPr>
                <w:color w:val="000000"/>
              </w:rPr>
              <w:t>4.  Педагогическое наблюдение.</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Ресурсная обеспеченность процесса функционирования системы внеурочной деятельности.</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Обеспеченность кадровыми ресурсами.</w:t>
            </w:r>
          </w:p>
          <w:p w:rsidR="00B04379" w:rsidRPr="00B04379" w:rsidRDefault="00B04379" w:rsidP="006D0DFB">
            <w:pPr>
              <w:spacing w:after="150"/>
              <w:ind w:left="30" w:right="30"/>
              <w:textAlignment w:val="baseline"/>
              <w:rPr>
                <w:color w:val="000000"/>
              </w:rPr>
            </w:pPr>
            <w:r w:rsidRPr="00B04379">
              <w:rPr>
                <w:color w:val="000000"/>
              </w:rPr>
              <w:t>2.  Обеспеченность информационно-технологическими ресурсами.</w:t>
            </w:r>
          </w:p>
          <w:p w:rsidR="00B04379" w:rsidRPr="00B04379" w:rsidRDefault="00B04379" w:rsidP="006D0DFB">
            <w:pPr>
              <w:spacing w:after="150"/>
              <w:ind w:left="30" w:right="30"/>
              <w:textAlignment w:val="baseline"/>
              <w:rPr>
                <w:color w:val="000000"/>
              </w:rPr>
            </w:pPr>
            <w:r w:rsidRPr="00B04379">
              <w:rPr>
                <w:color w:val="000000"/>
              </w:rPr>
              <w:t>3.  Обеспеченность материально-техническими ресурсами.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Метод экспертной оценки.</w:t>
            </w:r>
          </w:p>
          <w:p w:rsidR="00B04379" w:rsidRPr="00B04379" w:rsidRDefault="00B04379" w:rsidP="006D0DFB">
            <w:pPr>
              <w:spacing w:after="150"/>
              <w:ind w:left="30" w:right="30"/>
              <w:textAlignment w:val="baseline"/>
              <w:rPr>
                <w:color w:val="000000"/>
              </w:rPr>
            </w:pPr>
            <w:r w:rsidRPr="00B04379">
              <w:rPr>
                <w:color w:val="000000"/>
              </w:rPr>
              <w:t>2. Методы индивидуальной и групповой оценки.</w:t>
            </w:r>
          </w:p>
          <w:p w:rsidR="00B04379" w:rsidRPr="00B04379" w:rsidRDefault="00B04379" w:rsidP="006D0DFB">
            <w:pPr>
              <w:spacing w:after="150"/>
              <w:ind w:left="30" w:right="30"/>
              <w:textAlignment w:val="baseline"/>
              <w:rPr>
                <w:color w:val="000000"/>
              </w:rPr>
            </w:pPr>
            <w:r w:rsidRPr="00B04379">
              <w:rPr>
                <w:color w:val="000000"/>
              </w:rPr>
              <w:t>3.  Анкетирование.</w:t>
            </w:r>
          </w:p>
          <w:p w:rsidR="00B04379" w:rsidRPr="00B04379" w:rsidRDefault="00B04379" w:rsidP="006D0DFB">
            <w:pPr>
              <w:spacing w:after="150"/>
              <w:ind w:left="30" w:right="30"/>
              <w:textAlignment w:val="baseline"/>
              <w:rPr>
                <w:color w:val="000000"/>
              </w:rPr>
            </w:pPr>
            <w:r w:rsidRPr="00B04379">
              <w:rPr>
                <w:color w:val="000000"/>
              </w:rPr>
              <w:t>4.  Педагогическое наблюдение</w:t>
            </w:r>
          </w:p>
        </w:tc>
      </w:tr>
    </w:tbl>
    <w:p w:rsidR="00B04379" w:rsidRPr="00B04379" w:rsidRDefault="00B04379" w:rsidP="00B04379">
      <w:pPr>
        <w:rPr>
          <w:color w:val="000000"/>
          <w:shd w:val="clear" w:color="auto" w:fill="FFFFFF"/>
        </w:rPr>
      </w:pPr>
    </w:p>
    <w:p w:rsidR="00B04379" w:rsidRPr="00B04379" w:rsidRDefault="00B04379" w:rsidP="00B04379">
      <w:pPr>
        <w:shd w:val="clear" w:color="auto" w:fill="FFFFFF"/>
        <w:spacing w:after="150" w:line="330" w:lineRule="atLeast"/>
        <w:textAlignment w:val="baseline"/>
        <w:rPr>
          <w:b/>
          <w:color w:val="000000"/>
        </w:rPr>
      </w:pPr>
      <w:r w:rsidRPr="00B04379">
        <w:rPr>
          <w:b/>
          <w:color w:val="000000"/>
        </w:rPr>
        <w:t>Критерии эффективности системы внеурочной деятельности</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32"/>
        <w:gridCol w:w="3402"/>
        <w:gridCol w:w="3544"/>
      </w:tblGrid>
      <w:tr w:rsidR="00B04379" w:rsidRPr="00B04379" w:rsidTr="00B04379">
        <w:tc>
          <w:tcPr>
            <w:tcW w:w="343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Критерии</w:t>
            </w:r>
          </w:p>
        </w:tc>
        <w:tc>
          <w:tcPr>
            <w:tcW w:w="340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Показатели</w:t>
            </w:r>
          </w:p>
        </w:tc>
        <w:tc>
          <w:tcPr>
            <w:tcW w:w="3544"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Приемы и методы изучения</w:t>
            </w:r>
          </w:p>
        </w:tc>
      </w:tr>
      <w:tr w:rsidR="00B04379" w:rsidRPr="00B04379" w:rsidTr="00B04379">
        <w:tc>
          <w:tcPr>
            <w:tcW w:w="343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  Продуктивность внеурочной деятельности.</w:t>
            </w:r>
          </w:p>
        </w:tc>
        <w:tc>
          <w:tcPr>
            <w:tcW w:w="340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  Уровень достижения ожидаемых результатов</w:t>
            </w:r>
          </w:p>
          <w:p w:rsidR="00B04379" w:rsidRPr="00B04379" w:rsidRDefault="00B04379" w:rsidP="00B04379">
            <w:pPr>
              <w:spacing w:after="150" w:line="330" w:lineRule="atLeast"/>
              <w:ind w:left="30" w:right="30"/>
              <w:textAlignment w:val="baseline"/>
              <w:rPr>
                <w:color w:val="000000"/>
              </w:rPr>
            </w:pPr>
            <w:r w:rsidRPr="00B04379">
              <w:rPr>
                <w:color w:val="000000"/>
              </w:rPr>
              <w:t>2)  Достижения учащихся в выбранных видах внеурочной деятельности.</w:t>
            </w:r>
          </w:p>
          <w:p w:rsidR="00B04379" w:rsidRPr="00B04379" w:rsidRDefault="00B04379" w:rsidP="00B04379">
            <w:pPr>
              <w:spacing w:line="330" w:lineRule="atLeast"/>
              <w:ind w:left="30" w:right="30"/>
              <w:textAlignment w:val="baseline"/>
              <w:rPr>
                <w:color w:val="000000"/>
              </w:rPr>
            </w:pPr>
            <w:r w:rsidRPr="00B04379">
              <w:rPr>
                <w:color w:val="000000"/>
              </w:rPr>
              <w:t>3)  Рост мотивации к активной </w:t>
            </w:r>
            <w:hyperlink r:id="rId12" w:tooltip="Образовательная деятельность" w:history="1">
              <w:r w:rsidRPr="00B04379">
                <w:rPr>
                  <w:bdr w:val="none" w:sz="0" w:space="0" w:color="auto" w:frame="1"/>
                </w:rPr>
                <w:t>познавательной деятельности</w:t>
              </w:r>
            </w:hyperlink>
            <w:r w:rsidRPr="00B04379">
              <w:t>.</w:t>
            </w:r>
          </w:p>
        </w:tc>
        <w:tc>
          <w:tcPr>
            <w:tcW w:w="3544"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1.Анализ освоения учащимися программ внеурочной деятельности.</w:t>
            </w:r>
          </w:p>
          <w:p w:rsidR="00B04379" w:rsidRPr="00B04379" w:rsidRDefault="00B04379" w:rsidP="00B04379">
            <w:pPr>
              <w:spacing w:after="150" w:line="330" w:lineRule="atLeast"/>
              <w:ind w:left="30" w:right="30"/>
              <w:textAlignment w:val="baseline"/>
              <w:rPr>
                <w:color w:val="000000"/>
              </w:rPr>
            </w:pPr>
            <w:r w:rsidRPr="00B04379">
              <w:rPr>
                <w:color w:val="000000"/>
              </w:rPr>
              <w:t>2.Анализ содержания Портфеля достижений учащихся.</w:t>
            </w:r>
          </w:p>
          <w:p w:rsidR="00B04379" w:rsidRPr="00B04379" w:rsidRDefault="00B04379" w:rsidP="00B04379">
            <w:pPr>
              <w:spacing w:after="150" w:line="330" w:lineRule="atLeast"/>
              <w:ind w:left="30" w:right="30"/>
              <w:textAlignment w:val="baseline"/>
              <w:rPr>
                <w:color w:val="000000"/>
              </w:rPr>
            </w:pPr>
            <w:r w:rsidRPr="00B04379">
              <w:rPr>
                <w:color w:val="000000"/>
              </w:rPr>
              <w:t>3.Анализ результатов участия детей в мероприятиях состязательного характера.</w:t>
            </w:r>
          </w:p>
          <w:p w:rsidR="00B04379" w:rsidRPr="00B04379" w:rsidRDefault="00B04379" w:rsidP="00B04379">
            <w:pPr>
              <w:spacing w:after="150" w:line="330" w:lineRule="atLeast"/>
              <w:ind w:left="30" w:right="30"/>
              <w:textAlignment w:val="baseline"/>
              <w:rPr>
                <w:color w:val="000000"/>
              </w:rPr>
            </w:pPr>
            <w:r w:rsidRPr="00B04379">
              <w:rPr>
                <w:color w:val="000000"/>
              </w:rPr>
              <w:t>4.Педагогическое наблюдение.</w:t>
            </w:r>
          </w:p>
          <w:p w:rsidR="00B04379" w:rsidRPr="00B04379" w:rsidRDefault="00B04379" w:rsidP="00B04379">
            <w:pPr>
              <w:spacing w:after="150" w:line="330" w:lineRule="atLeast"/>
              <w:ind w:left="30" w:right="30"/>
              <w:textAlignment w:val="baseline"/>
              <w:rPr>
                <w:color w:val="000000"/>
              </w:rPr>
            </w:pPr>
            <w:r w:rsidRPr="00B04379">
              <w:rPr>
                <w:color w:val="000000"/>
              </w:rPr>
              <w:t>5.Метод незаконченного предложения.</w:t>
            </w:r>
          </w:p>
        </w:tc>
      </w:tr>
      <w:tr w:rsidR="00B04379" w:rsidRPr="00B04379" w:rsidTr="00B04379">
        <w:tc>
          <w:tcPr>
            <w:tcW w:w="3432"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2.  Удовлетворенность учащихся, их родителей, педагогов организацией внеурочной деятельности и ее результатами</w:t>
            </w:r>
          </w:p>
        </w:tc>
        <w:tc>
          <w:tcPr>
            <w:tcW w:w="3402"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1)  Удовлетворенность младших школьников участием во внеурочной деятельности.</w:t>
            </w:r>
          </w:p>
          <w:p w:rsidR="00B04379" w:rsidRPr="00B04379" w:rsidRDefault="00B04379" w:rsidP="00B04379">
            <w:pPr>
              <w:spacing w:after="150" w:line="330" w:lineRule="atLeast"/>
              <w:ind w:left="30" w:right="30"/>
              <w:textAlignment w:val="baseline"/>
              <w:rPr>
                <w:color w:val="000000"/>
              </w:rPr>
            </w:pPr>
            <w:r w:rsidRPr="00B04379">
              <w:rPr>
                <w:color w:val="000000"/>
              </w:rPr>
              <w:t>2)  Сформированность у родителей чувства удовлетворенности посещением ребенком внеурочных занятий.</w:t>
            </w:r>
          </w:p>
          <w:p w:rsidR="00B04379" w:rsidRPr="00B04379" w:rsidRDefault="00B04379" w:rsidP="00B04379">
            <w:pPr>
              <w:spacing w:after="150" w:line="330" w:lineRule="atLeast"/>
              <w:ind w:left="30" w:right="30"/>
              <w:textAlignment w:val="baseline"/>
              <w:rPr>
                <w:color w:val="000000"/>
              </w:rPr>
            </w:pPr>
            <w:r w:rsidRPr="00B04379">
              <w:rPr>
                <w:color w:val="000000"/>
              </w:rPr>
              <w:t>3)  Удовлетворенность педагогов организацией и ресурсным обеспечением внеурочной деятельности, ее результатами</w:t>
            </w:r>
          </w:p>
        </w:tc>
        <w:tc>
          <w:tcPr>
            <w:tcW w:w="3544"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1.  Тестирование.</w:t>
            </w:r>
          </w:p>
          <w:p w:rsidR="00B04379" w:rsidRPr="00B04379" w:rsidRDefault="00B04379" w:rsidP="00B04379">
            <w:pPr>
              <w:spacing w:after="150" w:line="330" w:lineRule="atLeast"/>
              <w:ind w:left="30" w:right="30"/>
              <w:textAlignment w:val="baseline"/>
              <w:rPr>
                <w:color w:val="000000"/>
              </w:rPr>
            </w:pPr>
            <w:r w:rsidRPr="00B04379">
              <w:rPr>
                <w:color w:val="000000"/>
              </w:rPr>
              <w:t>2.  Беседа.</w:t>
            </w:r>
          </w:p>
          <w:p w:rsidR="00B04379" w:rsidRPr="00B04379" w:rsidRDefault="00B04379" w:rsidP="00B04379">
            <w:pPr>
              <w:spacing w:after="150" w:line="330" w:lineRule="atLeast"/>
              <w:ind w:left="30" w:right="30"/>
              <w:textAlignment w:val="baseline"/>
              <w:rPr>
                <w:color w:val="000000"/>
              </w:rPr>
            </w:pPr>
            <w:r w:rsidRPr="00B04379">
              <w:rPr>
                <w:color w:val="000000"/>
              </w:rPr>
              <w:t>3.  Анкетирование.</w:t>
            </w:r>
          </w:p>
          <w:p w:rsidR="00B04379" w:rsidRPr="00B04379" w:rsidRDefault="00B04379" w:rsidP="00B04379">
            <w:pPr>
              <w:spacing w:after="150" w:line="330" w:lineRule="atLeast"/>
              <w:ind w:left="30" w:right="30"/>
              <w:textAlignment w:val="baseline"/>
              <w:rPr>
                <w:color w:val="000000"/>
              </w:rPr>
            </w:pPr>
            <w:r w:rsidRPr="00B04379">
              <w:rPr>
                <w:color w:val="000000"/>
              </w:rPr>
              <w:t>4.  Цветопись.</w:t>
            </w:r>
          </w:p>
          <w:p w:rsidR="00B04379" w:rsidRPr="00B04379" w:rsidRDefault="00B04379" w:rsidP="00B04379">
            <w:pPr>
              <w:spacing w:after="150" w:line="330" w:lineRule="atLeast"/>
              <w:ind w:left="30" w:right="30"/>
              <w:textAlignment w:val="baseline"/>
              <w:rPr>
                <w:color w:val="000000"/>
              </w:rPr>
            </w:pPr>
            <w:r w:rsidRPr="00B04379">
              <w:rPr>
                <w:color w:val="000000"/>
              </w:rPr>
              <w:t>5.  Метод незаконченного предложения.</w:t>
            </w:r>
          </w:p>
        </w:tc>
      </w:tr>
    </w:tbl>
    <w:p w:rsidR="00B04379" w:rsidRPr="00CF33DB" w:rsidRDefault="00B04379" w:rsidP="00B04379">
      <w:pPr>
        <w:pStyle w:val="Default"/>
        <w:ind w:firstLine="708"/>
        <w:jc w:val="both"/>
        <w:rPr>
          <w:sz w:val="28"/>
          <w:szCs w:val="28"/>
        </w:rPr>
      </w:pPr>
    </w:p>
    <w:p w:rsidR="00B04379" w:rsidRPr="00581887" w:rsidRDefault="00B04379" w:rsidP="00B04379">
      <w:pPr>
        <w:pStyle w:val="3"/>
        <w:spacing w:before="0" w:after="0"/>
        <w:ind w:firstLine="709"/>
        <w:jc w:val="both"/>
        <w:rPr>
          <w:sz w:val="24"/>
          <w:szCs w:val="24"/>
        </w:rPr>
      </w:pPr>
      <w:bookmarkStart w:id="179" w:name="_Toc414553283"/>
      <w:r w:rsidRPr="00581887">
        <w:rPr>
          <w:sz w:val="24"/>
          <w:szCs w:val="24"/>
        </w:rPr>
        <w:lastRenderedPageBreak/>
        <w:t xml:space="preserve">3.2.1. </w:t>
      </w:r>
      <w:r w:rsidR="006D0DFB">
        <w:rPr>
          <w:sz w:val="24"/>
          <w:szCs w:val="24"/>
        </w:rPr>
        <w:t xml:space="preserve">Годовой </w:t>
      </w:r>
      <w:r w:rsidRPr="00581887">
        <w:rPr>
          <w:sz w:val="24"/>
          <w:szCs w:val="24"/>
        </w:rPr>
        <w:t>календарный учебный график</w:t>
      </w:r>
      <w:r w:rsidR="006D0DFB">
        <w:rPr>
          <w:sz w:val="24"/>
          <w:szCs w:val="24"/>
        </w:rPr>
        <w:t>.</w:t>
      </w:r>
    </w:p>
    <w:p w:rsidR="00B04379" w:rsidRDefault="00B04379" w:rsidP="00B04379">
      <w:pPr>
        <w:pStyle w:val="aff"/>
        <w:spacing w:before="0" w:beforeAutospacing="0" w:after="0"/>
        <w:jc w:val="both"/>
        <w:rPr>
          <w:rStyle w:val="afff6"/>
          <w:sz w:val="28"/>
          <w:szCs w:val="28"/>
        </w:rPr>
      </w:pPr>
    </w:p>
    <w:p w:rsidR="00B04379" w:rsidRPr="00B04379" w:rsidRDefault="00B04379" w:rsidP="00B04379">
      <w:pPr>
        <w:pStyle w:val="aff"/>
        <w:spacing w:before="0" w:beforeAutospacing="0" w:after="0"/>
        <w:jc w:val="both"/>
      </w:pPr>
      <w:r w:rsidRPr="00B04379">
        <w:rPr>
          <w:rStyle w:val="afff6"/>
        </w:rPr>
        <w:t>1. Начало учебного года</w:t>
      </w:r>
    </w:p>
    <w:p w:rsidR="00B04379" w:rsidRPr="00B04379" w:rsidRDefault="00B04379" w:rsidP="00B04379">
      <w:pPr>
        <w:pStyle w:val="aff"/>
        <w:spacing w:before="0" w:beforeAutospacing="0" w:after="0"/>
      </w:pPr>
      <w:r w:rsidRPr="00B04379">
        <w:t>1 сентября  (вторник)  2015 г.   «День Знаний»</w:t>
      </w:r>
    </w:p>
    <w:p w:rsidR="00B04379" w:rsidRPr="00B04379" w:rsidRDefault="00B04379" w:rsidP="00B04379">
      <w:pPr>
        <w:pStyle w:val="aff"/>
        <w:spacing w:before="0" w:beforeAutospacing="0" w:after="0"/>
        <w:ind w:firstLine="708"/>
        <w:rPr>
          <w:rStyle w:val="afff6"/>
        </w:rPr>
      </w:pPr>
    </w:p>
    <w:p w:rsidR="00B04379" w:rsidRPr="00B04379" w:rsidRDefault="00B04379" w:rsidP="00B04379">
      <w:pPr>
        <w:pStyle w:val="aff"/>
        <w:spacing w:before="0" w:beforeAutospacing="0" w:after="0"/>
        <w:rPr>
          <w:rStyle w:val="afff6"/>
        </w:rPr>
      </w:pPr>
      <w:r w:rsidRPr="00B04379">
        <w:rPr>
          <w:rStyle w:val="afff6"/>
        </w:rPr>
        <w:t xml:space="preserve">2.  Окончание учебного года: </w:t>
      </w:r>
    </w:p>
    <w:p w:rsidR="00B04379" w:rsidRPr="00B04379" w:rsidRDefault="00B04379" w:rsidP="00B04379">
      <w:pPr>
        <w:pStyle w:val="aff"/>
        <w:spacing w:before="0" w:beforeAutospacing="0" w:after="0"/>
        <w:rPr>
          <w:rStyle w:val="afff6"/>
          <w:b w:val="0"/>
        </w:rPr>
      </w:pPr>
      <w:r w:rsidRPr="00B04379">
        <w:rPr>
          <w:rStyle w:val="afff6"/>
        </w:rPr>
        <w:t>25 мая (среда) 2016г.</w:t>
      </w:r>
    </w:p>
    <w:p w:rsidR="00B04379" w:rsidRPr="00B04379" w:rsidRDefault="00B04379" w:rsidP="00B04379">
      <w:pPr>
        <w:pStyle w:val="aff"/>
        <w:spacing w:before="0" w:beforeAutospacing="0" w:after="0"/>
        <w:rPr>
          <w:rStyle w:val="afff6"/>
        </w:rPr>
      </w:pPr>
    </w:p>
    <w:p w:rsidR="00B04379" w:rsidRPr="00B04379" w:rsidRDefault="00B04379" w:rsidP="00B04379">
      <w:pPr>
        <w:pStyle w:val="aff"/>
        <w:spacing w:before="0" w:beforeAutospacing="0" w:after="0"/>
        <w:rPr>
          <w:rStyle w:val="afff6"/>
        </w:rPr>
      </w:pPr>
      <w:r w:rsidRPr="00B04379">
        <w:rPr>
          <w:rStyle w:val="afff6"/>
        </w:rPr>
        <w:t>3.  Продолжительность учебного года</w:t>
      </w:r>
    </w:p>
    <w:p w:rsidR="00B04379" w:rsidRPr="00B04379" w:rsidRDefault="00B04379" w:rsidP="00B04379">
      <w:pPr>
        <w:pStyle w:val="aff"/>
        <w:spacing w:before="0" w:beforeAutospacing="0" w:after="0"/>
        <w:rPr>
          <w:rStyle w:val="afff6"/>
          <w:b w:val="0"/>
        </w:rPr>
      </w:pPr>
      <w:r w:rsidRPr="00B04379">
        <w:rPr>
          <w:rStyle w:val="afff6"/>
        </w:rPr>
        <w:t>в 1 классе – 33 недели (164 учебных дня);</w:t>
      </w:r>
    </w:p>
    <w:p w:rsidR="00B04379" w:rsidRPr="00B04379" w:rsidRDefault="00B04379" w:rsidP="00B04379">
      <w:pPr>
        <w:pStyle w:val="aff"/>
        <w:spacing w:before="0" w:beforeAutospacing="0" w:after="0"/>
      </w:pPr>
      <w:r w:rsidRPr="00B04379">
        <w:t>во 2-11 классах –34 недели (201 учебный день)</w:t>
      </w:r>
    </w:p>
    <w:p w:rsidR="00B04379" w:rsidRPr="00B04379" w:rsidRDefault="00B04379" w:rsidP="00B04379">
      <w:pPr>
        <w:pStyle w:val="aff"/>
        <w:spacing w:before="0" w:beforeAutospacing="0" w:after="0"/>
        <w:rPr>
          <w:rStyle w:val="afff6"/>
        </w:rPr>
      </w:pPr>
    </w:p>
    <w:p w:rsidR="00B04379" w:rsidRPr="00B04379" w:rsidRDefault="00B04379" w:rsidP="00B04379">
      <w:pPr>
        <w:pStyle w:val="aff"/>
        <w:spacing w:before="0" w:beforeAutospacing="0" w:after="0"/>
        <w:rPr>
          <w:rStyle w:val="afff6"/>
        </w:rPr>
      </w:pPr>
      <w:r w:rsidRPr="00B04379">
        <w:rPr>
          <w:rStyle w:val="afff6"/>
        </w:rPr>
        <w:t>4. Количество классов-комплектов в каждой параллели</w:t>
      </w:r>
    </w:p>
    <w:p w:rsidR="00B04379" w:rsidRPr="00B04379" w:rsidRDefault="00B04379" w:rsidP="00B04379">
      <w:pPr>
        <w:pStyle w:val="aff"/>
        <w:spacing w:before="0" w:beforeAutospacing="0" w:after="0"/>
        <w:rPr>
          <w:rStyle w:val="afff6"/>
          <w:b w:val="0"/>
        </w:rPr>
      </w:pPr>
      <w:r w:rsidRPr="00B04379">
        <w:rPr>
          <w:rStyle w:val="afff6"/>
          <w:b w:val="0"/>
        </w:rPr>
        <w:t xml:space="preserve">1 классы – 3             5 классы – 3                 10 класс – 2 </w:t>
      </w:r>
    </w:p>
    <w:p w:rsidR="00B04379" w:rsidRPr="00B04379" w:rsidRDefault="00B04379" w:rsidP="00B04379">
      <w:pPr>
        <w:pStyle w:val="aff"/>
        <w:spacing w:before="0" w:beforeAutospacing="0" w:after="0"/>
        <w:rPr>
          <w:rStyle w:val="afff6"/>
          <w:b w:val="0"/>
        </w:rPr>
      </w:pPr>
      <w:r w:rsidRPr="00B04379">
        <w:rPr>
          <w:rStyle w:val="afff6"/>
          <w:b w:val="0"/>
        </w:rPr>
        <w:t xml:space="preserve">2 классы – 3             6 классы – 3                 11 классы – 1  </w:t>
      </w:r>
    </w:p>
    <w:p w:rsidR="00B04379" w:rsidRPr="00B04379" w:rsidRDefault="00B04379" w:rsidP="00B04379">
      <w:pPr>
        <w:pStyle w:val="aff"/>
        <w:spacing w:before="0" w:beforeAutospacing="0" w:after="0"/>
        <w:rPr>
          <w:rStyle w:val="afff6"/>
          <w:b w:val="0"/>
        </w:rPr>
      </w:pPr>
      <w:r w:rsidRPr="00B04379">
        <w:rPr>
          <w:rStyle w:val="afff6"/>
          <w:b w:val="0"/>
        </w:rPr>
        <w:t xml:space="preserve">3 классы – 3             7 классы – 4  </w:t>
      </w:r>
    </w:p>
    <w:p w:rsidR="00B04379" w:rsidRPr="00B04379" w:rsidRDefault="00B04379" w:rsidP="00B04379">
      <w:pPr>
        <w:pStyle w:val="aff"/>
        <w:spacing w:before="0" w:beforeAutospacing="0" w:after="0"/>
        <w:rPr>
          <w:rStyle w:val="afff6"/>
          <w:b w:val="0"/>
        </w:rPr>
      </w:pPr>
      <w:r w:rsidRPr="00B04379">
        <w:rPr>
          <w:rStyle w:val="afff6"/>
          <w:b w:val="0"/>
        </w:rPr>
        <w:t xml:space="preserve">4 классы – 3             8 классы – 3  </w:t>
      </w:r>
    </w:p>
    <w:p w:rsidR="00B04379" w:rsidRPr="00B04379" w:rsidRDefault="00B04379" w:rsidP="00B04379">
      <w:pPr>
        <w:pStyle w:val="aff"/>
        <w:spacing w:before="0" w:beforeAutospacing="0" w:after="0"/>
        <w:rPr>
          <w:rStyle w:val="afff6"/>
          <w:b w:val="0"/>
        </w:rPr>
      </w:pPr>
      <w:r w:rsidRPr="00B04379">
        <w:rPr>
          <w:rStyle w:val="afff6"/>
          <w:b w:val="0"/>
        </w:rPr>
        <w:t xml:space="preserve">                                    9 классы – 3  </w:t>
      </w:r>
    </w:p>
    <w:p w:rsidR="00B04379" w:rsidRPr="00B04379" w:rsidRDefault="00B04379" w:rsidP="00B04379">
      <w:pPr>
        <w:pStyle w:val="aff"/>
        <w:spacing w:before="0" w:beforeAutospacing="0" w:after="0"/>
        <w:jc w:val="both"/>
        <w:rPr>
          <w:rStyle w:val="afff6"/>
        </w:rPr>
      </w:pPr>
      <w:r w:rsidRPr="00B04379">
        <w:rPr>
          <w:rStyle w:val="afff6"/>
        </w:rPr>
        <w:t>5. Регламентирование образовательного процесса на учебный год</w:t>
      </w:r>
    </w:p>
    <w:p w:rsidR="00B04379" w:rsidRPr="00B04379" w:rsidRDefault="00B04379" w:rsidP="00B04379">
      <w:pPr>
        <w:pStyle w:val="aff"/>
        <w:spacing w:before="0" w:beforeAutospacing="0" w:after="0"/>
        <w:jc w:val="both"/>
        <w:rPr>
          <w:rStyle w:val="afff6"/>
          <w:b w:val="0"/>
        </w:rPr>
      </w:pPr>
      <w:r w:rsidRPr="00B04379">
        <w:rPr>
          <w:rStyle w:val="afff6"/>
          <w:b w:val="0"/>
        </w:rPr>
        <w:t>1 классы - учебные четверти – 4 четверти – безотметочное обучение</w:t>
      </w:r>
    </w:p>
    <w:p w:rsidR="00B04379" w:rsidRPr="00B04379" w:rsidRDefault="00B04379" w:rsidP="00B04379">
      <w:pPr>
        <w:pStyle w:val="aff"/>
        <w:spacing w:before="0" w:beforeAutospacing="0" w:after="0"/>
        <w:jc w:val="both"/>
        <w:rPr>
          <w:rStyle w:val="afff6"/>
          <w:b w:val="0"/>
        </w:rPr>
      </w:pPr>
      <w:r w:rsidRPr="00B04379">
        <w:rPr>
          <w:rStyle w:val="afff6"/>
          <w:b w:val="0"/>
        </w:rPr>
        <w:t>2-9 классы – учебные четверти – 4 четверти</w:t>
      </w:r>
    </w:p>
    <w:p w:rsidR="00B04379" w:rsidRPr="00B04379" w:rsidRDefault="00B04379" w:rsidP="00B04379">
      <w:pPr>
        <w:pStyle w:val="aff"/>
        <w:spacing w:before="0" w:beforeAutospacing="0" w:after="0"/>
        <w:jc w:val="both"/>
        <w:rPr>
          <w:rStyle w:val="afff6"/>
          <w:b w:val="0"/>
        </w:rPr>
      </w:pPr>
      <w:r w:rsidRPr="00B04379">
        <w:rPr>
          <w:rStyle w:val="afff6"/>
          <w:b w:val="0"/>
        </w:rPr>
        <w:t xml:space="preserve">10-11 классы – учебные периоды -2 полугодия </w:t>
      </w:r>
    </w:p>
    <w:p w:rsidR="00B04379" w:rsidRPr="00B04379" w:rsidRDefault="00B04379" w:rsidP="00B04379">
      <w:pPr>
        <w:jc w:val="both"/>
        <w:rPr>
          <w:b/>
          <w:color w:val="000000"/>
        </w:rPr>
      </w:pPr>
      <w:r w:rsidRPr="00B04379">
        <w:rPr>
          <w:b/>
          <w:color w:val="000000"/>
        </w:rPr>
        <w:t xml:space="preserve">Продолжительность учебных занятий по четвертям в учебных неделях </w:t>
      </w:r>
    </w:p>
    <w:tbl>
      <w:tblPr>
        <w:tblW w:w="491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5"/>
        <w:gridCol w:w="1637"/>
        <w:gridCol w:w="1639"/>
        <w:gridCol w:w="4291"/>
      </w:tblGrid>
      <w:tr w:rsidR="00B04379" w:rsidRPr="003F6AD6" w:rsidTr="00B04379">
        <w:trPr>
          <w:cantSplit/>
          <w:trHeight w:val="485"/>
        </w:trPr>
        <w:tc>
          <w:tcPr>
            <w:tcW w:w="1255" w:type="pct"/>
            <w:tcBorders>
              <w:top w:val="single" w:sz="4" w:space="0" w:color="auto"/>
              <w:left w:val="single" w:sz="4" w:space="0" w:color="auto"/>
              <w:right w:val="single" w:sz="4" w:space="0" w:color="auto"/>
            </w:tcBorders>
            <w:shd w:val="clear" w:color="auto" w:fill="auto"/>
          </w:tcPr>
          <w:p w:rsidR="00B04379" w:rsidRPr="009E2612" w:rsidRDefault="00B04379" w:rsidP="00B04379">
            <w:pPr>
              <w:jc w:val="center"/>
              <w:rPr>
                <w:color w:val="000000"/>
                <w:sz w:val="22"/>
                <w:szCs w:val="22"/>
              </w:rPr>
            </w:pPr>
            <w:r w:rsidRPr="009E2612">
              <w:rPr>
                <w:color w:val="000000"/>
                <w:sz w:val="22"/>
                <w:szCs w:val="22"/>
              </w:rPr>
              <w:t> </w:t>
            </w:r>
          </w:p>
        </w:tc>
        <w:tc>
          <w:tcPr>
            <w:tcW w:w="1621" w:type="pct"/>
            <w:gridSpan w:val="2"/>
            <w:tcBorders>
              <w:top w:val="single" w:sz="4" w:space="0" w:color="auto"/>
              <w:left w:val="single" w:sz="4" w:space="0" w:color="auto"/>
              <w:right w:val="single" w:sz="4" w:space="0" w:color="auto"/>
            </w:tcBorders>
            <w:shd w:val="clear" w:color="auto" w:fill="auto"/>
          </w:tcPr>
          <w:p w:rsidR="00B04379" w:rsidRPr="009E2612" w:rsidRDefault="00B04379" w:rsidP="00B04379">
            <w:pPr>
              <w:jc w:val="center"/>
              <w:rPr>
                <w:bCs/>
                <w:color w:val="000000"/>
                <w:sz w:val="22"/>
                <w:szCs w:val="22"/>
              </w:rPr>
            </w:pPr>
            <w:r w:rsidRPr="009E2612">
              <w:rPr>
                <w:bCs/>
                <w:color w:val="000000"/>
                <w:sz w:val="22"/>
                <w:szCs w:val="22"/>
              </w:rPr>
              <w:t>Дата</w:t>
            </w:r>
          </w:p>
        </w:tc>
        <w:tc>
          <w:tcPr>
            <w:tcW w:w="2124" w:type="pct"/>
            <w:tcBorders>
              <w:top w:val="single" w:sz="4" w:space="0" w:color="auto"/>
              <w:left w:val="single" w:sz="4" w:space="0" w:color="auto"/>
              <w:right w:val="single" w:sz="4" w:space="0" w:color="auto"/>
            </w:tcBorders>
            <w:shd w:val="clear" w:color="auto" w:fill="auto"/>
          </w:tcPr>
          <w:p w:rsidR="00B04379" w:rsidRPr="009E2612" w:rsidRDefault="00B04379" w:rsidP="00B04379">
            <w:pPr>
              <w:jc w:val="center"/>
              <w:rPr>
                <w:color w:val="000000"/>
                <w:sz w:val="22"/>
                <w:szCs w:val="22"/>
              </w:rPr>
            </w:pPr>
            <w:r w:rsidRPr="009E2612">
              <w:rPr>
                <w:bCs/>
                <w:color w:val="000000"/>
                <w:sz w:val="22"/>
                <w:szCs w:val="22"/>
              </w:rPr>
              <w:t xml:space="preserve"> Количество учебных недель в четверти</w:t>
            </w:r>
          </w:p>
        </w:tc>
      </w:tr>
      <w:tr w:rsidR="00B04379" w:rsidRPr="003F6AD6" w:rsidTr="00B04379">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rPr>
                <w:color w:val="000000"/>
                <w:sz w:val="22"/>
                <w:szCs w:val="22"/>
                <w:lang w:val="en-US"/>
              </w:rPr>
            </w:pPr>
            <w:r w:rsidRPr="009E2612">
              <w:rPr>
                <w:bCs/>
                <w:color w:val="000000"/>
                <w:sz w:val="22"/>
                <w:szCs w:val="22"/>
                <w:lang w:val="en-US"/>
              </w:rPr>
              <w:t>I</w:t>
            </w:r>
            <w:r w:rsidRPr="009E2612">
              <w:rPr>
                <w:bCs/>
                <w:color w:val="000000"/>
                <w:sz w:val="22"/>
                <w:szCs w:val="22"/>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01.09.</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31.10.</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9</w:t>
            </w:r>
          </w:p>
        </w:tc>
      </w:tr>
      <w:tr w:rsidR="00B04379" w:rsidRPr="003F6AD6" w:rsidTr="00B04379">
        <w:trPr>
          <w:trHeight w:val="332"/>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rPr>
                <w:color w:val="000000"/>
                <w:sz w:val="22"/>
                <w:szCs w:val="22"/>
                <w:lang w:val="en-US"/>
              </w:rPr>
            </w:pPr>
            <w:r w:rsidRPr="009E2612">
              <w:rPr>
                <w:bCs/>
                <w:color w:val="000000"/>
                <w:sz w:val="22"/>
                <w:szCs w:val="22"/>
                <w:lang w:val="en-US"/>
              </w:rPr>
              <w:t>II</w:t>
            </w:r>
            <w:r w:rsidRPr="009E2612">
              <w:rPr>
                <w:bCs/>
                <w:color w:val="000000"/>
                <w:sz w:val="22"/>
                <w:szCs w:val="22"/>
              </w:rPr>
              <w:t>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Pr>
                <w:color w:val="000000"/>
                <w:sz w:val="22"/>
                <w:szCs w:val="22"/>
              </w:rPr>
              <w:t>09</w:t>
            </w:r>
            <w:r w:rsidRPr="009E2612">
              <w:rPr>
                <w:color w:val="000000"/>
                <w:sz w:val="22"/>
                <w:szCs w:val="22"/>
              </w:rPr>
              <w:t>.11.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26.12.</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 xml:space="preserve">7 </w:t>
            </w:r>
          </w:p>
        </w:tc>
      </w:tr>
      <w:tr w:rsidR="00B04379" w:rsidRPr="003F6AD6" w:rsidTr="00B04379">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rPr>
                <w:color w:val="000000"/>
                <w:sz w:val="22"/>
                <w:szCs w:val="22"/>
              </w:rPr>
            </w:pPr>
            <w:r w:rsidRPr="009E2612">
              <w:rPr>
                <w:bCs/>
                <w:color w:val="000000"/>
                <w:sz w:val="22"/>
                <w:szCs w:val="22"/>
                <w:lang w:val="en-US"/>
              </w:rPr>
              <w:t>III</w:t>
            </w:r>
            <w:r w:rsidRPr="009E2612">
              <w:rPr>
                <w:bCs/>
                <w:color w:val="000000"/>
                <w:sz w:val="22"/>
                <w:szCs w:val="22"/>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11.01.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2</w:t>
            </w:r>
            <w:r>
              <w:rPr>
                <w:color w:val="000000"/>
                <w:sz w:val="22"/>
                <w:szCs w:val="22"/>
              </w:rPr>
              <w:t>5</w:t>
            </w:r>
            <w:r w:rsidRPr="009E2612">
              <w:rPr>
                <w:color w:val="000000"/>
                <w:sz w:val="22"/>
                <w:szCs w:val="22"/>
              </w:rPr>
              <w:t>.03.</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sz w:val="22"/>
                <w:szCs w:val="22"/>
              </w:rPr>
            </w:pPr>
            <w:r w:rsidRPr="009E2612">
              <w:rPr>
                <w:sz w:val="22"/>
                <w:szCs w:val="22"/>
              </w:rPr>
              <w:t>11</w:t>
            </w:r>
          </w:p>
        </w:tc>
      </w:tr>
      <w:tr w:rsidR="00B04379" w:rsidTr="00B04379">
        <w:trPr>
          <w:trHeight w:val="315"/>
        </w:trPr>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rPr>
                <w:color w:val="000000"/>
                <w:sz w:val="22"/>
                <w:szCs w:val="22"/>
              </w:rPr>
            </w:pPr>
            <w:r w:rsidRPr="009E2612">
              <w:rPr>
                <w:bCs/>
                <w:color w:val="000000"/>
                <w:sz w:val="22"/>
                <w:szCs w:val="22"/>
                <w:lang w:val="en-US"/>
              </w:rPr>
              <w:t>IV</w:t>
            </w:r>
            <w:r w:rsidRPr="009E2612">
              <w:rPr>
                <w:bCs/>
                <w:color w:val="000000"/>
                <w:sz w:val="22"/>
                <w:szCs w:val="22"/>
              </w:rPr>
              <w:t xml:space="preserve"> четверть</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04.04.</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color w:val="000000"/>
                <w:sz w:val="22"/>
                <w:szCs w:val="22"/>
              </w:rPr>
            </w:pPr>
            <w:r w:rsidRPr="009E2612">
              <w:rPr>
                <w:color w:val="000000"/>
                <w:sz w:val="22"/>
                <w:szCs w:val="22"/>
              </w:rPr>
              <w:t>25.05.</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sz w:val="22"/>
                <w:szCs w:val="22"/>
              </w:rPr>
            </w:pPr>
            <w:r w:rsidRPr="009E2612">
              <w:rPr>
                <w:sz w:val="22"/>
                <w:szCs w:val="22"/>
              </w:rPr>
              <w:t>7</w:t>
            </w:r>
          </w:p>
        </w:tc>
      </w:tr>
      <w:tr w:rsidR="00B04379" w:rsidTr="00B04379">
        <w:trPr>
          <w:trHeight w:val="332"/>
        </w:trPr>
        <w:tc>
          <w:tcPr>
            <w:tcW w:w="28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rPr>
                <w:color w:val="000000"/>
                <w:sz w:val="22"/>
                <w:szCs w:val="22"/>
              </w:rPr>
            </w:pPr>
            <w:r w:rsidRPr="009E2612">
              <w:rPr>
                <w:bCs/>
                <w:color w:val="000000"/>
                <w:sz w:val="22"/>
                <w:szCs w:val="22"/>
              </w:rPr>
              <w:t>Итого в 2015-2016учебном году</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B04379" w:rsidRPr="009E2612" w:rsidRDefault="00B04379" w:rsidP="00B04379">
            <w:pPr>
              <w:jc w:val="center"/>
              <w:rPr>
                <w:sz w:val="22"/>
                <w:szCs w:val="22"/>
              </w:rPr>
            </w:pPr>
            <w:r w:rsidRPr="009E2612">
              <w:rPr>
                <w:sz w:val="22"/>
                <w:szCs w:val="22"/>
                <w:lang w:val="en-US"/>
              </w:rPr>
              <w:t>3</w:t>
            </w:r>
            <w:r w:rsidRPr="009E2612">
              <w:rPr>
                <w:sz w:val="22"/>
                <w:szCs w:val="22"/>
              </w:rPr>
              <w:t>4 недели</w:t>
            </w:r>
          </w:p>
        </w:tc>
      </w:tr>
    </w:tbl>
    <w:p w:rsidR="00B04379" w:rsidRDefault="00B04379" w:rsidP="00B04379">
      <w:pPr>
        <w:pStyle w:val="aff"/>
        <w:spacing w:before="0" w:beforeAutospacing="0" w:after="0"/>
        <w:jc w:val="both"/>
        <w:rPr>
          <w:b/>
          <w:sz w:val="28"/>
          <w:szCs w:val="28"/>
        </w:rPr>
      </w:pPr>
    </w:p>
    <w:p w:rsidR="00B04379" w:rsidRPr="00B04379" w:rsidRDefault="00B04379" w:rsidP="00B04379">
      <w:pPr>
        <w:pStyle w:val="aff"/>
        <w:spacing w:before="0" w:beforeAutospacing="0" w:after="0"/>
        <w:jc w:val="both"/>
        <w:rPr>
          <w:b/>
        </w:rPr>
      </w:pPr>
      <w:r w:rsidRPr="00B04379">
        <w:rPr>
          <w:b/>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B04379" w:rsidRPr="00944266" w:rsidTr="00B04379">
        <w:trPr>
          <w:trHeight w:val="551"/>
        </w:trPr>
        <w:tc>
          <w:tcPr>
            <w:tcW w:w="2392" w:type="dxa"/>
          </w:tcPr>
          <w:p w:rsidR="00B04379" w:rsidRPr="00944266" w:rsidRDefault="00B04379" w:rsidP="00B04379">
            <w:pPr>
              <w:pStyle w:val="aff"/>
              <w:spacing w:before="0" w:beforeAutospacing="0" w:after="0"/>
              <w:jc w:val="both"/>
              <w:rPr>
                <w:sz w:val="28"/>
                <w:szCs w:val="28"/>
              </w:rPr>
            </w:pPr>
          </w:p>
        </w:tc>
        <w:tc>
          <w:tcPr>
            <w:tcW w:w="2357"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Дата начала каникул</w:t>
            </w:r>
          </w:p>
        </w:tc>
        <w:tc>
          <w:tcPr>
            <w:tcW w:w="2357"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Дата окончания каникул</w:t>
            </w:r>
          </w:p>
        </w:tc>
        <w:tc>
          <w:tcPr>
            <w:tcW w:w="2500"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Продолжительность каникул</w:t>
            </w:r>
          </w:p>
        </w:tc>
      </w:tr>
      <w:tr w:rsidR="00B04379" w:rsidRPr="00944266" w:rsidTr="00B04379">
        <w:tc>
          <w:tcPr>
            <w:tcW w:w="2392"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Осенние каникулы</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sidRPr="00944266">
              <w:rPr>
                <w:color w:val="000000"/>
                <w:spacing w:val="8"/>
                <w:kern w:val="144"/>
                <w:sz w:val="22"/>
                <w:szCs w:val="22"/>
              </w:rPr>
              <w:t>0</w:t>
            </w:r>
            <w:r>
              <w:rPr>
                <w:color w:val="000000"/>
                <w:spacing w:val="8"/>
                <w:kern w:val="144"/>
                <w:sz w:val="22"/>
                <w:szCs w:val="22"/>
              </w:rPr>
              <w:t>2</w:t>
            </w:r>
            <w:r w:rsidRPr="00944266">
              <w:rPr>
                <w:color w:val="000000"/>
                <w:spacing w:val="8"/>
                <w:kern w:val="144"/>
                <w:sz w:val="22"/>
                <w:szCs w:val="22"/>
              </w:rPr>
              <w:t>.11.</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08</w:t>
            </w:r>
            <w:r w:rsidRPr="00944266">
              <w:rPr>
                <w:color w:val="000000"/>
                <w:spacing w:val="8"/>
                <w:kern w:val="144"/>
                <w:sz w:val="22"/>
                <w:szCs w:val="22"/>
              </w:rPr>
              <w:t>.11.</w:t>
            </w:r>
          </w:p>
        </w:tc>
        <w:tc>
          <w:tcPr>
            <w:tcW w:w="2500"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7</w:t>
            </w:r>
          </w:p>
        </w:tc>
      </w:tr>
      <w:tr w:rsidR="00B04379" w:rsidRPr="00944266" w:rsidTr="00B04379">
        <w:tc>
          <w:tcPr>
            <w:tcW w:w="2392"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Зимние каникулы</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28</w:t>
            </w:r>
            <w:r w:rsidRPr="00944266">
              <w:rPr>
                <w:color w:val="000000"/>
                <w:spacing w:val="8"/>
                <w:kern w:val="144"/>
                <w:sz w:val="22"/>
                <w:szCs w:val="22"/>
              </w:rPr>
              <w:t>.12.</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sidRPr="00944266">
              <w:rPr>
                <w:color w:val="000000"/>
                <w:spacing w:val="8"/>
                <w:kern w:val="144"/>
                <w:sz w:val="22"/>
                <w:szCs w:val="22"/>
              </w:rPr>
              <w:t>1</w:t>
            </w:r>
            <w:r>
              <w:rPr>
                <w:color w:val="000000"/>
                <w:spacing w:val="8"/>
                <w:kern w:val="144"/>
                <w:sz w:val="22"/>
                <w:szCs w:val="22"/>
              </w:rPr>
              <w:t>0</w:t>
            </w:r>
            <w:r w:rsidRPr="00944266">
              <w:rPr>
                <w:color w:val="000000"/>
                <w:spacing w:val="8"/>
                <w:kern w:val="144"/>
                <w:sz w:val="22"/>
                <w:szCs w:val="22"/>
              </w:rPr>
              <w:t>.01.</w:t>
            </w:r>
          </w:p>
        </w:tc>
        <w:tc>
          <w:tcPr>
            <w:tcW w:w="2500"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14</w:t>
            </w:r>
          </w:p>
        </w:tc>
      </w:tr>
      <w:tr w:rsidR="00B04379" w:rsidRPr="00944266" w:rsidTr="00B04379">
        <w:tc>
          <w:tcPr>
            <w:tcW w:w="2392"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Дополнительные каникулы</w:t>
            </w:r>
            <w:r>
              <w:rPr>
                <w:b/>
                <w:bCs/>
                <w:color w:val="000000"/>
                <w:spacing w:val="8"/>
                <w:kern w:val="144"/>
                <w:sz w:val="22"/>
                <w:szCs w:val="22"/>
              </w:rPr>
              <w:t xml:space="preserve"> для 1 кл</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08</w:t>
            </w:r>
            <w:r w:rsidRPr="00944266">
              <w:rPr>
                <w:color w:val="000000"/>
                <w:spacing w:val="8"/>
                <w:kern w:val="144"/>
                <w:sz w:val="22"/>
                <w:szCs w:val="22"/>
              </w:rPr>
              <w:t>.02.</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14</w:t>
            </w:r>
            <w:r w:rsidRPr="00944266">
              <w:rPr>
                <w:color w:val="000000"/>
                <w:spacing w:val="8"/>
                <w:kern w:val="144"/>
                <w:sz w:val="22"/>
                <w:szCs w:val="22"/>
              </w:rPr>
              <w:t>.02.</w:t>
            </w:r>
          </w:p>
        </w:tc>
        <w:tc>
          <w:tcPr>
            <w:tcW w:w="2500"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7</w:t>
            </w:r>
          </w:p>
        </w:tc>
      </w:tr>
      <w:tr w:rsidR="00B04379" w:rsidRPr="00944266" w:rsidTr="00B04379">
        <w:tc>
          <w:tcPr>
            <w:tcW w:w="2392" w:type="dxa"/>
          </w:tcPr>
          <w:p w:rsidR="00B04379" w:rsidRPr="00944266" w:rsidRDefault="00B04379" w:rsidP="00B04379">
            <w:pPr>
              <w:pStyle w:val="aff"/>
              <w:spacing w:before="0" w:beforeAutospacing="0" w:after="0"/>
              <w:jc w:val="both"/>
              <w:rPr>
                <w:b/>
                <w:bCs/>
                <w:color w:val="000000"/>
                <w:spacing w:val="8"/>
                <w:kern w:val="144"/>
                <w:sz w:val="22"/>
                <w:szCs w:val="22"/>
              </w:rPr>
            </w:pPr>
            <w:r w:rsidRPr="00944266">
              <w:rPr>
                <w:b/>
                <w:bCs/>
                <w:color w:val="000000"/>
                <w:spacing w:val="8"/>
                <w:kern w:val="144"/>
                <w:sz w:val="22"/>
                <w:szCs w:val="22"/>
              </w:rPr>
              <w:t>Весенние каникулы</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26</w:t>
            </w:r>
            <w:r w:rsidRPr="00944266">
              <w:rPr>
                <w:color w:val="000000"/>
                <w:spacing w:val="8"/>
                <w:kern w:val="144"/>
                <w:sz w:val="22"/>
                <w:szCs w:val="22"/>
              </w:rPr>
              <w:t>.03.</w:t>
            </w:r>
          </w:p>
        </w:tc>
        <w:tc>
          <w:tcPr>
            <w:tcW w:w="2357"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03</w:t>
            </w:r>
            <w:r w:rsidRPr="00944266">
              <w:rPr>
                <w:color w:val="000000"/>
                <w:spacing w:val="8"/>
                <w:kern w:val="144"/>
                <w:sz w:val="22"/>
                <w:szCs w:val="22"/>
              </w:rPr>
              <w:t>.0</w:t>
            </w:r>
            <w:r>
              <w:rPr>
                <w:color w:val="000000"/>
                <w:spacing w:val="8"/>
                <w:kern w:val="144"/>
                <w:sz w:val="22"/>
                <w:szCs w:val="22"/>
              </w:rPr>
              <w:t>4</w:t>
            </w:r>
            <w:r w:rsidRPr="00944266">
              <w:rPr>
                <w:color w:val="000000"/>
                <w:spacing w:val="8"/>
                <w:kern w:val="144"/>
                <w:sz w:val="22"/>
                <w:szCs w:val="22"/>
              </w:rPr>
              <w:t>.</w:t>
            </w:r>
          </w:p>
        </w:tc>
        <w:tc>
          <w:tcPr>
            <w:tcW w:w="2500" w:type="dxa"/>
          </w:tcPr>
          <w:p w:rsidR="00B04379" w:rsidRPr="00944266" w:rsidRDefault="00B04379" w:rsidP="00B04379">
            <w:pPr>
              <w:pStyle w:val="aff"/>
              <w:spacing w:before="0" w:beforeAutospacing="0" w:after="0"/>
              <w:jc w:val="both"/>
              <w:rPr>
                <w:color w:val="000000"/>
                <w:spacing w:val="8"/>
                <w:kern w:val="144"/>
                <w:sz w:val="22"/>
                <w:szCs w:val="22"/>
              </w:rPr>
            </w:pPr>
            <w:r>
              <w:rPr>
                <w:color w:val="000000"/>
                <w:spacing w:val="8"/>
                <w:kern w:val="144"/>
                <w:sz w:val="22"/>
                <w:szCs w:val="22"/>
              </w:rPr>
              <w:t>9</w:t>
            </w:r>
          </w:p>
        </w:tc>
      </w:tr>
    </w:tbl>
    <w:p w:rsidR="00B04379" w:rsidRDefault="00B04379" w:rsidP="00B04379">
      <w:pPr>
        <w:pStyle w:val="aff"/>
        <w:spacing w:before="0" w:beforeAutospacing="0" w:after="0"/>
        <w:jc w:val="both"/>
        <w:rPr>
          <w:b/>
          <w:sz w:val="28"/>
          <w:szCs w:val="28"/>
        </w:rPr>
      </w:pPr>
    </w:p>
    <w:p w:rsidR="00B04379" w:rsidRPr="00B04379" w:rsidRDefault="00B04379" w:rsidP="00B04379">
      <w:pPr>
        <w:pStyle w:val="aff"/>
        <w:spacing w:before="0" w:beforeAutospacing="0" w:after="0"/>
        <w:jc w:val="both"/>
        <w:rPr>
          <w:b/>
        </w:rPr>
      </w:pPr>
      <w:r w:rsidRPr="00B04379">
        <w:rPr>
          <w:b/>
        </w:rPr>
        <w:t xml:space="preserve">Праздничные дни </w:t>
      </w:r>
    </w:p>
    <w:p w:rsidR="00B04379" w:rsidRPr="00B04379" w:rsidRDefault="00B04379" w:rsidP="00B04379">
      <w:pPr>
        <w:pStyle w:val="aff"/>
        <w:spacing w:before="0" w:beforeAutospacing="0" w:after="0"/>
        <w:jc w:val="both"/>
      </w:pPr>
      <w:r w:rsidRPr="00B04379">
        <w:t>23 февраля – «День защитника Отечества»</w:t>
      </w:r>
    </w:p>
    <w:p w:rsidR="00B04379" w:rsidRPr="00B04379" w:rsidRDefault="00B04379" w:rsidP="00B04379">
      <w:pPr>
        <w:pStyle w:val="aff"/>
        <w:spacing w:before="0" w:beforeAutospacing="0" w:after="0" w:line="276" w:lineRule="auto"/>
        <w:jc w:val="both"/>
      </w:pPr>
      <w:r w:rsidRPr="00B04379">
        <w:t>8 марта – «Международный женский день»</w:t>
      </w:r>
    </w:p>
    <w:p w:rsidR="00B04379" w:rsidRPr="00B04379" w:rsidRDefault="00B04379" w:rsidP="00B04379">
      <w:pPr>
        <w:pStyle w:val="aff"/>
        <w:spacing w:before="0" w:beforeAutospacing="0" w:after="0" w:line="276" w:lineRule="auto"/>
        <w:jc w:val="both"/>
      </w:pPr>
      <w:r w:rsidRPr="00B04379">
        <w:t>1 мая– «День весны и труда» (переносится на 2 мая)</w:t>
      </w:r>
    </w:p>
    <w:p w:rsidR="00B04379" w:rsidRPr="00B04379" w:rsidRDefault="00B04379" w:rsidP="00B04379">
      <w:pPr>
        <w:pStyle w:val="aff"/>
        <w:spacing w:before="0" w:beforeAutospacing="0" w:after="0" w:line="276" w:lineRule="auto"/>
        <w:jc w:val="both"/>
      </w:pPr>
      <w:r w:rsidRPr="00B04379">
        <w:t>9 мая– «День Победы»</w:t>
      </w:r>
    </w:p>
    <w:p w:rsidR="00B04379" w:rsidRPr="00B04379" w:rsidRDefault="00B04379" w:rsidP="00B04379">
      <w:pPr>
        <w:pStyle w:val="aff"/>
        <w:spacing w:before="0" w:beforeAutospacing="0" w:after="0"/>
        <w:jc w:val="both"/>
        <w:rPr>
          <w:b/>
        </w:rPr>
      </w:pPr>
    </w:p>
    <w:p w:rsidR="00B04379" w:rsidRPr="00B04379" w:rsidRDefault="00B04379" w:rsidP="00B04379">
      <w:pPr>
        <w:pStyle w:val="aff"/>
        <w:spacing w:before="0" w:beforeAutospacing="0" w:after="0"/>
        <w:jc w:val="both"/>
        <w:rPr>
          <w:b/>
        </w:rPr>
      </w:pPr>
      <w:r w:rsidRPr="00B04379">
        <w:rPr>
          <w:b/>
        </w:rPr>
        <w:t>6. Регламентирование образовательного процесса на неделю.</w:t>
      </w:r>
    </w:p>
    <w:p w:rsidR="00B04379" w:rsidRPr="00B04379" w:rsidRDefault="00B04379" w:rsidP="00B04379">
      <w:pPr>
        <w:pStyle w:val="aff"/>
        <w:spacing w:before="0" w:beforeAutospacing="0" w:after="0"/>
        <w:jc w:val="both"/>
      </w:pPr>
      <w:r w:rsidRPr="00B04379">
        <w:t>Продолжительность рабочей недели</w:t>
      </w:r>
    </w:p>
    <w:p w:rsidR="00B04379" w:rsidRPr="00B04379" w:rsidRDefault="00B04379" w:rsidP="00B04379">
      <w:pPr>
        <w:pStyle w:val="aff"/>
        <w:spacing w:before="0" w:beforeAutospacing="0" w:after="0"/>
        <w:jc w:val="both"/>
      </w:pPr>
      <w:r w:rsidRPr="00B04379">
        <w:t>в 1 классах – 5 дней;</w:t>
      </w:r>
    </w:p>
    <w:p w:rsidR="00B04379" w:rsidRPr="00B04379" w:rsidRDefault="00B04379" w:rsidP="00B04379">
      <w:pPr>
        <w:pStyle w:val="aff"/>
        <w:spacing w:before="0" w:beforeAutospacing="0" w:after="0"/>
        <w:jc w:val="both"/>
      </w:pPr>
      <w:r w:rsidRPr="00B04379">
        <w:t>во 2-11 классах – 6 дней.</w:t>
      </w:r>
    </w:p>
    <w:p w:rsidR="00B04379" w:rsidRPr="00B04379" w:rsidRDefault="00B04379" w:rsidP="00B04379">
      <w:pPr>
        <w:pStyle w:val="aff"/>
        <w:spacing w:before="0" w:beforeAutospacing="0" w:after="0"/>
        <w:jc w:val="both"/>
        <w:rPr>
          <w:b/>
        </w:rPr>
      </w:pPr>
    </w:p>
    <w:p w:rsidR="00B04379" w:rsidRPr="00B04379" w:rsidRDefault="00B04379" w:rsidP="00B04379">
      <w:pPr>
        <w:pStyle w:val="aff"/>
        <w:spacing w:before="0" w:beforeAutospacing="0" w:after="0"/>
        <w:jc w:val="both"/>
        <w:rPr>
          <w:b/>
        </w:rPr>
      </w:pPr>
      <w:r w:rsidRPr="00B04379">
        <w:rPr>
          <w:b/>
        </w:rPr>
        <w:lastRenderedPageBreak/>
        <w:t>7. Регламентирование образовательного процесса на день.</w:t>
      </w:r>
    </w:p>
    <w:p w:rsidR="00B04379" w:rsidRPr="00B04379" w:rsidRDefault="00B04379" w:rsidP="00B04379">
      <w:pPr>
        <w:pStyle w:val="aff"/>
        <w:spacing w:before="0" w:beforeAutospacing="0" w:after="0"/>
        <w:rPr>
          <w:rStyle w:val="afff6"/>
          <w:b w:val="0"/>
        </w:rPr>
      </w:pPr>
      <w:r w:rsidRPr="00B04379">
        <w:rPr>
          <w:rStyle w:val="afff6"/>
          <w:b w:val="0"/>
        </w:rPr>
        <w:t>Школа работает в две смены.</w:t>
      </w:r>
    </w:p>
    <w:p w:rsidR="00B04379" w:rsidRPr="00B04379" w:rsidRDefault="00B04379" w:rsidP="00B04379">
      <w:pPr>
        <w:pStyle w:val="aff"/>
        <w:spacing w:before="0" w:beforeAutospacing="0" w:after="0"/>
        <w:rPr>
          <w:rStyle w:val="afff6"/>
          <w:b w:val="0"/>
        </w:rPr>
      </w:pPr>
      <w:r w:rsidRPr="00B04379">
        <w:rPr>
          <w:rStyle w:val="afff6"/>
          <w:b w:val="0"/>
        </w:rPr>
        <w:t xml:space="preserve">1 смена  8:00   1А, 1Б, 1В, 2В, 4Б, 4В, 5А, 5Б, 5В, 7А, 9А, 9Б, 9В,10А,10Б, 11А           </w:t>
      </w:r>
    </w:p>
    <w:p w:rsidR="00B04379" w:rsidRPr="00B04379" w:rsidRDefault="00B04379" w:rsidP="00B04379">
      <w:pPr>
        <w:pStyle w:val="aff"/>
        <w:spacing w:before="0" w:beforeAutospacing="0" w:after="0"/>
        <w:rPr>
          <w:rStyle w:val="afff6"/>
          <w:b w:val="0"/>
        </w:rPr>
      </w:pPr>
      <w:r w:rsidRPr="00B04379">
        <w:rPr>
          <w:rStyle w:val="afff6"/>
          <w:b w:val="0"/>
        </w:rPr>
        <w:t>2 смена  13.00 начальная школа 2А, 2Б,3А, 3Б, 3В, 4А</w:t>
      </w:r>
    </w:p>
    <w:p w:rsidR="00B04379" w:rsidRPr="00B04379" w:rsidRDefault="00B04379" w:rsidP="00B04379">
      <w:pPr>
        <w:pStyle w:val="aff"/>
        <w:spacing w:before="0" w:beforeAutospacing="0" w:after="0"/>
        <w:rPr>
          <w:rStyle w:val="afff6"/>
          <w:b w:val="0"/>
        </w:rPr>
      </w:pPr>
      <w:r w:rsidRPr="00B04379">
        <w:rPr>
          <w:rStyle w:val="afff6"/>
          <w:b w:val="0"/>
        </w:rPr>
        <w:t xml:space="preserve">               14.00 основная школа  6А, 6Б, 6В, 7Б,7В,7Г, 8А, 8Б, 8В</w:t>
      </w:r>
    </w:p>
    <w:p w:rsidR="00B04379" w:rsidRPr="00B04379" w:rsidRDefault="00B04379" w:rsidP="00B04379">
      <w:pPr>
        <w:pStyle w:val="aff"/>
        <w:spacing w:before="0" w:beforeAutospacing="0" w:after="0"/>
        <w:rPr>
          <w:rStyle w:val="afff6"/>
        </w:rPr>
      </w:pPr>
      <w:r w:rsidRPr="00B04379">
        <w:rPr>
          <w:rStyle w:val="afff6"/>
        </w:rPr>
        <w:t>Продолжительность урока</w:t>
      </w:r>
    </w:p>
    <w:p w:rsidR="00B04379" w:rsidRPr="00B04379" w:rsidRDefault="00B04379" w:rsidP="00B04379">
      <w:pPr>
        <w:pStyle w:val="aff"/>
        <w:spacing w:before="0" w:beforeAutospacing="0" w:after="0"/>
        <w:rPr>
          <w:rStyle w:val="afff6"/>
          <w:b w:val="0"/>
        </w:rPr>
      </w:pPr>
      <w:r w:rsidRPr="00B04379">
        <w:rPr>
          <w:rStyle w:val="afff6"/>
          <w:b w:val="0"/>
        </w:rPr>
        <w:t>1 классы – в первом полугодии 35 минут, во втором полугодии  45 минут.</w:t>
      </w:r>
    </w:p>
    <w:p w:rsidR="00B04379" w:rsidRPr="00B04379" w:rsidRDefault="00B04379" w:rsidP="00B04379">
      <w:pPr>
        <w:pStyle w:val="aff"/>
        <w:spacing w:before="0" w:beforeAutospacing="0" w:after="0"/>
        <w:rPr>
          <w:rStyle w:val="afff6"/>
          <w:b w:val="0"/>
        </w:rPr>
      </w:pPr>
      <w:r w:rsidRPr="00B04379">
        <w:rPr>
          <w:rStyle w:val="afff6"/>
          <w:b w:val="0"/>
        </w:rPr>
        <w:t>7А – 40 минут.</w:t>
      </w:r>
    </w:p>
    <w:p w:rsidR="00B04379" w:rsidRPr="00B04379" w:rsidRDefault="00B04379" w:rsidP="00B04379">
      <w:pPr>
        <w:pStyle w:val="aff"/>
        <w:spacing w:before="0" w:beforeAutospacing="0" w:after="0"/>
        <w:rPr>
          <w:rStyle w:val="afff6"/>
          <w:b w:val="0"/>
        </w:rPr>
      </w:pPr>
      <w:r w:rsidRPr="00B04379">
        <w:rPr>
          <w:rStyle w:val="afff6"/>
          <w:b w:val="0"/>
        </w:rPr>
        <w:t>Классы, обучающиеся в 1 смену – 45 минут (кроме 7А).</w:t>
      </w:r>
    </w:p>
    <w:p w:rsidR="00B04379" w:rsidRPr="00B04379" w:rsidRDefault="00B04379" w:rsidP="00B04379">
      <w:pPr>
        <w:pStyle w:val="aff"/>
        <w:spacing w:before="0" w:beforeAutospacing="0" w:after="0"/>
        <w:rPr>
          <w:rStyle w:val="afff6"/>
          <w:b w:val="0"/>
        </w:rPr>
      </w:pPr>
      <w:r w:rsidRPr="00B04379">
        <w:rPr>
          <w:rStyle w:val="afff6"/>
          <w:b w:val="0"/>
        </w:rPr>
        <w:t>Классы, обучающиеся во 2 смену – 40 минут.</w:t>
      </w:r>
    </w:p>
    <w:p w:rsidR="00B04379" w:rsidRPr="00B04379" w:rsidRDefault="00B04379" w:rsidP="00B04379">
      <w:pPr>
        <w:autoSpaceDE w:val="0"/>
        <w:autoSpaceDN w:val="0"/>
        <w:adjustRightInd w:val="0"/>
        <w:rPr>
          <w:color w:val="000000"/>
        </w:rPr>
      </w:pPr>
      <w:r w:rsidRPr="00B04379">
        <w:rPr>
          <w:b/>
          <w:bCs/>
          <w:color w:val="000000"/>
        </w:rPr>
        <w:t>Максимальное количество уроков в течение дня:</w:t>
      </w:r>
    </w:p>
    <w:p w:rsidR="00B04379" w:rsidRPr="00B04379" w:rsidRDefault="00B04379" w:rsidP="00B04379">
      <w:pPr>
        <w:jc w:val="both"/>
      </w:pPr>
      <w:r w:rsidRPr="00B04379">
        <w:t>– для учащихся 1-х классов – не более 4 уроков и 1 день в неделю – не более 5 уроков, за счет урока физической культуры;</w:t>
      </w:r>
    </w:p>
    <w:p w:rsidR="00B04379" w:rsidRPr="00B04379" w:rsidRDefault="00B04379" w:rsidP="00B04379">
      <w:pPr>
        <w:jc w:val="both"/>
      </w:pPr>
      <w:r w:rsidRPr="00B04379">
        <w:t>– для учащихся 2-4-х классов – не более 5 уроков и 1 день в неделю – не более 6 уроков, за счет урока физической культуры;</w:t>
      </w:r>
    </w:p>
    <w:p w:rsidR="00B04379" w:rsidRPr="00B04379" w:rsidRDefault="00B04379" w:rsidP="00B04379">
      <w:pPr>
        <w:jc w:val="both"/>
      </w:pPr>
      <w:r w:rsidRPr="00B04379">
        <w:t>– для учащихся 5-6-х классов – не более 6 уроков;</w:t>
      </w:r>
    </w:p>
    <w:p w:rsidR="00B04379" w:rsidRPr="00B04379" w:rsidRDefault="00B04379" w:rsidP="00B04379">
      <w:pPr>
        <w:jc w:val="both"/>
      </w:pPr>
      <w:r w:rsidRPr="00B04379">
        <w:t>– для учащихся 7-11-х классов – не более 7 уроков.</w:t>
      </w:r>
    </w:p>
    <w:p w:rsidR="00B04379" w:rsidRDefault="00B04379" w:rsidP="00B04379">
      <w:pPr>
        <w:pStyle w:val="aff"/>
        <w:spacing w:before="0" w:beforeAutospacing="0" w:after="0"/>
        <w:rPr>
          <w:rStyle w:val="afff6"/>
          <w:sz w:val="28"/>
          <w:szCs w:val="28"/>
        </w:rPr>
      </w:pPr>
    </w:p>
    <w:p w:rsidR="00B04379" w:rsidRPr="00B04379" w:rsidRDefault="00B04379" w:rsidP="00B04379">
      <w:pPr>
        <w:pStyle w:val="aff"/>
        <w:spacing w:before="0" w:beforeAutospacing="0" w:after="0"/>
        <w:rPr>
          <w:rStyle w:val="afff6"/>
        </w:rPr>
      </w:pPr>
      <w:r w:rsidRPr="00B04379">
        <w:rPr>
          <w:rStyle w:val="afff6"/>
        </w:rPr>
        <w:t>8. Организация промежуточной аттестации.</w:t>
      </w:r>
    </w:p>
    <w:p w:rsidR="00B04379" w:rsidRPr="00B04379" w:rsidRDefault="00B04379" w:rsidP="00B04379">
      <w:pPr>
        <w:pStyle w:val="aff"/>
        <w:spacing w:before="0" w:beforeAutospacing="0" w:after="0"/>
        <w:rPr>
          <w:rStyle w:val="afff6"/>
          <w:b w:val="0"/>
        </w:rPr>
      </w:pPr>
      <w:r w:rsidRPr="00B04379">
        <w:rPr>
          <w:rStyle w:val="afff6"/>
          <w:b w:val="0"/>
        </w:rPr>
        <w:t xml:space="preserve">Промежуточная аттестация проводится по всем предметам учебного плана в форме контрольных работ </w:t>
      </w:r>
    </w:p>
    <w:p w:rsidR="00B04379" w:rsidRPr="00B04379" w:rsidRDefault="00B04379" w:rsidP="00B04379">
      <w:pPr>
        <w:pStyle w:val="aff"/>
        <w:spacing w:before="0" w:beforeAutospacing="0" w:after="0"/>
        <w:rPr>
          <w:rStyle w:val="afff6"/>
          <w:b w:val="0"/>
        </w:rPr>
      </w:pPr>
      <w:r w:rsidRPr="00B04379">
        <w:rPr>
          <w:rStyle w:val="afff6"/>
          <w:b w:val="0"/>
        </w:rPr>
        <w:t>во 2-9 классах по четвертям,</w:t>
      </w:r>
    </w:p>
    <w:p w:rsidR="00B04379" w:rsidRPr="00B04379" w:rsidRDefault="00B04379" w:rsidP="00B04379">
      <w:pPr>
        <w:pStyle w:val="aff"/>
        <w:spacing w:before="0" w:beforeAutospacing="0" w:after="0"/>
        <w:rPr>
          <w:rStyle w:val="afff6"/>
          <w:b w:val="0"/>
        </w:rPr>
      </w:pPr>
      <w:r w:rsidRPr="00B04379">
        <w:rPr>
          <w:rStyle w:val="afff6"/>
          <w:b w:val="0"/>
        </w:rPr>
        <w:t>в 10-11 классах по полугодиям.</w:t>
      </w:r>
    </w:p>
    <w:p w:rsidR="00B04379" w:rsidRPr="00B04379" w:rsidRDefault="00B04379" w:rsidP="00B04379">
      <w:pPr>
        <w:tabs>
          <w:tab w:val="num" w:pos="0"/>
        </w:tabs>
        <w:ind w:firstLine="709"/>
        <w:jc w:val="both"/>
        <w:rPr>
          <w:color w:val="000000"/>
          <w:spacing w:val="-3"/>
        </w:rPr>
      </w:pPr>
      <w:r w:rsidRPr="00B04379">
        <w:rPr>
          <w:color w:val="000000"/>
          <w:spacing w:val="-3"/>
        </w:rPr>
        <w:t xml:space="preserve">Промежуточная аттестация заканчивается итоговым контролем в переводных классах </w:t>
      </w:r>
      <w:r w:rsidRPr="00B04379">
        <w:rPr>
          <w:b/>
          <w:color w:val="000000"/>
          <w:spacing w:val="-3"/>
        </w:rPr>
        <w:t>с 16мая по 23 мая 2016года</w:t>
      </w:r>
      <w:r w:rsidRPr="00B04379">
        <w:rPr>
          <w:color w:val="000000"/>
          <w:spacing w:val="-3"/>
        </w:rPr>
        <w:t xml:space="preserve">   без прекращения  общеобразовательного процесса: </w:t>
      </w:r>
    </w:p>
    <w:p w:rsidR="00B04379" w:rsidRPr="00B04379" w:rsidRDefault="00B04379" w:rsidP="00B04379">
      <w:pPr>
        <w:tabs>
          <w:tab w:val="num" w:pos="0"/>
        </w:tabs>
        <w:ind w:firstLine="709"/>
        <w:jc w:val="both"/>
        <w:rPr>
          <w:color w:val="000000"/>
          <w:spacing w:val="-3"/>
        </w:rPr>
      </w:pPr>
      <w:r w:rsidRPr="00B04379">
        <w:rPr>
          <w:color w:val="000000"/>
          <w:spacing w:val="-3"/>
        </w:rPr>
        <w:t xml:space="preserve">во 2-4 проводится комплексная работа, </w:t>
      </w:r>
    </w:p>
    <w:p w:rsidR="00B04379" w:rsidRPr="00B04379" w:rsidRDefault="00B04379" w:rsidP="00B04379">
      <w:pPr>
        <w:tabs>
          <w:tab w:val="num" w:pos="0"/>
        </w:tabs>
        <w:ind w:firstLine="709"/>
        <w:jc w:val="both"/>
        <w:rPr>
          <w:color w:val="000000"/>
          <w:spacing w:val="-3"/>
        </w:rPr>
      </w:pPr>
      <w:r w:rsidRPr="00B04379">
        <w:rPr>
          <w:color w:val="000000"/>
          <w:spacing w:val="-3"/>
        </w:rPr>
        <w:t>в 5-8,10 форма  контроля определяется индивидуально (переводные экзамены по билетам, зачеты, контрольные работы или тестирование).</w:t>
      </w:r>
    </w:p>
    <w:p w:rsidR="00B04379" w:rsidRPr="00B04379" w:rsidRDefault="00B04379" w:rsidP="00B04379">
      <w:pPr>
        <w:tabs>
          <w:tab w:val="num" w:pos="0"/>
        </w:tabs>
        <w:jc w:val="both"/>
        <w:rPr>
          <w:color w:val="000000"/>
          <w:spacing w:val="-3"/>
        </w:rPr>
      </w:pPr>
      <w:r w:rsidRPr="00B04379">
        <w:rPr>
          <w:color w:val="000000"/>
          <w:spacing w:val="-3"/>
        </w:rPr>
        <w:t>Предметы для проведения промежуточной аттестации определяются  педагогическим советом (5-8,10 кл) и учащимися (8 и 10 кл).</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9"/>
        <w:gridCol w:w="9150"/>
      </w:tblGrid>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 xml:space="preserve">Класс </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 xml:space="preserve"> Предметы, по которым осуществляется контроль</w:t>
            </w:r>
          </w:p>
        </w:tc>
      </w:tr>
      <w:tr w:rsidR="00B04379" w:rsidRPr="00147DA3" w:rsidTr="00B04379">
        <w:trPr>
          <w:trHeight w:val="235"/>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2</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6D0DFB">
            <w:pPr>
              <w:spacing w:before="100" w:beforeAutospacing="1" w:after="100" w:afterAutospacing="1"/>
              <w:outlineLvl w:val="5"/>
              <w:rPr>
                <w:bCs/>
              </w:rPr>
            </w:pPr>
            <w:r w:rsidRPr="007A089E">
              <w:rPr>
                <w:bCs/>
              </w:rPr>
              <w:t>русский язык, математика</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3</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русский язык, математика</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4</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русский язык, математика</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5</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русский язык, математика</w:t>
            </w:r>
            <w:r>
              <w:rPr>
                <w:bCs/>
              </w:rPr>
              <w:t>, английский язык</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6</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 xml:space="preserve">русский язык, математика, </w:t>
            </w:r>
            <w:r>
              <w:rPr>
                <w:bCs/>
              </w:rPr>
              <w:t>биология</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7</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 xml:space="preserve">русский язык, математика, </w:t>
            </w:r>
            <w:r>
              <w:rPr>
                <w:bCs/>
              </w:rPr>
              <w:t>физика</w:t>
            </w:r>
          </w:p>
        </w:tc>
      </w:tr>
      <w:tr w:rsidR="00B04379" w:rsidRPr="00147DA3" w:rsidTr="00B04379">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8</w:t>
            </w:r>
          </w:p>
        </w:tc>
        <w:tc>
          <w:tcPr>
            <w:tcW w:w="4451" w:type="pct"/>
            <w:tcBorders>
              <w:top w:val="single" w:sz="4" w:space="0" w:color="auto"/>
              <w:left w:val="single" w:sz="4" w:space="0" w:color="auto"/>
              <w:bottom w:val="single" w:sz="4" w:space="0" w:color="auto"/>
              <w:right w:val="single" w:sz="4" w:space="0" w:color="auto"/>
            </w:tcBorders>
          </w:tcPr>
          <w:p w:rsidR="00B04379" w:rsidRPr="007A089E" w:rsidRDefault="00B04379" w:rsidP="00B04379">
            <w:pPr>
              <w:spacing w:before="100" w:beforeAutospacing="1" w:after="100" w:afterAutospacing="1"/>
              <w:outlineLvl w:val="5"/>
              <w:rPr>
                <w:bCs/>
              </w:rPr>
            </w:pPr>
            <w:r w:rsidRPr="007A089E">
              <w:rPr>
                <w:bCs/>
              </w:rPr>
              <w:t xml:space="preserve">русский язык, математика, </w:t>
            </w:r>
            <w:r>
              <w:rPr>
                <w:bCs/>
              </w:rPr>
              <w:t>предмет по выборуучащихся</w:t>
            </w:r>
          </w:p>
        </w:tc>
      </w:tr>
      <w:tr w:rsidR="00B04379" w:rsidRPr="00A014B8" w:rsidTr="00B04379">
        <w:trPr>
          <w:trHeight w:val="449"/>
          <w:jc w:val="center"/>
        </w:trPr>
        <w:tc>
          <w:tcPr>
            <w:tcW w:w="549" w:type="pct"/>
            <w:tcBorders>
              <w:top w:val="single" w:sz="4" w:space="0" w:color="auto"/>
              <w:left w:val="single" w:sz="4" w:space="0" w:color="auto"/>
              <w:right w:val="single" w:sz="4" w:space="0" w:color="auto"/>
            </w:tcBorders>
          </w:tcPr>
          <w:p w:rsidR="00B04379" w:rsidRPr="007A089E" w:rsidRDefault="00B04379" w:rsidP="00B04379">
            <w:pPr>
              <w:spacing w:before="100" w:beforeAutospacing="1" w:after="100" w:afterAutospacing="1"/>
              <w:jc w:val="center"/>
              <w:outlineLvl w:val="5"/>
              <w:rPr>
                <w:b/>
                <w:bCs/>
              </w:rPr>
            </w:pPr>
            <w:r w:rsidRPr="007A089E">
              <w:rPr>
                <w:b/>
                <w:bCs/>
              </w:rPr>
              <w:t>10</w:t>
            </w:r>
          </w:p>
        </w:tc>
        <w:tc>
          <w:tcPr>
            <w:tcW w:w="4451" w:type="pct"/>
            <w:tcBorders>
              <w:top w:val="single" w:sz="4" w:space="0" w:color="auto"/>
              <w:left w:val="single" w:sz="4" w:space="0" w:color="auto"/>
              <w:right w:val="single" w:sz="4" w:space="0" w:color="auto"/>
            </w:tcBorders>
          </w:tcPr>
          <w:p w:rsidR="00B04379" w:rsidRPr="007A089E" w:rsidRDefault="00B04379" w:rsidP="00B04379">
            <w:pPr>
              <w:spacing w:before="100" w:beforeAutospacing="1" w:after="100" w:afterAutospacing="1"/>
              <w:outlineLvl w:val="5"/>
              <w:rPr>
                <w:b/>
                <w:bCs/>
              </w:rPr>
            </w:pPr>
            <w:r w:rsidRPr="007A089E">
              <w:rPr>
                <w:bCs/>
              </w:rPr>
              <w:t>русский язык, математика</w:t>
            </w:r>
            <w:r w:rsidRPr="007A089E">
              <w:rPr>
                <w:b/>
                <w:bCs/>
              </w:rPr>
              <w:t xml:space="preserve">, </w:t>
            </w:r>
            <w:r w:rsidRPr="007A089E">
              <w:rPr>
                <w:bCs/>
              </w:rPr>
              <w:t>обществознание</w:t>
            </w:r>
            <w:r w:rsidRPr="007C191F">
              <w:rPr>
                <w:bCs/>
              </w:rPr>
              <w:t>и предмет по выбору учащихся</w:t>
            </w:r>
          </w:p>
        </w:tc>
      </w:tr>
    </w:tbl>
    <w:p w:rsidR="00B04379" w:rsidRDefault="00B04379" w:rsidP="00B04379">
      <w:pPr>
        <w:tabs>
          <w:tab w:val="num" w:pos="0"/>
        </w:tabs>
        <w:jc w:val="both"/>
        <w:rPr>
          <w:b/>
          <w:color w:val="000000"/>
          <w:spacing w:val="-3"/>
          <w:sz w:val="28"/>
          <w:szCs w:val="28"/>
        </w:rPr>
      </w:pPr>
    </w:p>
    <w:p w:rsidR="00B04379" w:rsidRDefault="00B04379" w:rsidP="00B04379">
      <w:pPr>
        <w:tabs>
          <w:tab w:val="num" w:pos="0"/>
        </w:tabs>
        <w:jc w:val="both"/>
        <w:rPr>
          <w:b/>
          <w:color w:val="000000"/>
          <w:spacing w:val="-3"/>
          <w:sz w:val="28"/>
          <w:szCs w:val="28"/>
        </w:rPr>
      </w:pPr>
    </w:p>
    <w:p w:rsidR="00B04379" w:rsidRPr="00B04379" w:rsidRDefault="00B04379" w:rsidP="00B04379">
      <w:pPr>
        <w:tabs>
          <w:tab w:val="num" w:pos="0"/>
        </w:tabs>
        <w:jc w:val="both"/>
        <w:rPr>
          <w:color w:val="000000"/>
          <w:spacing w:val="-3"/>
        </w:rPr>
      </w:pPr>
      <w:r w:rsidRPr="00B04379">
        <w:rPr>
          <w:b/>
          <w:color w:val="000000"/>
          <w:spacing w:val="-3"/>
        </w:rPr>
        <w:t>9. Проведение государственной (итоговой) аттестации в 9-х  и 11-х классах</w:t>
      </w:r>
    </w:p>
    <w:p w:rsidR="00B04379" w:rsidRPr="00B04379" w:rsidRDefault="00B04379" w:rsidP="00B04379">
      <w:pPr>
        <w:tabs>
          <w:tab w:val="num" w:pos="0"/>
        </w:tabs>
        <w:ind w:firstLine="709"/>
        <w:jc w:val="both"/>
        <w:rPr>
          <w:color w:val="000000"/>
          <w:spacing w:val="-3"/>
        </w:rPr>
      </w:pPr>
      <w:r w:rsidRPr="00B04379">
        <w:rPr>
          <w:color w:val="000000"/>
          <w:spacing w:val="-3"/>
        </w:rPr>
        <w:t>Срок проведения государственной (итоговой) аттестации учащихся устанавливаетсяФедеральной службой по надзору в сфере образования и науки (Рособрнадзор)</w:t>
      </w:r>
    </w:p>
    <w:p w:rsidR="00B04379" w:rsidRDefault="00B04379" w:rsidP="00B04379">
      <w:pPr>
        <w:jc w:val="both"/>
        <w:rPr>
          <w:b/>
        </w:rPr>
      </w:pPr>
    </w:p>
    <w:p w:rsidR="006D0DFB" w:rsidRPr="00B04379" w:rsidRDefault="006D0DFB" w:rsidP="00B04379">
      <w:pPr>
        <w:jc w:val="both"/>
        <w:rPr>
          <w:b/>
        </w:rPr>
      </w:pPr>
    </w:p>
    <w:p w:rsidR="00B04379" w:rsidRPr="00B04379" w:rsidRDefault="00B04379" w:rsidP="00B04379">
      <w:pPr>
        <w:jc w:val="both"/>
        <w:rPr>
          <w:b/>
        </w:rPr>
      </w:pPr>
      <w:r w:rsidRPr="00B04379">
        <w:rPr>
          <w:b/>
        </w:rPr>
        <w:lastRenderedPageBreak/>
        <w:t xml:space="preserve">10. Обучение проводится </w:t>
      </w:r>
    </w:p>
    <w:p w:rsidR="00B04379" w:rsidRPr="00B04379" w:rsidRDefault="00B04379" w:rsidP="00B04379">
      <w:pPr>
        <w:jc w:val="both"/>
      </w:pPr>
      <w:r w:rsidRPr="00B04379">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rsidR="00B04379" w:rsidRPr="00B04379" w:rsidRDefault="00B04379" w:rsidP="00B04379">
      <w:pPr>
        <w:jc w:val="both"/>
      </w:pPr>
      <w:r w:rsidRPr="00B04379">
        <w:t>в 4 классах без балльного оценивания знаний учащихся по ОРКСЭ;</w:t>
      </w:r>
    </w:p>
    <w:p w:rsidR="00B04379" w:rsidRPr="00B04379" w:rsidRDefault="00B04379" w:rsidP="00B04379">
      <w:pPr>
        <w:jc w:val="both"/>
      </w:pPr>
      <w:r w:rsidRPr="00B04379">
        <w:t>во 2 классе в 1 четверти без балльного оценивания знаний учащихся,  без фиксации результатов обучения в виде отметок по пятибалльной шкале в конце четверти;</w:t>
      </w:r>
    </w:p>
    <w:p w:rsidR="00B04379" w:rsidRPr="00B04379" w:rsidRDefault="00B04379" w:rsidP="00B04379">
      <w:pPr>
        <w:jc w:val="both"/>
      </w:pPr>
      <w:r w:rsidRPr="00B04379">
        <w:t xml:space="preserve">во 2-11 классах (2 класс со 2 четверти)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rsidR="00B04379" w:rsidRPr="00B04379" w:rsidRDefault="00B04379" w:rsidP="00B04379">
      <w:pPr>
        <w:jc w:val="both"/>
      </w:pPr>
      <w:r w:rsidRPr="00B04379">
        <w:t>Учебные предметы и факультативные и элективные курсы, рассчитанные на 1 недельный час,  оцениваются по полугодиям.</w:t>
      </w:r>
    </w:p>
    <w:p w:rsidR="00B04379" w:rsidRPr="00B04379" w:rsidRDefault="00B04379" w:rsidP="00B04379">
      <w:pPr>
        <w:spacing w:before="240" w:after="240"/>
        <w:outlineLvl w:val="3"/>
        <w:rPr>
          <w:b/>
          <w:bCs/>
        </w:rPr>
      </w:pPr>
      <w:r w:rsidRPr="00B04379">
        <w:rPr>
          <w:b/>
          <w:bCs/>
        </w:rPr>
        <w:t>11. Расписание звонков</w:t>
      </w:r>
    </w:p>
    <w:tbl>
      <w:tblPr>
        <w:tblW w:w="8363"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gridCol w:w="1843"/>
        <w:gridCol w:w="1842"/>
      </w:tblGrid>
      <w:tr w:rsidR="00B04379" w:rsidRPr="00B04379" w:rsidTr="00B04379">
        <w:trPr>
          <w:trHeight w:val="449"/>
        </w:trPr>
        <w:tc>
          <w:tcPr>
            <w:tcW w:w="1236" w:type="dxa"/>
            <w:vMerge w:val="restart"/>
            <w:tcBorders>
              <w:top w:val="single" w:sz="4" w:space="0" w:color="auto"/>
              <w:left w:val="single" w:sz="4" w:space="0" w:color="auto"/>
              <w:right w:val="single" w:sz="4" w:space="0" w:color="auto"/>
            </w:tcBorders>
            <w:vAlign w:val="center"/>
          </w:tcPr>
          <w:p w:rsidR="00B04379" w:rsidRPr="00B04379" w:rsidRDefault="00B04379" w:rsidP="00B04379">
            <w:pPr>
              <w:spacing w:before="100" w:beforeAutospacing="1" w:after="100" w:afterAutospacing="1"/>
              <w:ind w:left="284" w:hanging="284"/>
              <w:jc w:val="center"/>
              <w:outlineLvl w:val="5"/>
              <w:rPr>
                <w:b/>
                <w:bCs/>
              </w:rPr>
            </w:pPr>
            <w:r w:rsidRPr="00B04379">
              <w:rPr>
                <w:b/>
                <w:bCs/>
              </w:rPr>
              <w:t>№ п/п</w:t>
            </w:r>
          </w:p>
        </w:tc>
        <w:tc>
          <w:tcPr>
            <w:tcW w:w="3442" w:type="dxa"/>
            <w:gridSpan w:val="2"/>
            <w:tcBorders>
              <w:top w:val="single" w:sz="4" w:space="0" w:color="auto"/>
              <w:left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lang w:val="en-US"/>
              </w:rPr>
              <w:t>I</w:t>
            </w:r>
            <w:r w:rsidRPr="00B04379">
              <w:rPr>
                <w:b/>
                <w:bCs/>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lang w:val="en-US"/>
              </w:rPr>
              <w:t>II</w:t>
            </w:r>
            <w:r w:rsidRPr="00B04379">
              <w:rPr>
                <w:b/>
                <w:bCs/>
              </w:rPr>
              <w:t xml:space="preserve"> смена</w:t>
            </w:r>
          </w:p>
        </w:tc>
      </w:tr>
      <w:tr w:rsidR="00B04379" w:rsidRPr="00B04379" w:rsidTr="00B04379">
        <w:trPr>
          <w:trHeight w:val="449"/>
        </w:trPr>
        <w:tc>
          <w:tcPr>
            <w:tcW w:w="1236" w:type="dxa"/>
            <w:vMerge/>
            <w:tcBorders>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p>
        </w:tc>
        <w:tc>
          <w:tcPr>
            <w:tcW w:w="1714"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lang w:val="en-US"/>
              </w:rPr>
              <w:t>I</w:t>
            </w:r>
            <w:r w:rsidRPr="00B04379">
              <w:rPr>
                <w:b/>
                <w:bCs/>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lang w:val="en-US"/>
              </w:rPr>
              <w:t xml:space="preserve">II </w:t>
            </w:r>
            <w:r w:rsidRPr="00B04379">
              <w:rPr>
                <w:b/>
                <w:bCs/>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jc w:val="center"/>
              <w:outlineLvl w:val="5"/>
              <w:rPr>
                <w:b/>
                <w:bCs/>
              </w:rPr>
            </w:pPr>
            <w:r w:rsidRPr="00B04379">
              <w:rPr>
                <w:b/>
                <w:bCs/>
              </w:rPr>
              <w:t>перемена</w:t>
            </w:r>
          </w:p>
        </w:tc>
      </w:tr>
      <w:tr w:rsidR="00B04379" w:rsidRPr="00B04379" w:rsidTr="00B04379">
        <w:trPr>
          <w:trHeight w:val="303"/>
        </w:trPr>
        <w:tc>
          <w:tcPr>
            <w:tcW w:w="1236"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line="360" w:lineRule="auto"/>
              <w:outlineLvl w:val="5"/>
              <w:rPr>
                <w:bCs/>
              </w:rPr>
            </w:pPr>
            <w:r w:rsidRPr="00B04379">
              <w:rPr>
                <w:bCs/>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line="360" w:lineRule="auto"/>
              <w:jc w:val="center"/>
              <w:outlineLvl w:val="5"/>
              <w:rPr>
                <w:bCs/>
              </w:rPr>
            </w:pPr>
            <w:r w:rsidRPr="00B04379">
              <w:rPr>
                <w:bCs/>
              </w:rPr>
              <w:t>08.00.-08.45</w:t>
            </w:r>
          </w:p>
        </w:tc>
        <w:tc>
          <w:tcPr>
            <w:tcW w:w="1728"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line="360" w:lineRule="auto"/>
              <w:jc w:val="center"/>
              <w:outlineLvl w:val="5"/>
              <w:rPr>
                <w:bCs/>
              </w:rPr>
            </w:pPr>
            <w:r w:rsidRPr="00B04379">
              <w:rPr>
                <w:bCs/>
              </w:rPr>
              <w:t>10мин</w:t>
            </w:r>
          </w:p>
        </w:tc>
        <w:tc>
          <w:tcPr>
            <w:tcW w:w="1843" w:type="dxa"/>
            <w:tcBorders>
              <w:top w:val="single" w:sz="4" w:space="0" w:color="auto"/>
              <w:left w:val="single" w:sz="4" w:space="0" w:color="auto"/>
              <w:bottom w:val="single" w:sz="4" w:space="0" w:color="auto"/>
              <w:right w:val="single" w:sz="4" w:space="0" w:color="auto"/>
            </w:tcBorders>
            <w:vAlign w:val="center"/>
          </w:tcPr>
          <w:p w:rsidR="00B04379" w:rsidRPr="00B04379" w:rsidRDefault="00B04379" w:rsidP="00B04379">
            <w:pPr>
              <w:spacing w:before="100" w:beforeAutospacing="1" w:after="100" w:afterAutospacing="1" w:line="360" w:lineRule="auto"/>
              <w:outlineLvl w:val="5"/>
              <w:rPr>
                <w:bCs/>
              </w:rPr>
            </w:pPr>
            <w:r w:rsidRPr="00B04379">
              <w:rPr>
                <w:bCs/>
              </w:rPr>
              <w:t xml:space="preserve"> 14:00 -14:40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 мин.</w:t>
            </w:r>
          </w:p>
        </w:tc>
      </w:tr>
      <w:tr w:rsidR="00B04379" w:rsidRPr="00B04379" w:rsidTr="00B04379">
        <w:trPr>
          <w:trHeight w:val="449"/>
        </w:trPr>
        <w:tc>
          <w:tcPr>
            <w:tcW w:w="1236"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2-й урок</w:t>
            </w:r>
          </w:p>
        </w:tc>
        <w:tc>
          <w:tcPr>
            <w:tcW w:w="1714"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08.55.- 9.40.</w:t>
            </w:r>
          </w:p>
        </w:tc>
        <w:tc>
          <w:tcPr>
            <w:tcW w:w="1728"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10мин</w:t>
            </w:r>
          </w:p>
        </w:tc>
        <w:tc>
          <w:tcPr>
            <w:tcW w:w="1843"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14:50 – 15:30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20 мин.</w:t>
            </w:r>
          </w:p>
        </w:tc>
      </w:tr>
      <w:tr w:rsidR="00B04379" w:rsidRPr="00B04379" w:rsidTr="00B04379">
        <w:trPr>
          <w:trHeight w:val="449"/>
        </w:trPr>
        <w:tc>
          <w:tcPr>
            <w:tcW w:w="1236"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3-й урок</w:t>
            </w:r>
          </w:p>
        </w:tc>
        <w:tc>
          <w:tcPr>
            <w:tcW w:w="1714"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09.50.-10.35.</w:t>
            </w:r>
          </w:p>
        </w:tc>
        <w:tc>
          <w:tcPr>
            <w:tcW w:w="1728"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20мин</w:t>
            </w:r>
          </w:p>
        </w:tc>
        <w:tc>
          <w:tcPr>
            <w:tcW w:w="1843"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 xml:space="preserve"> 15:50 -16:30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 мин.</w:t>
            </w:r>
          </w:p>
        </w:tc>
      </w:tr>
      <w:tr w:rsidR="00B04379" w:rsidRPr="00B04379" w:rsidTr="00B04379">
        <w:trPr>
          <w:trHeight w:val="449"/>
        </w:trPr>
        <w:tc>
          <w:tcPr>
            <w:tcW w:w="1236"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4-й урок</w:t>
            </w:r>
          </w:p>
        </w:tc>
        <w:tc>
          <w:tcPr>
            <w:tcW w:w="1714"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line="360" w:lineRule="auto"/>
              <w:outlineLvl w:val="5"/>
              <w:rPr>
                <w:bCs/>
              </w:rPr>
            </w:pPr>
            <w:r w:rsidRPr="00B04379">
              <w:rPr>
                <w:bCs/>
              </w:rPr>
              <w:t>10.55.-11.40.</w:t>
            </w:r>
          </w:p>
        </w:tc>
        <w:tc>
          <w:tcPr>
            <w:tcW w:w="1728"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line="360" w:lineRule="auto"/>
              <w:jc w:val="center"/>
              <w:outlineLvl w:val="5"/>
              <w:rPr>
                <w:bCs/>
              </w:rPr>
            </w:pPr>
            <w:r w:rsidRPr="00B04379">
              <w:rPr>
                <w:bCs/>
              </w:rPr>
              <w:t>10мин</w:t>
            </w:r>
          </w:p>
        </w:tc>
        <w:tc>
          <w:tcPr>
            <w:tcW w:w="1843"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16:40 – 17:20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 мин.</w:t>
            </w:r>
          </w:p>
        </w:tc>
      </w:tr>
      <w:tr w:rsidR="00B04379" w:rsidRPr="00B04379" w:rsidTr="00B04379">
        <w:trPr>
          <w:trHeight w:val="449"/>
        </w:trPr>
        <w:tc>
          <w:tcPr>
            <w:tcW w:w="1236"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5-й урок</w:t>
            </w:r>
          </w:p>
        </w:tc>
        <w:tc>
          <w:tcPr>
            <w:tcW w:w="1714"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line="360" w:lineRule="auto"/>
              <w:outlineLvl w:val="5"/>
              <w:rPr>
                <w:bCs/>
              </w:rPr>
            </w:pPr>
            <w:r w:rsidRPr="00B04379">
              <w:rPr>
                <w:bCs/>
              </w:rPr>
              <w:t>11.50.-12.35.</w:t>
            </w:r>
          </w:p>
        </w:tc>
        <w:tc>
          <w:tcPr>
            <w:tcW w:w="1728"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10мин</w:t>
            </w:r>
          </w:p>
        </w:tc>
        <w:tc>
          <w:tcPr>
            <w:tcW w:w="1843"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17:30 – 18:10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10 мин.</w:t>
            </w:r>
          </w:p>
        </w:tc>
      </w:tr>
      <w:tr w:rsidR="00B04379" w:rsidRPr="00B04379" w:rsidTr="00B04379">
        <w:trPr>
          <w:trHeight w:val="449"/>
        </w:trPr>
        <w:tc>
          <w:tcPr>
            <w:tcW w:w="1236"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6-й урок</w:t>
            </w:r>
          </w:p>
        </w:tc>
        <w:tc>
          <w:tcPr>
            <w:tcW w:w="1714"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12:45-13:30</w:t>
            </w:r>
          </w:p>
        </w:tc>
        <w:tc>
          <w:tcPr>
            <w:tcW w:w="1728"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30 мин</w:t>
            </w:r>
          </w:p>
        </w:tc>
        <w:tc>
          <w:tcPr>
            <w:tcW w:w="1843"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r w:rsidRPr="00B04379">
              <w:rPr>
                <w:bCs/>
              </w:rPr>
              <w:t>18:20 – 19:00</w:t>
            </w:r>
          </w:p>
        </w:tc>
        <w:tc>
          <w:tcPr>
            <w:tcW w:w="1842" w:type="dxa"/>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p>
        </w:tc>
      </w:tr>
      <w:tr w:rsidR="00B04379" w:rsidRPr="00B04379" w:rsidTr="00B04379">
        <w:trPr>
          <w:trHeight w:val="449"/>
        </w:trPr>
        <w:tc>
          <w:tcPr>
            <w:tcW w:w="1236" w:type="dxa"/>
            <w:tcBorders>
              <w:top w:val="single" w:sz="4" w:space="0" w:color="auto"/>
              <w:left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7-й урок</w:t>
            </w:r>
          </w:p>
        </w:tc>
        <w:tc>
          <w:tcPr>
            <w:tcW w:w="1714" w:type="dxa"/>
            <w:tcBorders>
              <w:top w:val="single" w:sz="4" w:space="0" w:color="auto"/>
              <w:left w:val="single" w:sz="4" w:space="0" w:color="auto"/>
              <w:right w:val="single" w:sz="4" w:space="0" w:color="auto"/>
            </w:tcBorders>
          </w:tcPr>
          <w:p w:rsidR="00B04379" w:rsidRPr="00B04379" w:rsidRDefault="00B04379" w:rsidP="00B04379">
            <w:pPr>
              <w:spacing w:before="100" w:beforeAutospacing="1" w:after="100" w:afterAutospacing="1" w:line="360" w:lineRule="auto"/>
              <w:outlineLvl w:val="5"/>
              <w:rPr>
                <w:bCs/>
              </w:rPr>
            </w:pPr>
            <w:r w:rsidRPr="00B04379">
              <w:rPr>
                <w:bCs/>
              </w:rPr>
              <w:t>14:00 -14:45</w:t>
            </w:r>
          </w:p>
        </w:tc>
        <w:tc>
          <w:tcPr>
            <w:tcW w:w="1728" w:type="dxa"/>
            <w:tcBorders>
              <w:top w:val="single" w:sz="4" w:space="0" w:color="auto"/>
              <w:left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p>
        </w:tc>
        <w:tc>
          <w:tcPr>
            <w:tcW w:w="1843" w:type="dxa"/>
            <w:tcBorders>
              <w:top w:val="single" w:sz="4" w:space="0" w:color="auto"/>
              <w:left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p>
        </w:tc>
        <w:tc>
          <w:tcPr>
            <w:tcW w:w="1842" w:type="dxa"/>
            <w:tcBorders>
              <w:top w:val="single" w:sz="4" w:space="0" w:color="auto"/>
              <w:left w:val="single" w:sz="4" w:space="0" w:color="auto"/>
              <w:right w:val="single" w:sz="4" w:space="0" w:color="auto"/>
            </w:tcBorders>
          </w:tcPr>
          <w:p w:rsidR="00B04379" w:rsidRPr="00B04379" w:rsidRDefault="00B04379" w:rsidP="00B04379">
            <w:pPr>
              <w:spacing w:before="100" w:beforeAutospacing="1" w:after="100" w:afterAutospacing="1" w:line="360" w:lineRule="auto"/>
              <w:jc w:val="center"/>
              <w:outlineLvl w:val="5"/>
              <w:rPr>
                <w:bCs/>
              </w:rPr>
            </w:pPr>
          </w:p>
        </w:tc>
      </w:tr>
    </w:tbl>
    <w:p w:rsidR="00B04379" w:rsidRPr="00B04379" w:rsidRDefault="00B04379" w:rsidP="00B04379">
      <w:pPr>
        <w:autoSpaceDE w:val="0"/>
        <w:autoSpaceDN w:val="0"/>
        <w:adjustRightInd w:val="0"/>
        <w:rPr>
          <w:b/>
          <w:bCs/>
          <w:color w:val="000000"/>
        </w:rPr>
      </w:pPr>
    </w:p>
    <w:p w:rsidR="00B04379" w:rsidRPr="00B04379" w:rsidRDefault="00B04379" w:rsidP="00B04379">
      <w:pPr>
        <w:tabs>
          <w:tab w:val="num" w:pos="0"/>
        </w:tabs>
        <w:jc w:val="both"/>
        <w:rPr>
          <w:b/>
          <w:color w:val="000000"/>
          <w:spacing w:val="-3"/>
        </w:rPr>
      </w:pPr>
      <w:r w:rsidRPr="00B04379">
        <w:rPr>
          <w:b/>
          <w:color w:val="000000"/>
          <w:spacing w:val="-3"/>
        </w:rPr>
        <w:t>12. Учебные сборы для</w:t>
      </w:r>
      <w:r w:rsidRPr="00B04379">
        <w:rPr>
          <w:b/>
        </w:rPr>
        <w:t>юношей 10 класса</w:t>
      </w:r>
      <w:r w:rsidRPr="00B04379">
        <w:rPr>
          <w:b/>
          <w:color w:val="000000"/>
          <w:spacing w:val="-3"/>
        </w:rPr>
        <w:t xml:space="preserve">. </w:t>
      </w:r>
    </w:p>
    <w:p w:rsidR="00B04379" w:rsidRPr="00B04379" w:rsidRDefault="00B04379" w:rsidP="00B04379">
      <w:pPr>
        <w:tabs>
          <w:tab w:val="num" w:pos="0"/>
        </w:tabs>
        <w:ind w:firstLine="709"/>
        <w:jc w:val="both"/>
        <w:rPr>
          <w:color w:val="000000"/>
          <w:spacing w:val="-3"/>
        </w:rPr>
      </w:pPr>
      <w:r w:rsidRPr="00B04379">
        <w:rPr>
          <w:color w:val="000000"/>
          <w:spacing w:val="-3"/>
        </w:rPr>
        <w:t>Продолжительность учебных сборов – 5 дней (35 часов). Учебные сборы в 2015-2016 учебном году проводятся  согласно приказу Департамента образования.</w:t>
      </w:r>
    </w:p>
    <w:p w:rsidR="00B04379" w:rsidRDefault="00B04379" w:rsidP="00B04379">
      <w:pPr>
        <w:autoSpaceDE w:val="0"/>
        <w:autoSpaceDN w:val="0"/>
        <w:adjustRightInd w:val="0"/>
        <w:rPr>
          <w:b/>
          <w:bCs/>
          <w:color w:val="000000"/>
          <w:sz w:val="28"/>
          <w:szCs w:val="28"/>
        </w:rPr>
      </w:pPr>
    </w:p>
    <w:p w:rsidR="00B04379" w:rsidRPr="00B04379" w:rsidRDefault="00B04379" w:rsidP="00B04379">
      <w:pPr>
        <w:autoSpaceDE w:val="0"/>
        <w:autoSpaceDN w:val="0"/>
        <w:adjustRightInd w:val="0"/>
        <w:rPr>
          <w:b/>
          <w:color w:val="000000"/>
          <w:spacing w:val="-3"/>
        </w:rPr>
      </w:pPr>
      <w:r w:rsidRPr="00B04379">
        <w:rPr>
          <w:b/>
          <w:bCs/>
          <w:color w:val="000000"/>
        </w:rPr>
        <w:t xml:space="preserve">13. </w:t>
      </w:r>
      <w:r w:rsidRPr="00B04379">
        <w:rPr>
          <w:b/>
          <w:color w:val="000000"/>
          <w:spacing w:val="-3"/>
        </w:rPr>
        <w:t>Расписание работы кружков и секций</w:t>
      </w:r>
    </w:p>
    <w:tbl>
      <w:tblPr>
        <w:tblStyle w:val="afff1"/>
        <w:tblW w:w="9356" w:type="dxa"/>
        <w:tblInd w:w="-176" w:type="dxa"/>
        <w:tblLayout w:type="fixed"/>
        <w:tblLook w:val="04A0" w:firstRow="1" w:lastRow="0" w:firstColumn="1" w:lastColumn="0" w:noHBand="0" w:noVBand="1"/>
      </w:tblPr>
      <w:tblGrid>
        <w:gridCol w:w="665"/>
        <w:gridCol w:w="1887"/>
        <w:gridCol w:w="2552"/>
        <w:gridCol w:w="2410"/>
        <w:gridCol w:w="1842"/>
      </w:tblGrid>
      <w:tr w:rsidR="00B04379" w:rsidRPr="00B04379" w:rsidTr="00B04379">
        <w:tc>
          <w:tcPr>
            <w:tcW w:w="665" w:type="dxa"/>
          </w:tcPr>
          <w:p w:rsidR="00B04379" w:rsidRPr="00B04379" w:rsidRDefault="00B04379" w:rsidP="00B04379">
            <w:pPr>
              <w:jc w:val="center"/>
              <w:rPr>
                <w:b/>
              </w:rPr>
            </w:pPr>
            <w:r w:rsidRPr="00B04379">
              <w:rPr>
                <w:b/>
              </w:rPr>
              <w:t>№ п/п</w:t>
            </w:r>
          </w:p>
        </w:tc>
        <w:tc>
          <w:tcPr>
            <w:tcW w:w="1887" w:type="dxa"/>
          </w:tcPr>
          <w:p w:rsidR="00B04379" w:rsidRPr="00B04379" w:rsidRDefault="00B04379" w:rsidP="00B04379">
            <w:pPr>
              <w:jc w:val="center"/>
              <w:rPr>
                <w:b/>
              </w:rPr>
            </w:pPr>
            <w:r w:rsidRPr="00B04379">
              <w:rPr>
                <w:b/>
              </w:rPr>
              <w:t>Руководитель</w:t>
            </w:r>
          </w:p>
        </w:tc>
        <w:tc>
          <w:tcPr>
            <w:tcW w:w="2552" w:type="dxa"/>
          </w:tcPr>
          <w:p w:rsidR="00B04379" w:rsidRPr="00B04379" w:rsidRDefault="00B04379" w:rsidP="00B04379">
            <w:pPr>
              <w:jc w:val="center"/>
              <w:rPr>
                <w:b/>
              </w:rPr>
            </w:pPr>
            <w:r w:rsidRPr="00B04379">
              <w:rPr>
                <w:b/>
              </w:rPr>
              <w:t>Название кружка и секции, количество детей</w:t>
            </w:r>
          </w:p>
        </w:tc>
        <w:tc>
          <w:tcPr>
            <w:tcW w:w="2410" w:type="dxa"/>
          </w:tcPr>
          <w:p w:rsidR="00B04379" w:rsidRPr="00B04379" w:rsidRDefault="00B04379" w:rsidP="00B04379">
            <w:pPr>
              <w:jc w:val="center"/>
              <w:rPr>
                <w:b/>
              </w:rPr>
            </w:pPr>
            <w:r w:rsidRPr="00B04379">
              <w:rPr>
                <w:b/>
              </w:rPr>
              <w:t>Дни занятий</w:t>
            </w:r>
          </w:p>
        </w:tc>
        <w:tc>
          <w:tcPr>
            <w:tcW w:w="1842" w:type="dxa"/>
          </w:tcPr>
          <w:p w:rsidR="00B04379" w:rsidRPr="00B04379" w:rsidRDefault="00B04379" w:rsidP="00B04379">
            <w:pPr>
              <w:jc w:val="center"/>
              <w:rPr>
                <w:b/>
              </w:rPr>
            </w:pPr>
            <w:r w:rsidRPr="00B04379">
              <w:rPr>
                <w:b/>
              </w:rPr>
              <w:t>Время занятий</w:t>
            </w:r>
          </w:p>
        </w:tc>
      </w:tr>
      <w:tr w:rsidR="00B04379" w:rsidRPr="00487313" w:rsidTr="00B04379">
        <w:tc>
          <w:tcPr>
            <w:tcW w:w="665" w:type="dxa"/>
          </w:tcPr>
          <w:p w:rsidR="00B04379" w:rsidRPr="00487313" w:rsidRDefault="00B04379" w:rsidP="00B04379">
            <w:r w:rsidRPr="00487313">
              <w:t>1.</w:t>
            </w:r>
          </w:p>
        </w:tc>
        <w:tc>
          <w:tcPr>
            <w:tcW w:w="1887" w:type="dxa"/>
          </w:tcPr>
          <w:p w:rsidR="00B04379" w:rsidRPr="00487313" w:rsidRDefault="00B04379" w:rsidP="00B04379">
            <w:r w:rsidRPr="00487313">
              <w:t>Пахомова Екатерина Анатольевна</w:t>
            </w:r>
          </w:p>
          <w:p w:rsidR="00B04379" w:rsidRPr="00487313" w:rsidRDefault="00B04379" w:rsidP="00B04379"/>
        </w:tc>
        <w:tc>
          <w:tcPr>
            <w:tcW w:w="2552" w:type="dxa"/>
          </w:tcPr>
          <w:p w:rsidR="00B04379" w:rsidRPr="00487313" w:rsidRDefault="00B04379" w:rsidP="00B04379">
            <w:r w:rsidRPr="00487313">
              <w:t>Хореогр</w:t>
            </w:r>
            <w:r>
              <w:t>афический ансамбль «Календула»</w:t>
            </w:r>
          </w:p>
          <w:p w:rsidR="00B04379" w:rsidRPr="00487313" w:rsidRDefault="00B04379" w:rsidP="00B04379"/>
        </w:tc>
        <w:tc>
          <w:tcPr>
            <w:tcW w:w="2410" w:type="dxa"/>
          </w:tcPr>
          <w:p w:rsidR="00B04379" w:rsidRPr="00487313" w:rsidRDefault="00B04379" w:rsidP="00B04379">
            <w:pPr>
              <w:jc w:val="center"/>
              <w:rPr>
                <w:b/>
                <w:u w:val="single"/>
              </w:rPr>
            </w:pPr>
            <w:r w:rsidRPr="00487313">
              <w:rPr>
                <w:b/>
                <w:u w:val="single"/>
              </w:rPr>
              <w:t>Понедельник</w:t>
            </w:r>
          </w:p>
          <w:p w:rsidR="00B04379" w:rsidRDefault="00B04379" w:rsidP="00B04379">
            <w:pPr>
              <w:jc w:val="center"/>
            </w:pPr>
            <w:r w:rsidRPr="00487313">
              <w:t>Старшая группа</w:t>
            </w:r>
          </w:p>
          <w:p w:rsidR="00B04379" w:rsidRDefault="00B04379" w:rsidP="00B04379">
            <w:pPr>
              <w:jc w:val="center"/>
            </w:pPr>
            <w:r w:rsidRPr="00487313">
              <w:t>(</w:t>
            </w:r>
            <w:r>
              <w:t>3</w:t>
            </w:r>
            <w:r w:rsidRPr="00487313">
              <w:t xml:space="preserve"> год обучения)</w:t>
            </w:r>
          </w:p>
          <w:p w:rsidR="00B04379" w:rsidRDefault="00B04379" w:rsidP="00B04379"/>
          <w:p w:rsidR="00B04379" w:rsidRPr="00487313" w:rsidRDefault="00B04379" w:rsidP="00B04379">
            <w:pPr>
              <w:jc w:val="center"/>
            </w:pPr>
            <w:r>
              <w:t>Средняя группа</w:t>
            </w:r>
          </w:p>
          <w:p w:rsidR="00B04379" w:rsidRDefault="00B04379" w:rsidP="00B04379">
            <w:pPr>
              <w:jc w:val="center"/>
            </w:pPr>
            <w:r w:rsidRPr="00487313">
              <w:t>(2 год обучения)</w:t>
            </w:r>
          </w:p>
          <w:p w:rsidR="00B04379" w:rsidRDefault="00B04379" w:rsidP="00B04379">
            <w:pPr>
              <w:jc w:val="center"/>
            </w:pPr>
          </w:p>
          <w:p w:rsidR="00B04379" w:rsidRDefault="00B04379" w:rsidP="00B04379">
            <w:pPr>
              <w:jc w:val="center"/>
            </w:pPr>
            <w:r>
              <w:lastRenderedPageBreak/>
              <w:t>Младшая группа 1</w:t>
            </w:r>
          </w:p>
          <w:p w:rsidR="00B04379" w:rsidRPr="00487313" w:rsidRDefault="00B04379" w:rsidP="00B04379">
            <w:pPr>
              <w:jc w:val="center"/>
            </w:pPr>
            <w:r>
              <w:t>(1 год обучения)</w:t>
            </w:r>
          </w:p>
          <w:p w:rsidR="00B04379" w:rsidRDefault="00B04379" w:rsidP="00B04379"/>
          <w:p w:rsidR="00B04379" w:rsidRPr="00487313" w:rsidRDefault="00B04379" w:rsidP="00B04379">
            <w:pPr>
              <w:jc w:val="center"/>
            </w:pPr>
            <w:r w:rsidRPr="00487313">
              <w:t>Младшая группа</w:t>
            </w:r>
            <w:r>
              <w:t xml:space="preserve"> 2</w:t>
            </w:r>
          </w:p>
          <w:p w:rsidR="00B04379" w:rsidRDefault="00B04379" w:rsidP="00B04379">
            <w:pPr>
              <w:jc w:val="center"/>
            </w:pPr>
            <w:r w:rsidRPr="00487313">
              <w:t>(1 год обучения)</w:t>
            </w:r>
          </w:p>
          <w:p w:rsidR="00B04379" w:rsidRDefault="00B04379" w:rsidP="00B04379">
            <w:pPr>
              <w:jc w:val="center"/>
              <w:rPr>
                <w:b/>
                <w:u w:val="single"/>
              </w:rPr>
            </w:pPr>
          </w:p>
          <w:p w:rsidR="00B04379" w:rsidRPr="00487313" w:rsidRDefault="00B04379" w:rsidP="00B04379">
            <w:pPr>
              <w:jc w:val="center"/>
              <w:rPr>
                <w:b/>
                <w:u w:val="single"/>
              </w:rPr>
            </w:pPr>
            <w:r>
              <w:rPr>
                <w:b/>
                <w:u w:val="single"/>
              </w:rPr>
              <w:t>Вторник</w:t>
            </w:r>
          </w:p>
          <w:p w:rsidR="00B04379" w:rsidRDefault="00B04379" w:rsidP="00B04379">
            <w:pPr>
              <w:jc w:val="center"/>
            </w:pPr>
            <w:r>
              <w:t xml:space="preserve">Старшая группа </w:t>
            </w:r>
          </w:p>
          <w:p w:rsidR="00B04379" w:rsidRDefault="00B04379" w:rsidP="00B04379">
            <w:pPr>
              <w:jc w:val="center"/>
            </w:pPr>
            <w:r>
              <w:t>(3</w:t>
            </w:r>
            <w:r w:rsidRPr="00487313">
              <w:t xml:space="preserve"> год обучения)</w:t>
            </w:r>
          </w:p>
          <w:p w:rsidR="00B04379" w:rsidRDefault="00B04379" w:rsidP="00B04379">
            <w:pPr>
              <w:jc w:val="center"/>
            </w:pPr>
          </w:p>
          <w:p w:rsidR="00B04379" w:rsidRPr="00487313" w:rsidRDefault="00B04379" w:rsidP="00B04379">
            <w:pPr>
              <w:jc w:val="center"/>
            </w:pPr>
            <w:r>
              <w:t>Старшая группа</w:t>
            </w:r>
          </w:p>
          <w:p w:rsidR="00B04379" w:rsidRDefault="00B04379" w:rsidP="00B04379">
            <w:pPr>
              <w:jc w:val="center"/>
            </w:pPr>
            <w:r w:rsidRPr="00487313">
              <w:t>(2 год обучения)</w:t>
            </w:r>
          </w:p>
          <w:p w:rsidR="00B04379" w:rsidRDefault="00B04379" w:rsidP="00B04379">
            <w:pPr>
              <w:jc w:val="center"/>
            </w:pPr>
          </w:p>
          <w:p w:rsidR="00B04379" w:rsidRDefault="00B04379" w:rsidP="00B04379">
            <w:pPr>
              <w:jc w:val="center"/>
            </w:pPr>
            <w:r>
              <w:t>Младшая группа 1</w:t>
            </w:r>
          </w:p>
          <w:p w:rsidR="00B04379" w:rsidRPr="00487313" w:rsidRDefault="00B04379" w:rsidP="00B04379">
            <w:pPr>
              <w:jc w:val="center"/>
            </w:pPr>
            <w:r>
              <w:t>(1 год обучения)</w:t>
            </w:r>
          </w:p>
          <w:p w:rsidR="00B04379" w:rsidRDefault="00B04379" w:rsidP="00B04379"/>
          <w:p w:rsidR="00B04379" w:rsidRPr="00487313" w:rsidRDefault="00B04379" w:rsidP="00B04379">
            <w:pPr>
              <w:jc w:val="center"/>
            </w:pPr>
            <w:r w:rsidRPr="00487313">
              <w:t>Младшая группа</w:t>
            </w:r>
            <w:r>
              <w:t xml:space="preserve"> 2</w:t>
            </w:r>
          </w:p>
          <w:p w:rsidR="00B04379" w:rsidRDefault="00B04379" w:rsidP="00B04379">
            <w:pPr>
              <w:jc w:val="center"/>
            </w:pPr>
            <w:r w:rsidRPr="00487313">
              <w:t>(1 год обучения)</w:t>
            </w:r>
          </w:p>
          <w:p w:rsidR="00B04379" w:rsidRDefault="00B04379" w:rsidP="00B04379">
            <w:pPr>
              <w:jc w:val="center"/>
            </w:pPr>
          </w:p>
          <w:p w:rsidR="00B04379" w:rsidRPr="00487313" w:rsidRDefault="00B04379" w:rsidP="00B04379">
            <w:pPr>
              <w:jc w:val="center"/>
              <w:rPr>
                <w:b/>
                <w:u w:val="single"/>
              </w:rPr>
            </w:pPr>
            <w:r>
              <w:rPr>
                <w:b/>
                <w:u w:val="single"/>
              </w:rPr>
              <w:t>Четверг</w:t>
            </w:r>
          </w:p>
          <w:p w:rsidR="00B04379" w:rsidRDefault="00B04379" w:rsidP="00B04379">
            <w:pPr>
              <w:jc w:val="center"/>
            </w:pPr>
            <w:r>
              <w:t xml:space="preserve">Старшая группа </w:t>
            </w:r>
          </w:p>
          <w:p w:rsidR="00B04379" w:rsidRDefault="00B04379" w:rsidP="00B04379">
            <w:pPr>
              <w:jc w:val="center"/>
            </w:pPr>
            <w:r>
              <w:t xml:space="preserve"> (3</w:t>
            </w:r>
            <w:r w:rsidRPr="00487313">
              <w:t xml:space="preserve"> год обучения)</w:t>
            </w:r>
          </w:p>
          <w:p w:rsidR="00B04379" w:rsidRDefault="00B04379" w:rsidP="00B04379">
            <w:pPr>
              <w:jc w:val="center"/>
            </w:pPr>
          </w:p>
          <w:p w:rsidR="00B04379" w:rsidRPr="00487313" w:rsidRDefault="00B04379" w:rsidP="00B04379">
            <w:pPr>
              <w:jc w:val="center"/>
            </w:pPr>
            <w:r>
              <w:t xml:space="preserve">Старшая группа </w:t>
            </w:r>
          </w:p>
          <w:p w:rsidR="00B04379" w:rsidRDefault="00B04379" w:rsidP="00B04379">
            <w:pPr>
              <w:jc w:val="center"/>
            </w:pPr>
            <w:r w:rsidRPr="00487313">
              <w:t>(2 год обучения)</w:t>
            </w:r>
          </w:p>
          <w:p w:rsidR="00B04379" w:rsidRDefault="00B04379" w:rsidP="00B04379">
            <w:pPr>
              <w:jc w:val="center"/>
            </w:pPr>
          </w:p>
          <w:p w:rsidR="00B04379" w:rsidRDefault="00B04379" w:rsidP="00B04379">
            <w:pPr>
              <w:jc w:val="center"/>
            </w:pPr>
            <w:r>
              <w:t>Младшая группа 1</w:t>
            </w:r>
          </w:p>
          <w:p w:rsidR="00B04379" w:rsidRPr="00487313" w:rsidRDefault="00B04379" w:rsidP="00B04379">
            <w:pPr>
              <w:jc w:val="center"/>
            </w:pPr>
            <w:r>
              <w:t>(1 год обучения)</w:t>
            </w:r>
          </w:p>
          <w:p w:rsidR="00B04379" w:rsidRDefault="00B04379" w:rsidP="00B04379"/>
          <w:p w:rsidR="00B04379" w:rsidRPr="00487313" w:rsidRDefault="00B04379" w:rsidP="00B04379">
            <w:pPr>
              <w:jc w:val="center"/>
            </w:pPr>
            <w:r w:rsidRPr="00487313">
              <w:t>Младшая группа</w:t>
            </w:r>
            <w:r>
              <w:t xml:space="preserve"> 2</w:t>
            </w:r>
          </w:p>
          <w:p w:rsidR="00B04379" w:rsidRPr="00487313" w:rsidRDefault="00B04379" w:rsidP="00B04379">
            <w:pPr>
              <w:jc w:val="center"/>
            </w:pPr>
            <w:r w:rsidRPr="00487313">
              <w:t>(1 год обучения)</w:t>
            </w:r>
          </w:p>
          <w:p w:rsidR="00B04379" w:rsidRPr="00487313" w:rsidRDefault="00B04379" w:rsidP="00B04379">
            <w:pPr>
              <w:jc w:val="center"/>
            </w:pPr>
          </w:p>
          <w:p w:rsidR="00B04379" w:rsidRPr="00487313" w:rsidRDefault="00B04379" w:rsidP="00B04379">
            <w:pPr>
              <w:jc w:val="center"/>
            </w:pPr>
          </w:p>
        </w:tc>
        <w:tc>
          <w:tcPr>
            <w:tcW w:w="1842" w:type="dxa"/>
          </w:tcPr>
          <w:p w:rsidR="00B04379" w:rsidRPr="00487313" w:rsidRDefault="00B04379" w:rsidP="00B04379"/>
          <w:p w:rsidR="00B04379" w:rsidRPr="00487313" w:rsidRDefault="00B04379" w:rsidP="00B04379">
            <w:r w:rsidRPr="00487313">
              <w:t>08.00 – 08.45</w:t>
            </w:r>
          </w:p>
          <w:p w:rsidR="00B04379" w:rsidRDefault="00B04379" w:rsidP="00B04379">
            <w:r>
              <w:t>08.55</w:t>
            </w:r>
            <w:r w:rsidRPr="00487313">
              <w:t xml:space="preserve"> – 09.4</w:t>
            </w:r>
            <w:r>
              <w:t>0</w:t>
            </w:r>
          </w:p>
          <w:p w:rsidR="00B04379" w:rsidRDefault="00B04379" w:rsidP="00B04379"/>
          <w:p w:rsidR="00B04379" w:rsidRPr="00487313" w:rsidRDefault="00B04379" w:rsidP="00B04379">
            <w:r>
              <w:t>14.00 – 14</w:t>
            </w:r>
            <w:r w:rsidRPr="00487313">
              <w:t>.45</w:t>
            </w:r>
          </w:p>
          <w:p w:rsidR="00B04379" w:rsidRPr="00487313" w:rsidRDefault="00B04379" w:rsidP="00B04379">
            <w:r>
              <w:t>14.55 – 15.40</w:t>
            </w:r>
          </w:p>
          <w:p w:rsidR="00B04379" w:rsidRPr="00487313" w:rsidRDefault="00B04379" w:rsidP="00B04379"/>
          <w:p w:rsidR="00B04379" w:rsidRDefault="00B04379" w:rsidP="00B04379">
            <w:r>
              <w:lastRenderedPageBreak/>
              <w:t>18.00 – 18.45</w:t>
            </w:r>
          </w:p>
          <w:p w:rsidR="00B04379" w:rsidRDefault="00B04379" w:rsidP="00B04379"/>
          <w:p w:rsidR="00B04379" w:rsidRDefault="00B04379" w:rsidP="00B04379"/>
          <w:p w:rsidR="00B04379" w:rsidRPr="00487313" w:rsidRDefault="00B04379" w:rsidP="00B04379">
            <w:r w:rsidRPr="00487313">
              <w:t>19.00  - 19.45</w:t>
            </w:r>
          </w:p>
          <w:p w:rsidR="00B04379" w:rsidRPr="00487313" w:rsidRDefault="00B04379" w:rsidP="00B04379"/>
          <w:p w:rsidR="00B04379" w:rsidRPr="00487313" w:rsidRDefault="00B04379" w:rsidP="00B04379"/>
          <w:p w:rsidR="00B04379" w:rsidRDefault="00B04379" w:rsidP="00B04379"/>
          <w:p w:rsidR="00B04379" w:rsidRPr="00487313" w:rsidRDefault="00B04379" w:rsidP="00B04379">
            <w:r w:rsidRPr="00487313">
              <w:t>08.00 – 08.45</w:t>
            </w:r>
          </w:p>
          <w:p w:rsidR="00B04379" w:rsidRDefault="00B04379" w:rsidP="00B04379">
            <w:r>
              <w:t>08.55</w:t>
            </w:r>
            <w:r w:rsidRPr="00487313">
              <w:t xml:space="preserve"> – 09.4</w:t>
            </w:r>
            <w:r>
              <w:t>0</w:t>
            </w:r>
          </w:p>
          <w:p w:rsidR="00B04379" w:rsidRDefault="00B04379" w:rsidP="00B04379"/>
          <w:p w:rsidR="00B04379" w:rsidRPr="00487313" w:rsidRDefault="00B04379" w:rsidP="00B04379">
            <w:r>
              <w:t>14.00 – 14</w:t>
            </w:r>
            <w:r w:rsidRPr="00487313">
              <w:t>.45</w:t>
            </w:r>
          </w:p>
          <w:p w:rsidR="00B04379" w:rsidRPr="00487313" w:rsidRDefault="00B04379" w:rsidP="00B04379">
            <w:r>
              <w:t>14.55 – 15.40</w:t>
            </w:r>
          </w:p>
          <w:p w:rsidR="00B04379" w:rsidRPr="00487313" w:rsidRDefault="00B04379" w:rsidP="00B04379"/>
          <w:p w:rsidR="00B04379" w:rsidRDefault="00B04379" w:rsidP="00B04379">
            <w:r>
              <w:t>18.00 – 18.45</w:t>
            </w:r>
          </w:p>
          <w:p w:rsidR="00B04379" w:rsidRDefault="00B04379" w:rsidP="00B04379"/>
          <w:p w:rsidR="00B04379" w:rsidRDefault="00B04379" w:rsidP="00B04379"/>
          <w:p w:rsidR="00B04379" w:rsidRDefault="00B04379" w:rsidP="00B04379">
            <w:r w:rsidRPr="00487313">
              <w:t>19.00  - 19.45</w:t>
            </w:r>
          </w:p>
          <w:p w:rsidR="00B04379" w:rsidRDefault="00B04379" w:rsidP="00B04379"/>
          <w:p w:rsidR="00B04379" w:rsidRDefault="00B04379" w:rsidP="00B04379"/>
          <w:p w:rsidR="00B04379" w:rsidRDefault="00B04379" w:rsidP="00B04379"/>
          <w:p w:rsidR="00B04379" w:rsidRPr="00487313" w:rsidRDefault="00B04379" w:rsidP="00B04379">
            <w:r w:rsidRPr="00487313">
              <w:t>08.00 – 08.45</w:t>
            </w:r>
          </w:p>
          <w:p w:rsidR="00B04379" w:rsidRDefault="00B04379" w:rsidP="00B04379">
            <w:r>
              <w:t>08.55</w:t>
            </w:r>
            <w:r w:rsidRPr="00487313">
              <w:t xml:space="preserve"> – 09.4</w:t>
            </w:r>
            <w:r>
              <w:t>0</w:t>
            </w:r>
          </w:p>
          <w:p w:rsidR="00B04379" w:rsidRDefault="00B04379" w:rsidP="00B04379"/>
          <w:p w:rsidR="00B04379" w:rsidRPr="00487313" w:rsidRDefault="00B04379" w:rsidP="00B04379">
            <w:r>
              <w:t>14.00 – 14</w:t>
            </w:r>
            <w:r w:rsidRPr="00487313">
              <w:t>.45</w:t>
            </w:r>
          </w:p>
          <w:p w:rsidR="00B04379" w:rsidRDefault="00B04379" w:rsidP="00B04379">
            <w:r>
              <w:t>14.55 – 15.40</w:t>
            </w:r>
          </w:p>
          <w:p w:rsidR="00B04379" w:rsidRDefault="00B04379" w:rsidP="00B04379"/>
          <w:p w:rsidR="00B04379" w:rsidRDefault="00B04379" w:rsidP="00B04379">
            <w:r>
              <w:t>18.00 – 18.45</w:t>
            </w:r>
          </w:p>
          <w:p w:rsidR="00B04379" w:rsidRDefault="00B04379" w:rsidP="00B04379"/>
          <w:p w:rsidR="00B04379" w:rsidRDefault="00B04379" w:rsidP="00B04379"/>
          <w:p w:rsidR="00B04379" w:rsidRPr="00487313" w:rsidRDefault="00B04379" w:rsidP="00B04379">
            <w:r w:rsidRPr="00487313">
              <w:t>19.00  - 19.45</w:t>
            </w:r>
          </w:p>
        </w:tc>
      </w:tr>
      <w:tr w:rsidR="00B04379" w:rsidRPr="00487313" w:rsidTr="00B04379">
        <w:trPr>
          <w:trHeight w:val="4534"/>
        </w:trPr>
        <w:tc>
          <w:tcPr>
            <w:tcW w:w="665" w:type="dxa"/>
          </w:tcPr>
          <w:p w:rsidR="00B04379" w:rsidRPr="00487313" w:rsidRDefault="00B04379" w:rsidP="00B04379">
            <w:r w:rsidRPr="00487313">
              <w:lastRenderedPageBreak/>
              <w:t>2.</w:t>
            </w:r>
          </w:p>
        </w:tc>
        <w:tc>
          <w:tcPr>
            <w:tcW w:w="1887" w:type="dxa"/>
          </w:tcPr>
          <w:p w:rsidR="00B04379" w:rsidRPr="00487313" w:rsidRDefault="00B04379" w:rsidP="00B04379">
            <w:r w:rsidRPr="00487313">
              <w:t>Тишкина Кристина Викторовна</w:t>
            </w:r>
          </w:p>
          <w:p w:rsidR="00B04379" w:rsidRPr="00487313" w:rsidRDefault="00B04379" w:rsidP="00B04379"/>
        </w:tc>
        <w:tc>
          <w:tcPr>
            <w:tcW w:w="2552" w:type="dxa"/>
          </w:tcPr>
          <w:p w:rsidR="00B04379" w:rsidRPr="00487313" w:rsidRDefault="00B04379" w:rsidP="00B04379">
            <w:r w:rsidRPr="00487313">
              <w:t>ИЗО-студия «Радуга»</w:t>
            </w:r>
          </w:p>
          <w:p w:rsidR="00B04379" w:rsidRPr="00487313" w:rsidRDefault="00B04379" w:rsidP="00B04379"/>
        </w:tc>
        <w:tc>
          <w:tcPr>
            <w:tcW w:w="2410" w:type="dxa"/>
          </w:tcPr>
          <w:p w:rsidR="00B04379" w:rsidRPr="00B96DF9" w:rsidRDefault="00B04379" w:rsidP="00B04379">
            <w:pPr>
              <w:jc w:val="center"/>
              <w:rPr>
                <w:b/>
                <w:u w:val="single"/>
              </w:rPr>
            </w:pPr>
            <w:r w:rsidRPr="00B96DF9">
              <w:rPr>
                <w:b/>
                <w:u w:val="single"/>
              </w:rPr>
              <w:t>Вторник</w:t>
            </w:r>
          </w:p>
          <w:p w:rsidR="00B04379" w:rsidRDefault="00B04379" w:rsidP="00B04379">
            <w:pPr>
              <w:jc w:val="center"/>
            </w:pPr>
            <w:r>
              <w:t>4 – 5 классы</w:t>
            </w:r>
          </w:p>
          <w:p w:rsidR="00B04379" w:rsidRPr="00B96DF9" w:rsidRDefault="00B04379" w:rsidP="00B04379">
            <w:pPr>
              <w:jc w:val="center"/>
            </w:pPr>
            <w:r w:rsidRPr="00B96DF9">
              <w:t>1 класс</w:t>
            </w:r>
            <w:r>
              <w:t>ы</w:t>
            </w:r>
          </w:p>
          <w:p w:rsidR="00B04379" w:rsidRDefault="00B04379" w:rsidP="00B04379">
            <w:pPr>
              <w:jc w:val="center"/>
            </w:pPr>
            <w:r w:rsidRPr="00B96DF9">
              <w:t xml:space="preserve">2 – 4 классы </w:t>
            </w:r>
          </w:p>
          <w:p w:rsidR="00B04379" w:rsidRDefault="00B04379" w:rsidP="00B04379">
            <w:pPr>
              <w:jc w:val="center"/>
            </w:pPr>
          </w:p>
          <w:p w:rsidR="00B04379" w:rsidRPr="00470A2E" w:rsidRDefault="00B04379" w:rsidP="00B04379">
            <w:pPr>
              <w:jc w:val="center"/>
              <w:rPr>
                <w:b/>
                <w:u w:val="single"/>
              </w:rPr>
            </w:pPr>
            <w:r w:rsidRPr="00470A2E">
              <w:rPr>
                <w:b/>
                <w:u w:val="single"/>
              </w:rPr>
              <w:t>Среда</w:t>
            </w:r>
          </w:p>
          <w:p w:rsidR="00B04379" w:rsidRDefault="00B04379" w:rsidP="00B04379">
            <w:pPr>
              <w:jc w:val="center"/>
            </w:pPr>
            <w:r>
              <w:t>2 классы</w:t>
            </w:r>
          </w:p>
          <w:p w:rsidR="00B04379" w:rsidRPr="00B96DF9" w:rsidRDefault="00B04379" w:rsidP="00B04379">
            <w:pPr>
              <w:jc w:val="center"/>
            </w:pPr>
          </w:p>
          <w:p w:rsidR="00B04379" w:rsidRPr="00B96DF9" w:rsidRDefault="00B04379" w:rsidP="00B04379">
            <w:pPr>
              <w:jc w:val="center"/>
              <w:rPr>
                <w:b/>
                <w:u w:val="single"/>
              </w:rPr>
            </w:pPr>
            <w:r w:rsidRPr="00B96DF9">
              <w:rPr>
                <w:b/>
                <w:u w:val="single"/>
              </w:rPr>
              <w:t>Четверг</w:t>
            </w:r>
          </w:p>
          <w:p w:rsidR="00B04379" w:rsidRPr="00B96DF9" w:rsidRDefault="00B04379" w:rsidP="00B04379">
            <w:pPr>
              <w:jc w:val="center"/>
            </w:pPr>
            <w:r w:rsidRPr="00B96DF9">
              <w:t>1 класс</w:t>
            </w:r>
            <w:r>
              <w:t>ы</w:t>
            </w:r>
          </w:p>
          <w:p w:rsidR="00B04379" w:rsidRDefault="00B04379" w:rsidP="00B04379">
            <w:pPr>
              <w:jc w:val="center"/>
            </w:pPr>
            <w:r>
              <w:t>4 – 5</w:t>
            </w:r>
            <w:r w:rsidRPr="00B96DF9">
              <w:t xml:space="preserve"> классы</w:t>
            </w:r>
          </w:p>
          <w:p w:rsidR="00B04379" w:rsidRDefault="00B04379" w:rsidP="00B04379">
            <w:pPr>
              <w:jc w:val="center"/>
            </w:pPr>
            <w:r w:rsidRPr="00B96DF9">
              <w:t xml:space="preserve">2 – 4 классы </w:t>
            </w:r>
          </w:p>
          <w:p w:rsidR="00B04379" w:rsidRDefault="00B04379" w:rsidP="00B04379"/>
          <w:p w:rsidR="00B04379" w:rsidRDefault="00B04379" w:rsidP="00B04379">
            <w:pPr>
              <w:jc w:val="center"/>
              <w:rPr>
                <w:b/>
                <w:u w:val="single"/>
              </w:rPr>
            </w:pPr>
            <w:r w:rsidRPr="00B96DF9">
              <w:rPr>
                <w:b/>
                <w:u w:val="single"/>
              </w:rPr>
              <w:t>Пятница</w:t>
            </w:r>
          </w:p>
          <w:p w:rsidR="00B04379" w:rsidRPr="00470A2E" w:rsidRDefault="00B04379" w:rsidP="00B04379">
            <w:pPr>
              <w:jc w:val="center"/>
            </w:pPr>
            <w:r w:rsidRPr="00470A2E">
              <w:t>2-3 классы</w:t>
            </w:r>
          </w:p>
          <w:p w:rsidR="00B04379" w:rsidRPr="00B96DF9" w:rsidRDefault="00B04379" w:rsidP="00B04379">
            <w:pPr>
              <w:jc w:val="center"/>
            </w:pPr>
            <w:r w:rsidRPr="00470A2E">
              <w:t>4 классы</w:t>
            </w:r>
          </w:p>
        </w:tc>
        <w:tc>
          <w:tcPr>
            <w:tcW w:w="1842" w:type="dxa"/>
          </w:tcPr>
          <w:p w:rsidR="00B04379" w:rsidRPr="00B96DF9" w:rsidRDefault="00B04379" w:rsidP="00B04379"/>
          <w:p w:rsidR="00B04379" w:rsidRPr="00B96DF9" w:rsidRDefault="00B04379" w:rsidP="00B04379">
            <w:r>
              <w:t>17.0</w:t>
            </w:r>
            <w:r w:rsidRPr="00B96DF9">
              <w:t>0</w:t>
            </w:r>
            <w:r>
              <w:t xml:space="preserve"> – 17.4</w:t>
            </w:r>
            <w:r w:rsidRPr="00B96DF9">
              <w:t>5</w:t>
            </w:r>
          </w:p>
          <w:p w:rsidR="00B04379" w:rsidRDefault="00B04379" w:rsidP="00B04379">
            <w:r>
              <w:t>18.00 – 18.4</w:t>
            </w:r>
            <w:r w:rsidRPr="00B96DF9">
              <w:t>5</w:t>
            </w:r>
          </w:p>
          <w:p w:rsidR="00B04379" w:rsidRPr="00B96DF9" w:rsidRDefault="00B04379" w:rsidP="00B04379">
            <w:r>
              <w:t>19.00 – 19.45</w:t>
            </w:r>
          </w:p>
          <w:p w:rsidR="00B04379" w:rsidRPr="00B96DF9" w:rsidRDefault="00B04379" w:rsidP="00B04379"/>
          <w:p w:rsidR="00B04379" w:rsidRDefault="00B04379" w:rsidP="00B04379"/>
          <w:p w:rsidR="00B04379" w:rsidRDefault="00B04379" w:rsidP="00B04379">
            <w:r>
              <w:t>12.00 – 12.45</w:t>
            </w:r>
          </w:p>
          <w:p w:rsidR="00B04379" w:rsidRDefault="00B04379" w:rsidP="00B04379"/>
          <w:p w:rsidR="00B04379" w:rsidRDefault="00B04379" w:rsidP="00B04379"/>
          <w:p w:rsidR="00B04379" w:rsidRPr="00B96DF9" w:rsidRDefault="00B04379" w:rsidP="00B04379">
            <w:r w:rsidRPr="00B96DF9">
              <w:t>1</w:t>
            </w:r>
            <w:r>
              <w:t>7.00 – 17.4</w:t>
            </w:r>
            <w:r w:rsidRPr="00B96DF9">
              <w:t>5</w:t>
            </w:r>
          </w:p>
          <w:p w:rsidR="00B04379" w:rsidRPr="00B96DF9" w:rsidRDefault="00B04379" w:rsidP="00B04379">
            <w:r>
              <w:t>18.00 – 18.4</w:t>
            </w:r>
            <w:r w:rsidRPr="00B96DF9">
              <w:t>5</w:t>
            </w:r>
          </w:p>
          <w:p w:rsidR="00B04379" w:rsidRPr="00B96DF9" w:rsidRDefault="00B04379" w:rsidP="00B04379">
            <w:r>
              <w:t>19.00 – 19.45</w:t>
            </w:r>
          </w:p>
          <w:p w:rsidR="00B04379" w:rsidRPr="00B96DF9" w:rsidRDefault="00B04379" w:rsidP="00B04379"/>
          <w:p w:rsidR="00B04379" w:rsidRDefault="00B04379" w:rsidP="00B04379"/>
          <w:p w:rsidR="00B04379" w:rsidRPr="00B96DF9" w:rsidRDefault="00B04379" w:rsidP="00B04379">
            <w:r w:rsidRPr="00B96DF9">
              <w:t>17.30 – 18.15</w:t>
            </w:r>
          </w:p>
          <w:p w:rsidR="00B04379" w:rsidRPr="00B96DF9" w:rsidRDefault="00B04379" w:rsidP="00B04379">
            <w:r w:rsidRPr="00B96DF9">
              <w:t>18.30 – 19.15</w:t>
            </w:r>
          </w:p>
        </w:tc>
      </w:tr>
      <w:tr w:rsidR="00B04379" w:rsidRPr="00487313" w:rsidTr="00B04379">
        <w:tc>
          <w:tcPr>
            <w:tcW w:w="665" w:type="dxa"/>
          </w:tcPr>
          <w:p w:rsidR="00B04379" w:rsidRPr="00EE2819" w:rsidRDefault="00B04379" w:rsidP="00B04379">
            <w:r w:rsidRPr="00EE2819">
              <w:t>3.</w:t>
            </w:r>
          </w:p>
        </w:tc>
        <w:tc>
          <w:tcPr>
            <w:tcW w:w="1887" w:type="dxa"/>
          </w:tcPr>
          <w:p w:rsidR="00B04379" w:rsidRPr="00EE2819" w:rsidRDefault="00B04379" w:rsidP="00B04379">
            <w:r w:rsidRPr="00EE2819">
              <w:t>Тюрина Марина Евгеньевна</w:t>
            </w:r>
          </w:p>
          <w:p w:rsidR="00B04379" w:rsidRPr="00EE2819" w:rsidRDefault="00B04379" w:rsidP="00B04379"/>
        </w:tc>
        <w:tc>
          <w:tcPr>
            <w:tcW w:w="2552" w:type="dxa"/>
          </w:tcPr>
          <w:p w:rsidR="00B04379" w:rsidRPr="00EE2819" w:rsidRDefault="00B04379" w:rsidP="00B04379">
            <w:r w:rsidRPr="00EE2819">
              <w:lastRenderedPageBreak/>
              <w:t xml:space="preserve">Студия вокала и хорового пения, </w:t>
            </w:r>
          </w:p>
          <w:p w:rsidR="00B04379" w:rsidRPr="00EE2819" w:rsidRDefault="00B04379" w:rsidP="00B04379"/>
        </w:tc>
        <w:tc>
          <w:tcPr>
            <w:tcW w:w="2410" w:type="dxa"/>
          </w:tcPr>
          <w:p w:rsidR="00B04379" w:rsidRPr="00EE2819" w:rsidRDefault="00B04379" w:rsidP="00B04379">
            <w:pPr>
              <w:jc w:val="center"/>
              <w:rPr>
                <w:b/>
                <w:u w:val="single"/>
              </w:rPr>
            </w:pPr>
            <w:r>
              <w:rPr>
                <w:b/>
                <w:u w:val="single"/>
              </w:rPr>
              <w:t>Вторник</w:t>
            </w:r>
          </w:p>
          <w:p w:rsidR="00B04379" w:rsidRDefault="00B04379" w:rsidP="00B04379">
            <w:pPr>
              <w:jc w:val="center"/>
            </w:pPr>
            <w:r>
              <w:t xml:space="preserve">Хор младших классов </w:t>
            </w:r>
            <w:r>
              <w:lastRenderedPageBreak/>
              <w:t>«Колокольчики»</w:t>
            </w:r>
          </w:p>
          <w:p w:rsidR="00B04379" w:rsidRDefault="00B04379" w:rsidP="00B04379">
            <w:pPr>
              <w:jc w:val="center"/>
            </w:pPr>
            <w:r>
              <w:t>Хор «Веснушки»</w:t>
            </w:r>
          </w:p>
          <w:p w:rsidR="00B04379" w:rsidRPr="00EE2819" w:rsidRDefault="00B04379" w:rsidP="00B04379">
            <w:pPr>
              <w:jc w:val="center"/>
              <w:rPr>
                <w:b/>
                <w:u w:val="single"/>
              </w:rPr>
            </w:pPr>
            <w:r>
              <w:rPr>
                <w:b/>
                <w:u w:val="single"/>
              </w:rPr>
              <w:t>Среда</w:t>
            </w:r>
          </w:p>
          <w:p w:rsidR="00B04379" w:rsidRPr="00EE2819" w:rsidRDefault="00B04379" w:rsidP="00B04379">
            <w:pPr>
              <w:jc w:val="center"/>
            </w:pPr>
            <w:r>
              <w:t xml:space="preserve"> Вокальный ансамбль «Ребята с нашего двора» (работа с солистами)</w:t>
            </w:r>
          </w:p>
          <w:p w:rsidR="00B04379" w:rsidRDefault="00B04379" w:rsidP="00B04379">
            <w:pPr>
              <w:jc w:val="center"/>
              <w:rPr>
                <w:b/>
                <w:u w:val="single"/>
              </w:rPr>
            </w:pPr>
          </w:p>
          <w:p w:rsidR="00B04379" w:rsidRPr="00EE2819" w:rsidRDefault="00B04379" w:rsidP="00B04379">
            <w:pPr>
              <w:jc w:val="center"/>
              <w:rPr>
                <w:b/>
                <w:u w:val="single"/>
              </w:rPr>
            </w:pPr>
            <w:r w:rsidRPr="00EE2819">
              <w:rPr>
                <w:b/>
                <w:u w:val="single"/>
              </w:rPr>
              <w:t>Четверг</w:t>
            </w:r>
          </w:p>
          <w:p w:rsidR="00B04379" w:rsidRPr="00EE2819" w:rsidRDefault="00B04379" w:rsidP="00B04379">
            <w:pPr>
              <w:jc w:val="center"/>
              <w:rPr>
                <w:b/>
                <w:u w:val="single"/>
              </w:rPr>
            </w:pPr>
          </w:p>
          <w:p w:rsidR="00B04379" w:rsidRDefault="00B04379" w:rsidP="00B04379">
            <w:pPr>
              <w:jc w:val="center"/>
            </w:pPr>
            <w:r>
              <w:t>Хор младших классов «Колокольчики»</w:t>
            </w:r>
          </w:p>
          <w:p w:rsidR="00B04379" w:rsidRDefault="00B04379" w:rsidP="00B04379">
            <w:pPr>
              <w:jc w:val="center"/>
            </w:pPr>
            <w:r>
              <w:t>Хор «Веснушки»</w:t>
            </w:r>
          </w:p>
          <w:p w:rsidR="00B04379" w:rsidRDefault="00B04379" w:rsidP="00B04379">
            <w:pPr>
              <w:jc w:val="center"/>
              <w:rPr>
                <w:b/>
                <w:u w:val="single"/>
              </w:rPr>
            </w:pPr>
            <w:r w:rsidRPr="009C769D">
              <w:rPr>
                <w:b/>
                <w:u w:val="single"/>
              </w:rPr>
              <w:t>Пятница</w:t>
            </w:r>
          </w:p>
          <w:p w:rsidR="00B04379" w:rsidRPr="009C769D" w:rsidRDefault="00B04379" w:rsidP="00B04379">
            <w:pPr>
              <w:jc w:val="center"/>
              <w:rPr>
                <w:b/>
                <w:u w:val="single"/>
              </w:rPr>
            </w:pPr>
          </w:p>
          <w:p w:rsidR="00B04379" w:rsidRPr="00EE2819" w:rsidRDefault="00B04379" w:rsidP="00B04379">
            <w:pPr>
              <w:jc w:val="center"/>
            </w:pPr>
            <w:r>
              <w:t>Вокальный ансамбль «Ребята с нашего двора»</w:t>
            </w:r>
          </w:p>
          <w:p w:rsidR="00B04379" w:rsidRPr="008115D4" w:rsidRDefault="00B04379" w:rsidP="00B04379">
            <w:pPr>
              <w:jc w:val="center"/>
              <w:rPr>
                <w:b/>
                <w:u w:val="single"/>
              </w:rPr>
            </w:pPr>
            <w:r>
              <w:rPr>
                <w:b/>
                <w:u w:val="single"/>
              </w:rPr>
              <w:t>Суббота</w:t>
            </w:r>
          </w:p>
          <w:p w:rsidR="00B04379" w:rsidRPr="00EE2819" w:rsidRDefault="00B04379" w:rsidP="00B04379">
            <w:pPr>
              <w:jc w:val="center"/>
            </w:pPr>
            <w:r>
              <w:t>Вокальный ансамбль «Ребята с нашего двора»</w:t>
            </w:r>
          </w:p>
        </w:tc>
        <w:tc>
          <w:tcPr>
            <w:tcW w:w="1842" w:type="dxa"/>
          </w:tcPr>
          <w:p w:rsidR="00B04379" w:rsidRPr="00EE2819" w:rsidRDefault="00B04379" w:rsidP="00B04379"/>
          <w:p w:rsidR="00B04379" w:rsidRDefault="00B04379" w:rsidP="00B04379">
            <w:r>
              <w:t>11.00 – 11.45</w:t>
            </w:r>
          </w:p>
          <w:p w:rsidR="00B04379" w:rsidRDefault="00B04379" w:rsidP="00B04379"/>
          <w:p w:rsidR="00B04379" w:rsidRDefault="00B04379" w:rsidP="00B04379">
            <w:r>
              <w:lastRenderedPageBreak/>
              <w:t>13.10 – 13.55</w:t>
            </w:r>
          </w:p>
          <w:p w:rsidR="00B04379" w:rsidRDefault="00B04379" w:rsidP="00B04379"/>
          <w:p w:rsidR="00B04379" w:rsidRDefault="00B04379" w:rsidP="00B04379"/>
          <w:p w:rsidR="00B04379" w:rsidRDefault="00B04379" w:rsidP="00B04379"/>
          <w:p w:rsidR="00B04379" w:rsidRDefault="00B04379" w:rsidP="00B04379"/>
          <w:p w:rsidR="00B04379" w:rsidRDefault="00B04379" w:rsidP="00B04379">
            <w:r>
              <w:t>12.00 – 12.45</w:t>
            </w:r>
          </w:p>
          <w:p w:rsidR="00B04379" w:rsidRDefault="00B04379" w:rsidP="00B04379">
            <w:r>
              <w:t>12.55 – 13.40</w:t>
            </w:r>
          </w:p>
          <w:p w:rsidR="00B04379" w:rsidRPr="00EE2819" w:rsidRDefault="00B04379" w:rsidP="00B04379"/>
          <w:p w:rsidR="00B04379" w:rsidRDefault="00B04379" w:rsidP="00B04379"/>
          <w:p w:rsidR="00B04379" w:rsidRDefault="00B04379" w:rsidP="00B04379"/>
          <w:p w:rsidR="00B04379" w:rsidRDefault="00B04379" w:rsidP="00B04379"/>
          <w:p w:rsidR="00B04379" w:rsidRDefault="00B04379" w:rsidP="00B04379">
            <w:r>
              <w:t>11.00 - 11.45</w:t>
            </w:r>
          </w:p>
          <w:p w:rsidR="00B04379" w:rsidRDefault="00B04379" w:rsidP="00B04379"/>
          <w:p w:rsidR="00B04379" w:rsidRDefault="00B04379" w:rsidP="00B04379"/>
          <w:p w:rsidR="00B04379" w:rsidRDefault="00B04379" w:rsidP="00B04379">
            <w:r>
              <w:t>13.10 – 13.55</w:t>
            </w:r>
          </w:p>
          <w:p w:rsidR="00B04379" w:rsidRDefault="00B04379" w:rsidP="00B04379"/>
          <w:p w:rsidR="00B04379" w:rsidRDefault="00B04379" w:rsidP="00B04379"/>
          <w:p w:rsidR="00B04379" w:rsidRDefault="00B04379" w:rsidP="00B04379">
            <w:r>
              <w:t>12.00 – 12.45</w:t>
            </w:r>
          </w:p>
          <w:p w:rsidR="00B04379" w:rsidRDefault="00B04379" w:rsidP="00B04379">
            <w:r>
              <w:t>12.55 – 13.40</w:t>
            </w:r>
          </w:p>
          <w:p w:rsidR="00B04379" w:rsidRDefault="00B04379" w:rsidP="00B04379"/>
          <w:p w:rsidR="00B04379" w:rsidRDefault="00B04379" w:rsidP="00B04379"/>
          <w:p w:rsidR="00B04379" w:rsidRDefault="00B04379" w:rsidP="00B04379"/>
          <w:p w:rsidR="00B04379" w:rsidRPr="00EE2819" w:rsidRDefault="00B04379" w:rsidP="00B04379">
            <w:r>
              <w:t>12.30 – 13.15</w:t>
            </w:r>
          </w:p>
        </w:tc>
      </w:tr>
      <w:tr w:rsidR="00B04379" w:rsidRPr="00487313" w:rsidTr="00B04379">
        <w:trPr>
          <w:trHeight w:val="70"/>
        </w:trPr>
        <w:tc>
          <w:tcPr>
            <w:tcW w:w="665" w:type="dxa"/>
          </w:tcPr>
          <w:p w:rsidR="00B04379" w:rsidRPr="00487313" w:rsidRDefault="00B04379" w:rsidP="00B04379">
            <w:r w:rsidRPr="00487313">
              <w:lastRenderedPageBreak/>
              <w:t>4.</w:t>
            </w:r>
          </w:p>
        </w:tc>
        <w:tc>
          <w:tcPr>
            <w:tcW w:w="1887" w:type="dxa"/>
          </w:tcPr>
          <w:p w:rsidR="00B04379" w:rsidRDefault="00B04379" w:rsidP="00B04379">
            <w:r>
              <w:t>Шелест Марина Ильинична</w:t>
            </w:r>
          </w:p>
          <w:p w:rsidR="00B04379" w:rsidRPr="00487313" w:rsidRDefault="00B04379" w:rsidP="00B04379"/>
        </w:tc>
        <w:tc>
          <w:tcPr>
            <w:tcW w:w="2552" w:type="dxa"/>
          </w:tcPr>
          <w:p w:rsidR="00B04379" w:rsidRPr="00487313" w:rsidRDefault="00B04379" w:rsidP="00B04379">
            <w:r>
              <w:t>Театральная студия</w:t>
            </w:r>
          </w:p>
          <w:p w:rsidR="00B04379" w:rsidRPr="00487313" w:rsidRDefault="00B04379" w:rsidP="00B04379"/>
        </w:tc>
        <w:tc>
          <w:tcPr>
            <w:tcW w:w="2410" w:type="dxa"/>
          </w:tcPr>
          <w:p w:rsidR="00B04379" w:rsidRPr="00F22430" w:rsidRDefault="00B04379" w:rsidP="00B04379">
            <w:pPr>
              <w:jc w:val="center"/>
              <w:rPr>
                <w:b/>
                <w:u w:val="single"/>
              </w:rPr>
            </w:pPr>
            <w:r w:rsidRPr="00F22430">
              <w:rPr>
                <w:b/>
                <w:u w:val="single"/>
              </w:rPr>
              <w:t>Среда</w:t>
            </w:r>
          </w:p>
          <w:p w:rsidR="00B04379" w:rsidRDefault="00B04379" w:rsidP="00B04379">
            <w:pPr>
              <w:jc w:val="center"/>
            </w:pPr>
            <w:r>
              <w:t>1 группа</w:t>
            </w:r>
          </w:p>
          <w:p w:rsidR="00B04379" w:rsidRDefault="00B04379" w:rsidP="00B04379">
            <w:pPr>
              <w:jc w:val="center"/>
            </w:pPr>
            <w:r>
              <w:t>2 группа</w:t>
            </w:r>
          </w:p>
          <w:p w:rsidR="00B04379" w:rsidRDefault="00B04379" w:rsidP="00B04379">
            <w:pPr>
              <w:jc w:val="center"/>
            </w:pPr>
            <w:r>
              <w:t>4В класс</w:t>
            </w:r>
          </w:p>
          <w:p w:rsidR="00B04379" w:rsidRDefault="00B04379" w:rsidP="00B04379">
            <w:pPr>
              <w:jc w:val="center"/>
            </w:pPr>
          </w:p>
          <w:p w:rsidR="00B04379" w:rsidRDefault="00B04379" w:rsidP="00B04379">
            <w:pPr>
              <w:jc w:val="center"/>
            </w:pPr>
            <w:r>
              <w:t>5 классы</w:t>
            </w:r>
          </w:p>
          <w:p w:rsidR="00B04379" w:rsidRDefault="00B04379" w:rsidP="00B04379">
            <w:pPr>
              <w:jc w:val="center"/>
            </w:pPr>
          </w:p>
          <w:p w:rsidR="00B04379" w:rsidRPr="00F22430" w:rsidRDefault="00B04379" w:rsidP="00B04379">
            <w:pPr>
              <w:jc w:val="center"/>
              <w:rPr>
                <w:b/>
                <w:u w:val="single"/>
              </w:rPr>
            </w:pPr>
            <w:r>
              <w:rPr>
                <w:b/>
                <w:u w:val="single"/>
              </w:rPr>
              <w:t>Пятница</w:t>
            </w:r>
          </w:p>
          <w:p w:rsidR="00B04379" w:rsidRDefault="00B04379" w:rsidP="00B04379">
            <w:pPr>
              <w:jc w:val="center"/>
            </w:pPr>
            <w:r>
              <w:t xml:space="preserve">1 группа </w:t>
            </w:r>
          </w:p>
          <w:p w:rsidR="00B04379" w:rsidRDefault="00B04379" w:rsidP="00B04379">
            <w:pPr>
              <w:jc w:val="center"/>
            </w:pPr>
            <w:r>
              <w:t>4В класс</w:t>
            </w:r>
          </w:p>
          <w:p w:rsidR="00B04379" w:rsidRDefault="00B04379" w:rsidP="00B04379">
            <w:pPr>
              <w:jc w:val="center"/>
            </w:pPr>
            <w:r>
              <w:t>2 группа</w:t>
            </w:r>
          </w:p>
          <w:p w:rsidR="00B04379" w:rsidRDefault="00B04379" w:rsidP="00B04379">
            <w:pPr>
              <w:jc w:val="center"/>
            </w:pPr>
          </w:p>
          <w:p w:rsidR="00B04379" w:rsidRDefault="00B04379" w:rsidP="00B04379">
            <w:pPr>
              <w:jc w:val="center"/>
            </w:pPr>
            <w:r>
              <w:t>5 классы</w:t>
            </w:r>
          </w:p>
          <w:p w:rsidR="00B04379" w:rsidRDefault="00B04379" w:rsidP="00B04379">
            <w:pPr>
              <w:jc w:val="center"/>
            </w:pPr>
            <w:r>
              <w:t>Совместные репетиции</w:t>
            </w:r>
          </w:p>
          <w:p w:rsidR="00B04379" w:rsidRDefault="00B04379" w:rsidP="00B04379">
            <w:pPr>
              <w:jc w:val="center"/>
            </w:pPr>
          </w:p>
          <w:p w:rsidR="00B04379" w:rsidRPr="004211F2" w:rsidRDefault="00B04379" w:rsidP="00B04379">
            <w:pPr>
              <w:jc w:val="center"/>
              <w:rPr>
                <w:b/>
                <w:u w:val="single"/>
              </w:rPr>
            </w:pPr>
            <w:r w:rsidRPr="004211F2">
              <w:rPr>
                <w:b/>
                <w:u w:val="single"/>
              </w:rPr>
              <w:t>Суббота</w:t>
            </w:r>
          </w:p>
          <w:p w:rsidR="00B04379" w:rsidRDefault="00B04379" w:rsidP="00B04379">
            <w:pPr>
              <w:jc w:val="center"/>
            </w:pPr>
            <w:r>
              <w:t xml:space="preserve">1 группа </w:t>
            </w:r>
          </w:p>
          <w:p w:rsidR="00B04379" w:rsidRDefault="00B04379" w:rsidP="00B04379">
            <w:pPr>
              <w:jc w:val="center"/>
            </w:pPr>
          </w:p>
          <w:p w:rsidR="00B04379" w:rsidRDefault="00B04379" w:rsidP="00B04379">
            <w:pPr>
              <w:jc w:val="center"/>
            </w:pPr>
            <w:r>
              <w:t>2 группа</w:t>
            </w:r>
          </w:p>
          <w:p w:rsidR="00B04379" w:rsidRDefault="00B04379" w:rsidP="00B04379">
            <w:pPr>
              <w:jc w:val="center"/>
            </w:pPr>
          </w:p>
          <w:p w:rsidR="00B04379" w:rsidRPr="004211F2" w:rsidRDefault="00B04379" w:rsidP="00B04379">
            <w:pPr>
              <w:jc w:val="center"/>
              <w:rPr>
                <w:b/>
                <w:u w:val="single"/>
              </w:rPr>
            </w:pPr>
            <w:r>
              <w:rPr>
                <w:b/>
                <w:u w:val="single"/>
              </w:rPr>
              <w:t>Воскресение</w:t>
            </w:r>
          </w:p>
          <w:p w:rsidR="00B04379" w:rsidRDefault="00B04379" w:rsidP="00B04379">
            <w:pPr>
              <w:jc w:val="center"/>
            </w:pPr>
            <w:r>
              <w:t>Индивидуально – групповые занятия</w:t>
            </w:r>
          </w:p>
          <w:p w:rsidR="00B04379" w:rsidRPr="006D69D8" w:rsidRDefault="00B04379" w:rsidP="00B04379"/>
        </w:tc>
        <w:tc>
          <w:tcPr>
            <w:tcW w:w="1842" w:type="dxa"/>
          </w:tcPr>
          <w:p w:rsidR="00B04379" w:rsidRDefault="00B04379" w:rsidP="00B04379"/>
          <w:p w:rsidR="00B04379" w:rsidRDefault="00B04379" w:rsidP="00B04379">
            <w:r>
              <w:t>11.00 – 11.45</w:t>
            </w:r>
          </w:p>
          <w:p w:rsidR="00B04379" w:rsidRDefault="00B04379" w:rsidP="00B04379">
            <w:r>
              <w:t>13.00 – 13.45</w:t>
            </w:r>
          </w:p>
          <w:p w:rsidR="00B04379" w:rsidRDefault="00B04379" w:rsidP="00B04379">
            <w:r>
              <w:t>14.00 – 14.45</w:t>
            </w:r>
          </w:p>
          <w:p w:rsidR="00B04379" w:rsidRDefault="00B04379" w:rsidP="00B04379">
            <w:r>
              <w:t>14.55 – 15.40</w:t>
            </w:r>
          </w:p>
          <w:p w:rsidR="00B04379" w:rsidRDefault="00B04379" w:rsidP="00B04379">
            <w:r>
              <w:t>16.00 – 16.45</w:t>
            </w:r>
          </w:p>
          <w:p w:rsidR="00B04379" w:rsidRDefault="00B04379" w:rsidP="00B04379">
            <w:r>
              <w:t>16.55 – 17.40</w:t>
            </w:r>
          </w:p>
          <w:p w:rsidR="00B04379" w:rsidRDefault="00B04379" w:rsidP="00B04379"/>
          <w:p w:rsidR="00B04379" w:rsidRDefault="00B04379" w:rsidP="00B04379">
            <w:r>
              <w:t>11.00 – 11.45</w:t>
            </w:r>
          </w:p>
          <w:p w:rsidR="00B04379" w:rsidRDefault="00B04379" w:rsidP="00B04379">
            <w:r>
              <w:t>13.00 – 13.45</w:t>
            </w:r>
          </w:p>
          <w:p w:rsidR="00B04379" w:rsidRDefault="00B04379" w:rsidP="00B04379">
            <w:r>
              <w:t>14.00 – 14.45</w:t>
            </w:r>
          </w:p>
          <w:p w:rsidR="00B04379" w:rsidRDefault="00B04379" w:rsidP="00B04379">
            <w:r>
              <w:t>14.55 – 15.40</w:t>
            </w:r>
          </w:p>
          <w:p w:rsidR="00B04379" w:rsidRDefault="00B04379" w:rsidP="00B04379">
            <w:r>
              <w:t>16.00 – 16.45</w:t>
            </w:r>
          </w:p>
          <w:p w:rsidR="00B04379" w:rsidRDefault="00B04379" w:rsidP="00B04379">
            <w:r>
              <w:t>16.55 – 17.40</w:t>
            </w:r>
          </w:p>
          <w:p w:rsidR="00B04379" w:rsidRDefault="00B04379" w:rsidP="00B04379"/>
          <w:p w:rsidR="00B04379" w:rsidRDefault="00B04379" w:rsidP="00B04379"/>
          <w:p w:rsidR="00B04379" w:rsidRDefault="00B04379" w:rsidP="00B04379">
            <w:r>
              <w:t>11.00 – 11.45</w:t>
            </w:r>
          </w:p>
          <w:p w:rsidR="00B04379" w:rsidRDefault="00B04379" w:rsidP="00B04379">
            <w:r>
              <w:t>11.55 – 12.40</w:t>
            </w:r>
          </w:p>
          <w:p w:rsidR="00B04379" w:rsidRDefault="00B04379" w:rsidP="00B04379">
            <w:r>
              <w:t>12.50 – 13.35</w:t>
            </w:r>
          </w:p>
          <w:p w:rsidR="00B04379" w:rsidRDefault="00B04379" w:rsidP="00B04379"/>
          <w:p w:rsidR="00B04379" w:rsidRDefault="00B04379" w:rsidP="00B04379"/>
          <w:p w:rsidR="00B04379" w:rsidRDefault="00B04379" w:rsidP="00B04379">
            <w:r>
              <w:t>11.00 – 11.45</w:t>
            </w:r>
          </w:p>
          <w:p w:rsidR="00B04379" w:rsidRDefault="00B04379" w:rsidP="00B04379">
            <w:r>
              <w:t>11.55 – 12.40</w:t>
            </w:r>
          </w:p>
          <w:p w:rsidR="00B04379" w:rsidRPr="00487313" w:rsidRDefault="00B04379" w:rsidP="00B04379">
            <w:r>
              <w:t>12.50 – 13.35</w:t>
            </w:r>
          </w:p>
        </w:tc>
      </w:tr>
      <w:tr w:rsidR="00B04379" w:rsidRPr="00487313" w:rsidTr="00B04379">
        <w:tc>
          <w:tcPr>
            <w:tcW w:w="665" w:type="dxa"/>
          </w:tcPr>
          <w:p w:rsidR="00B04379" w:rsidRPr="00487313" w:rsidRDefault="00B04379" w:rsidP="00B04379">
            <w:r>
              <w:t>5</w:t>
            </w:r>
            <w:r w:rsidRPr="00487313">
              <w:t>.</w:t>
            </w:r>
          </w:p>
        </w:tc>
        <w:tc>
          <w:tcPr>
            <w:tcW w:w="1887" w:type="dxa"/>
          </w:tcPr>
          <w:p w:rsidR="00B04379" w:rsidRPr="009C769D" w:rsidRDefault="00B04379" w:rsidP="00B04379">
            <w:r w:rsidRPr="009C769D">
              <w:t>Федорова Маргарита Михайлова</w:t>
            </w:r>
          </w:p>
          <w:p w:rsidR="00B04379" w:rsidRPr="009C769D" w:rsidRDefault="00B04379" w:rsidP="00B04379"/>
        </w:tc>
        <w:tc>
          <w:tcPr>
            <w:tcW w:w="2552" w:type="dxa"/>
          </w:tcPr>
          <w:p w:rsidR="00B04379" w:rsidRPr="009C769D" w:rsidRDefault="00B04379" w:rsidP="00B04379">
            <w:r>
              <w:t>Секция футбола</w:t>
            </w:r>
          </w:p>
          <w:p w:rsidR="00B04379" w:rsidRPr="009C769D" w:rsidRDefault="00B04379" w:rsidP="00B04379"/>
        </w:tc>
        <w:tc>
          <w:tcPr>
            <w:tcW w:w="2410" w:type="dxa"/>
          </w:tcPr>
          <w:p w:rsidR="00B04379" w:rsidRPr="009C769D" w:rsidRDefault="00B04379" w:rsidP="00B04379">
            <w:pPr>
              <w:jc w:val="center"/>
              <w:rPr>
                <w:b/>
                <w:u w:val="single"/>
              </w:rPr>
            </w:pPr>
            <w:r>
              <w:rPr>
                <w:b/>
                <w:u w:val="single"/>
              </w:rPr>
              <w:t>Понедельник</w:t>
            </w:r>
          </w:p>
          <w:p w:rsidR="00B04379" w:rsidRDefault="00B04379" w:rsidP="00B04379">
            <w:pPr>
              <w:jc w:val="center"/>
            </w:pPr>
            <w:r w:rsidRPr="009C769D">
              <w:t>1 группа</w:t>
            </w:r>
            <w:r>
              <w:t xml:space="preserve"> девочки (1998 – 2003 г.р.)</w:t>
            </w:r>
          </w:p>
          <w:p w:rsidR="00B04379" w:rsidRDefault="00B04379" w:rsidP="00B04379">
            <w:pPr>
              <w:jc w:val="center"/>
            </w:pPr>
          </w:p>
          <w:p w:rsidR="00B04379" w:rsidRPr="009C769D" w:rsidRDefault="00B04379" w:rsidP="00B04379">
            <w:pPr>
              <w:jc w:val="center"/>
            </w:pPr>
            <w:r>
              <w:lastRenderedPageBreak/>
              <w:t>2 группа девочки (2004 – 2008 г.р.)</w:t>
            </w:r>
          </w:p>
          <w:p w:rsidR="00B04379" w:rsidRDefault="00B04379" w:rsidP="00B04379">
            <w:pPr>
              <w:jc w:val="center"/>
              <w:rPr>
                <w:b/>
                <w:u w:val="single"/>
              </w:rPr>
            </w:pPr>
          </w:p>
          <w:p w:rsidR="00B04379" w:rsidRDefault="00B04379" w:rsidP="00B04379">
            <w:pPr>
              <w:jc w:val="center"/>
              <w:rPr>
                <w:b/>
                <w:u w:val="single"/>
              </w:rPr>
            </w:pPr>
            <w:r>
              <w:rPr>
                <w:b/>
                <w:u w:val="single"/>
              </w:rPr>
              <w:t>Четверг</w:t>
            </w:r>
          </w:p>
          <w:p w:rsidR="00B04379" w:rsidRDefault="00B04379" w:rsidP="00B04379">
            <w:pPr>
              <w:jc w:val="center"/>
            </w:pPr>
            <w:r w:rsidRPr="009C769D">
              <w:t>1 группа</w:t>
            </w:r>
            <w:r>
              <w:t xml:space="preserve"> девочки (1998 – 2003 г.р.)</w:t>
            </w:r>
          </w:p>
          <w:p w:rsidR="00B04379" w:rsidRDefault="00B04379" w:rsidP="00B04379">
            <w:pPr>
              <w:jc w:val="center"/>
            </w:pPr>
          </w:p>
          <w:p w:rsidR="00B04379" w:rsidRDefault="00B04379" w:rsidP="00B04379">
            <w:pPr>
              <w:jc w:val="center"/>
            </w:pPr>
            <w:r>
              <w:t>2 группа девочки (2004 – 2008 г.р.)</w:t>
            </w:r>
          </w:p>
          <w:p w:rsidR="00B04379" w:rsidRDefault="00B04379" w:rsidP="00B04379">
            <w:pPr>
              <w:jc w:val="center"/>
            </w:pPr>
          </w:p>
          <w:p w:rsidR="00B04379" w:rsidRPr="00C437E4" w:rsidRDefault="00B04379" w:rsidP="00B04379">
            <w:pPr>
              <w:jc w:val="center"/>
              <w:rPr>
                <w:b/>
                <w:u w:val="single"/>
              </w:rPr>
            </w:pPr>
            <w:r w:rsidRPr="00C437E4">
              <w:rPr>
                <w:b/>
                <w:u w:val="single"/>
              </w:rPr>
              <w:t>Суббота</w:t>
            </w:r>
          </w:p>
          <w:p w:rsidR="00B04379" w:rsidRDefault="00B04379" w:rsidP="00B04379">
            <w:pPr>
              <w:jc w:val="center"/>
            </w:pPr>
            <w:r w:rsidRPr="009C769D">
              <w:t>1 группа</w:t>
            </w:r>
            <w:r>
              <w:t xml:space="preserve"> девочки (1998 – 2003 г.р.)</w:t>
            </w:r>
          </w:p>
          <w:p w:rsidR="00B04379" w:rsidRDefault="00B04379" w:rsidP="00B04379">
            <w:pPr>
              <w:jc w:val="center"/>
            </w:pPr>
          </w:p>
          <w:p w:rsidR="00B04379" w:rsidRDefault="00B04379" w:rsidP="00B04379">
            <w:pPr>
              <w:jc w:val="center"/>
            </w:pPr>
            <w:r>
              <w:t>2 группа мальчики (2005 – 2008 г.р.)</w:t>
            </w:r>
          </w:p>
          <w:p w:rsidR="00B04379" w:rsidRDefault="00B04379" w:rsidP="00B04379">
            <w:pPr>
              <w:jc w:val="center"/>
            </w:pPr>
          </w:p>
          <w:p w:rsidR="00B04379" w:rsidRDefault="00B04379" w:rsidP="00B04379">
            <w:pPr>
              <w:jc w:val="center"/>
            </w:pPr>
            <w:r>
              <w:t>1 группа мальчики (2002 – 2004 г.р.)</w:t>
            </w:r>
          </w:p>
          <w:p w:rsidR="00B04379" w:rsidRDefault="00B04379" w:rsidP="00B04379"/>
          <w:p w:rsidR="00B04379" w:rsidRPr="00C437E4" w:rsidRDefault="00B04379" w:rsidP="00B04379">
            <w:pPr>
              <w:jc w:val="center"/>
              <w:rPr>
                <w:b/>
                <w:u w:val="single"/>
              </w:rPr>
            </w:pPr>
            <w:r w:rsidRPr="00C437E4">
              <w:rPr>
                <w:b/>
                <w:u w:val="single"/>
              </w:rPr>
              <w:t>Воскресение</w:t>
            </w:r>
          </w:p>
          <w:p w:rsidR="00B04379" w:rsidRDefault="00B04379" w:rsidP="00B04379">
            <w:pPr>
              <w:jc w:val="center"/>
            </w:pPr>
            <w:r>
              <w:t>2</w:t>
            </w:r>
            <w:r w:rsidRPr="009C769D">
              <w:t xml:space="preserve"> группа</w:t>
            </w:r>
            <w:r>
              <w:t xml:space="preserve"> девочки (2004– 2008 г.р.)</w:t>
            </w:r>
          </w:p>
          <w:p w:rsidR="00B04379" w:rsidRDefault="00B04379" w:rsidP="00B04379">
            <w:pPr>
              <w:jc w:val="center"/>
            </w:pPr>
          </w:p>
          <w:p w:rsidR="00B04379" w:rsidRDefault="00B04379" w:rsidP="00B04379">
            <w:pPr>
              <w:jc w:val="center"/>
            </w:pPr>
            <w:r>
              <w:t>1 группа мальчики (2002 – 2004 г.р.)</w:t>
            </w:r>
          </w:p>
          <w:p w:rsidR="00B04379" w:rsidRPr="009C769D" w:rsidRDefault="00B04379" w:rsidP="00B04379">
            <w:pPr>
              <w:jc w:val="center"/>
            </w:pPr>
            <w:r>
              <w:t>2 группа мальчики (2005 – 2008 г.р.)</w:t>
            </w:r>
          </w:p>
        </w:tc>
        <w:tc>
          <w:tcPr>
            <w:tcW w:w="1842" w:type="dxa"/>
          </w:tcPr>
          <w:p w:rsidR="00B04379" w:rsidRPr="009C769D" w:rsidRDefault="00B04379" w:rsidP="00B04379"/>
          <w:p w:rsidR="00B04379" w:rsidRDefault="00B04379" w:rsidP="00B04379">
            <w:r>
              <w:t>10.00 – 10.45</w:t>
            </w:r>
          </w:p>
          <w:p w:rsidR="00B04379" w:rsidRDefault="00B04379" w:rsidP="00B04379">
            <w:r>
              <w:t>10.55 – 11.40</w:t>
            </w:r>
          </w:p>
          <w:p w:rsidR="00B04379" w:rsidRDefault="00B04379" w:rsidP="00B04379"/>
          <w:p w:rsidR="00B04379" w:rsidRDefault="00B04379" w:rsidP="00B04379">
            <w:r>
              <w:lastRenderedPageBreak/>
              <w:t>12.00 – 12.45</w:t>
            </w:r>
          </w:p>
          <w:p w:rsidR="00B04379" w:rsidRPr="009C769D" w:rsidRDefault="00B04379" w:rsidP="00B04379">
            <w:r>
              <w:t>12.55 – 13.40</w:t>
            </w:r>
          </w:p>
          <w:p w:rsidR="00B04379" w:rsidRDefault="00B04379" w:rsidP="00B04379"/>
          <w:p w:rsidR="00B04379" w:rsidRDefault="00B04379" w:rsidP="00B04379"/>
          <w:p w:rsidR="00B04379" w:rsidRDefault="00B04379" w:rsidP="00B04379">
            <w:r>
              <w:t>15.00 – 15.45</w:t>
            </w:r>
          </w:p>
          <w:p w:rsidR="00B04379" w:rsidRDefault="00B04379" w:rsidP="00B04379">
            <w:r>
              <w:t>15.55 – 16.40</w:t>
            </w:r>
          </w:p>
          <w:p w:rsidR="00B04379" w:rsidRDefault="00B04379" w:rsidP="00B04379"/>
          <w:p w:rsidR="00B04379" w:rsidRDefault="00B04379" w:rsidP="00B04379">
            <w:r>
              <w:t>17.00 – 17.45</w:t>
            </w:r>
          </w:p>
          <w:p w:rsidR="00B04379" w:rsidRDefault="00B04379" w:rsidP="00B04379">
            <w:r>
              <w:t>17.55 – 18.40</w:t>
            </w:r>
          </w:p>
          <w:p w:rsidR="00B04379" w:rsidRDefault="00B04379" w:rsidP="00B04379"/>
          <w:p w:rsidR="00B04379" w:rsidRDefault="00B04379" w:rsidP="00B04379"/>
          <w:p w:rsidR="00B04379" w:rsidRDefault="00B04379" w:rsidP="00B04379">
            <w:r>
              <w:t>16.00 – 16.45</w:t>
            </w:r>
          </w:p>
          <w:p w:rsidR="00B04379" w:rsidRPr="009C769D" w:rsidRDefault="00B04379" w:rsidP="00B04379">
            <w:r>
              <w:t>16.55 – 17.40</w:t>
            </w:r>
          </w:p>
          <w:p w:rsidR="00B04379" w:rsidRDefault="00B04379" w:rsidP="00B04379"/>
          <w:p w:rsidR="00B04379" w:rsidRDefault="00B04379" w:rsidP="00B04379">
            <w:r>
              <w:t>13.00 – 13.45</w:t>
            </w:r>
          </w:p>
          <w:p w:rsidR="00B04379" w:rsidRPr="009C769D" w:rsidRDefault="00B04379" w:rsidP="00B04379">
            <w:r>
              <w:t>13.55 – 14.40</w:t>
            </w:r>
          </w:p>
          <w:p w:rsidR="00B04379" w:rsidRDefault="00B04379" w:rsidP="00B04379"/>
          <w:p w:rsidR="00B04379" w:rsidRDefault="00B04379" w:rsidP="00B04379">
            <w:r>
              <w:t>15.00 – 15.45</w:t>
            </w:r>
          </w:p>
          <w:p w:rsidR="00B04379" w:rsidRDefault="00B04379" w:rsidP="00B04379"/>
          <w:p w:rsidR="00B04379" w:rsidRDefault="00B04379" w:rsidP="00B04379"/>
          <w:p w:rsidR="00B04379" w:rsidRDefault="00B04379" w:rsidP="00B04379"/>
          <w:p w:rsidR="00B04379" w:rsidRDefault="00B04379" w:rsidP="00B04379">
            <w:r>
              <w:t>12.00 – 12.45</w:t>
            </w:r>
          </w:p>
          <w:p w:rsidR="00B04379" w:rsidRDefault="00B04379" w:rsidP="00B04379">
            <w:r>
              <w:t>12.55 – 13.40</w:t>
            </w:r>
          </w:p>
          <w:p w:rsidR="00B04379" w:rsidRDefault="00B04379" w:rsidP="00B04379"/>
          <w:p w:rsidR="00B04379" w:rsidRDefault="00B04379" w:rsidP="00B04379">
            <w:r>
              <w:t>10.00 – 10.45</w:t>
            </w:r>
          </w:p>
          <w:p w:rsidR="00B04379" w:rsidRDefault="00B04379" w:rsidP="00B04379">
            <w:r>
              <w:t>10.55 – 11.40</w:t>
            </w:r>
          </w:p>
          <w:p w:rsidR="00B04379" w:rsidRPr="009C769D" w:rsidRDefault="00B04379" w:rsidP="00B04379">
            <w:r>
              <w:t>14.00 – 14.45</w:t>
            </w:r>
          </w:p>
        </w:tc>
      </w:tr>
      <w:tr w:rsidR="00B04379" w:rsidRPr="00487313" w:rsidTr="00B04379">
        <w:tc>
          <w:tcPr>
            <w:tcW w:w="665" w:type="dxa"/>
          </w:tcPr>
          <w:p w:rsidR="00B04379" w:rsidRPr="00487313" w:rsidRDefault="00B04379" w:rsidP="00B04379">
            <w:r>
              <w:lastRenderedPageBreak/>
              <w:t>6</w:t>
            </w:r>
            <w:r w:rsidRPr="00487313">
              <w:t>.</w:t>
            </w:r>
          </w:p>
        </w:tc>
        <w:tc>
          <w:tcPr>
            <w:tcW w:w="1887" w:type="dxa"/>
          </w:tcPr>
          <w:p w:rsidR="00B04379" w:rsidRPr="00487313" w:rsidRDefault="00B04379" w:rsidP="00B04379">
            <w:r w:rsidRPr="00487313">
              <w:t>Карпова Елена Феликсовна</w:t>
            </w:r>
          </w:p>
          <w:p w:rsidR="00B04379" w:rsidRPr="00487313" w:rsidRDefault="00B04379" w:rsidP="00B04379"/>
        </w:tc>
        <w:tc>
          <w:tcPr>
            <w:tcW w:w="2552" w:type="dxa"/>
          </w:tcPr>
          <w:p w:rsidR="00B04379" w:rsidRDefault="00B04379" w:rsidP="00B04379">
            <w:r w:rsidRPr="00487313">
              <w:t>Команда КВН «Ваши проблемы»</w:t>
            </w:r>
          </w:p>
          <w:p w:rsidR="00B04379" w:rsidRPr="00487313" w:rsidRDefault="00B04379" w:rsidP="00B04379"/>
        </w:tc>
        <w:tc>
          <w:tcPr>
            <w:tcW w:w="2410" w:type="dxa"/>
          </w:tcPr>
          <w:p w:rsidR="00B04379" w:rsidRDefault="00B04379" w:rsidP="00B04379">
            <w:pPr>
              <w:jc w:val="center"/>
              <w:rPr>
                <w:b/>
                <w:u w:val="single"/>
              </w:rPr>
            </w:pPr>
            <w:r>
              <w:rPr>
                <w:b/>
                <w:u w:val="single"/>
              </w:rPr>
              <w:t>Среда</w:t>
            </w:r>
          </w:p>
          <w:p w:rsidR="00B04379" w:rsidRDefault="00B04379" w:rsidP="00B04379">
            <w:pPr>
              <w:jc w:val="center"/>
              <w:rPr>
                <w:b/>
                <w:u w:val="single"/>
              </w:rPr>
            </w:pPr>
          </w:p>
          <w:p w:rsidR="00B04379" w:rsidRDefault="00B04379" w:rsidP="00B04379">
            <w:pPr>
              <w:jc w:val="center"/>
              <w:rPr>
                <w:b/>
                <w:u w:val="single"/>
              </w:rPr>
            </w:pPr>
          </w:p>
          <w:p w:rsidR="00B04379" w:rsidRPr="00271470" w:rsidRDefault="00B04379" w:rsidP="00B04379">
            <w:pPr>
              <w:jc w:val="center"/>
              <w:rPr>
                <w:b/>
                <w:u w:val="single"/>
              </w:rPr>
            </w:pPr>
            <w:r w:rsidRPr="00271470">
              <w:rPr>
                <w:b/>
                <w:u w:val="single"/>
              </w:rPr>
              <w:t>Пятница</w:t>
            </w:r>
          </w:p>
          <w:p w:rsidR="00B04379" w:rsidRPr="00271470" w:rsidRDefault="00B04379" w:rsidP="00B04379">
            <w:pPr>
              <w:jc w:val="center"/>
              <w:rPr>
                <w:b/>
                <w:u w:val="single"/>
              </w:rPr>
            </w:pPr>
          </w:p>
          <w:p w:rsidR="00B04379" w:rsidRPr="00271470" w:rsidRDefault="00B04379" w:rsidP="00B04379">
            <w:pPr>
              <w:jc w:val="center"/>
              <w:rPr>
                <w:b/>
                <w:u w:val="single"/>
              </w:rPr>
            </w:pPr>
            <w:r w:rsidRPr="00271470">
              <w:rPr>
                <w:b/>
                <w:u w:val="single"/>
              </w:rPr>
              <w:t>Суббота</w:t>
            </w:r>
          </w:p>
          <w:p w:rsidR="00B04379" w:rsidRPr="00271470" w:rsidRDefault="00B04379" w:rsidP="00B04379">
            <w:pPr>
              <w:jc w:val="center"/>
              <w:rPr>
                <w:b/>
                <w:u w:val="single"/>
              </w:rPr>
            </w:pPr>
          </w:p>
        </w:tc>
        <w:tc>
          <w:tcPr>
            <w:tcW w:w="1842" w:type="dxa"/>
          </w:tcPr>
          <w:p w:rsidR="00B04379" w:rsidRDefault="00B04379" w:rsidP="00B04379">
            <w:r>
              <w:t>18.00 – 18.45</w:t>
            </w:r>
          </w:p>
          <w:p w:rsidR="00B04379" w:rsidRDefault="00B04379" w:rsidP="00B04379">
            <w:r>
              <w:t>18.55 – 19.20</w:t>
            </w:r>
          </w:p>
          <w:p w:rsidR="00B04379" w:rsidRDefault="00B04379" w:rsidP="00B04379"/>
          <w:p w:rsidR="00B04379" w:rsidRPr="00271470" w:rsidRDefault="00B04379" w:rsidP="00B04379">
            <w:r>
              <w:t>19.00 – 19.4</w:t>
            </w:r>
            <w:r w:rsidRPr="00271470">
              <w:t>5</w:t>
            </w:r>
          </w:p>
          <w:p w:rsidR="00B04379" w:rsidRPr="00271470" w:rsidRDefault="00B04379" w:rsidP="00B04379"/>
          <w:p w:rsidR="00B04379" w:rsidRDefault="00B04379" w:rsidP="00B04379">
            <w:r>
              <w:t>17.00 – 17.45</w:t>
            </w:r>
          </w:p>
          <w:p w:rsidR="00B04379" w:rsidRPr="00271470" w:rsidRDefault="00B04379" w:rsidP="00B04379">
            <w:r>
              <w:t>17.55 – 18.40</w:t>
            </w:r>
          </w:p>
        </w:tc>
      </w:tr>
    </w:tbl>
    <w:p w:rsidR="00B04379" w:rsidRPr="00487313" w:rsidRDefault="00B04379" w:rsidP="00B04379"/>
    <w:p w:rsidR="00B04379" w:rsidRPr="00B04379" w:rsidRDefault="00B04379" w:rsidP="00B04379">
      <w:pPr>
        <w:rPr>
          <w:b/>
        </w:rPr>
      </w:pPr>
      <w:r w:rsidRPr="00B04379">
        <w:rPr>
          <w:b/>
        </w:rPr>
        <w:t>14. Часы консультаций психологов для родителей:</w:t>
      </w:r>
    </w:p>
    <w:tbl>
      <w:tblPr>
        <w:tblpPr w:leftFromText="180" w:rightFromText="180" w:vertAnchor="text" w:horzAnchor="margin" w:tblpY="56"/>
        <w:tblW w:w="479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0"/>
        <w:gridCol w:w="3660"/>
        <w:gridCol w:w="3800"/>
      </w:tblGrid>
      <w:tr w:rsidR="00B04379" w:rsidRPr="00B04379" w:rsidTr="00B04379">
        <w:trPr>
          <w:trHeight w:val="449"/>
        </w:trPr>
        <w:tc>
          <w:tcPr>
            <w:tcW w:w="121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 xml:space="preserve">Дни недели </w:t>
            </w:r>
          </w:p>
        </w:tc>
        <w:tc>
          <w:tcPr>
            <w:tcW w:w="185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ФИО</w:t>
            </w:r>
          </w:p>
        </w:tc>
        <w:tc>
          <w:tcPr>
            <w:tcW w:w="192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Часы приема</w:t>
            </w:r>
          </w:p>
        </w:tc>
      </w:tr>
      <w:tr w:rsidR="00B04379" w:rsidRPr="00B04379" w:rsidTr="00B04379">
        <w:trPr>
          <w:trHeight w:val="278"/>
        </w:trPr>
        <w:tc>
          <w:tcPr>
            <w:tcW w:w="121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Cs/>
              </w:rPr>
            </w:pPr>
            <w:r w:rsidRPr="00B04379">
              <w:rPr>
                <w:bCs/>
              </w:rPr>
              <w:t>понедельник</w:t>
            </w:r>
          </w:p>
        </w:tc>
        <w:tc>
          <w:tcPr>
            <w:tcW w:w="185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Тарбаева Ольга Викторовна</w:t>
            </w:r>
          </w:p>
        </w:tc>
        <w:tc>
          <w:tcPr>
            <w:tcW w:w="192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09:00-15:00</w:t>
            </w:r>
          </w:p>
        </w:tc>
      </w:tr>
      <w:tr w:rsidR="00B04379" w:rsidRPr="00B04379" w:rsidTr="00B04379">
        <w:trPr>
          <w:trHeight w:val="449"/>
        </w:trPr>
        <w:tc>
          <w:tcPr>
            <w:tcW w:w="121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Cs/>
              </w:rPr>
            </w:pPr>
            <w:r w:rsidRPr="00B04379">
              <w:rPr>
                <w:bCs/>
              </w:rPr>
              <w:t>пятница</w:t>
            </w:r>
          </w:p>
        </w:tc>
        <w:tc>
          <w:tcPr>
            <w:tcW w:w="185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Тарбаева Ольга Викторовна</w:t>
            </w:r>
          </w:p>
        </w:tc>
        <w:tc>
          <w:tcPr>
            <w:tcW w:w="1927"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14:00-18:00</w:t>
            </w:r>
          </w:p>
        </w:tc>
      </w:tr>
    </w:tbl>
    <w:p w:rsidR="00B04379" w:rsidRDefault="00B04379" w:rsidP="00B04379">
      <w:pPr>
        <w:spacing w:before="120"/>
        <w:ind w:firstLine="567"/>
      </w:pPr>
      <w:r w:rsidRPr="00B04379">
        <w:t>Консультации по записи проводятся в другое, удобное для Вас, время</w:t>
      </w:r>
    </w:p>
    <w:p w:rsidR="006D0DFB" w:rsidRPr="00B04379" w:rsidRDefault="006D0DFB" w:rsidP="00B04379">
      <w:pPr>
        <w:spacing w:before="120"/>
        <w:ind w:firstLine="567"/>
      </w:pPr>
    </w:p>
    <w:p w:rsidR="00B04379" w:rsidRPr="00B04379" w:rsidRDefault="00B04379" w:rsidP="00B04379">
      <w:pPr>
        <w:jc w:val="both"/>
        <w:rPr>
          <w:b/>
        </w:rPr>
      </w:pPr>
      <w:r w:rsidRPr="00B04379">
        <w:rPr>
          <w:b/>
        </w:rPr>
        <w:t>15. Часы работы социального педагога для родителей:</w:t>
      </w:r>
    </w:p>
    <w:tbl>
      <w:tblPr>
        <w:tblW w:w="457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2"/>
        <w:gridCol w:w="2795"/>
        <w:gridCol w:w="3206"/>
      </w:tblGrid>
      <w:tr w:rsidR="00B04379" w:rsidRPr="00B04379" w:rsidTr="00B04379">
        <w:trPr>
          <w:trHeight w:val="449"/>
        </w:trPr>
        <w:tc>
          <w:tcPr>
            <w:tcW w:w="1809"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 xml:space="preserve">Дни недели </w:t>
            </w:r>
          </w:p>
        </w:tc>
        <w:tc>
          <w:tcPr>
            <w:tcW w:w="148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ФИО</w:t>
            </w:r>
          </w:p>
        </w:tc>
        <w:tc>
          <w:tcPr>
            <w:tcW w:w="1705"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Часы приёма</w:t>
            </w:r>
          </w:p>
        </w:tc>
      </w:tr>
      <w:tr w:rsidR="00B04379" w:rsidRPr="00B04379" w:rsidTr="00B04379">
        <w:trPr>
          <w:trHeight w:val="449"/>
        </w:trPr>
        <w:tc>
          <w:tcPr>
            <w:tcW w:w="1809"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Cs/>
              </w:rPr>
            </w:pPr>
            <w:r w:rsidRPr="00B04379">
              <w:rPr>
                <w:bCs/>
              </w:rPr>
              <w:t>вторник</w:t>
            </w:r>
          </w:p>
        </w:tc>
        <w:tc>
          <w:tcPr>
            <w:tcW w:w="148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pPr>
            <w:r w:rsidRPr="00B04379">
              <w:rPr>
                <w:bCs/>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 xml:space="preserve">12.00 - 17.00 </w:t>
            </w:r>
          </w:p>
        </w:tc>
      </w:tr>
      <w:tr w:rsidR="00B04379" w:rsidRPr="00B04379" w:rsidTr="00B04379">
        <w:trPr>
          <w:trHeight w:val="449"/>
        </w:trPr>
        <w:tc>
          <w:tcPr>
            <w:tcW w:w="1809"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Cs/>
              </w:rPr>
            </w:pPr>
            <w:r w:rsidRPr="00B04379">
              <w:rPr>
                <w:bCs/>
              </w:rPr>
              <w:t>четверг</w:t>
            </w:r>
          </w:p>
        </w:tc>
        <w:tc>
          <w:tcPr>
            <w:tcW w:w="148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pPr>
            <w:r w:rsidRPr="00B04379">
              <w:rPr>
                <w:bCs/>
              </w:rPr>
              <w:t>Крамник Татьяна Сергеевна</w:t>
            </w:r>
          </w:p>
        </w:tc>
        <w:tc>
          <w:tcPr>
            <w:tcW w:w="1705"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 xml:space="preserve">12.00 - 17.00 </w:t>
            </w:r>
          </w:p>
        </w:tc>
      </w:tr>
      <w:tr w:rsidR="00B04379" w:rsidRPr="00B04379" w:rsidTr="00B04379">
        <w:trPr>
          <w:trHeight w:val="449"/>
        </w:trPr>
        <w:tc>
          <w:tcPr>
            <w:tcW w:w="1809"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Cs/>
              </w:rPr>
            </w:pPr>
            <w:r w:rsidRPr="00B04379">
              <w:rPr>
                <w:bCs/>
              </w:rPr>
              <w:lastRenderedPageBreak/>
              <w:t>суббота</w:t>
            </w:r>
          </w:p>
        </w:tc>
        <w:tc>
          <w:tcPr>
            <w:tcW w:w="148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rPr>
                <w:bCs/>
              </w:rPr>
            </w:pPr>
            <w:r w:rsidRPr="00B04379">
              <w:rPr>
                <w:bCs/>
              </w:rPr>
              <w:t>Федорова Анастасия Павловна</w:t>
            </w:r>
          </w:p>
        </w:tc>
        <w:tc>
          <w:tcPr>
            <w:tcW w:w="1705"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11:00-15:00</w:t>
            </w:r>
          </w:p>
        </w:tc>
      </w:tr>
    </w:tbl>
    <w:p w:rsidR="00B04379" w:rsidRDefault="00B04379" w:rsidP="00B04379">
      <w:pPr>
        <w:spacing w:before="120"/>
        <w:ind w:firstLine="567"/>
      </w:pPr>
      <w:r w:rsidRPr="00B04379">
        <w:t>Консультации по записи проводятся в другое, удобное для Вас, время</w:t>
      </w:r>
    </w:p>
    <w:p w:rsidR="006D0DFB" w:rsidRPr="00B04379" w:rsidRDefault="006D0DFB" w:rsidP="00B04379">
      <w:pPr>
        <w:spacing w:before="120"/>
        <w:ind w:firstLine="567"/>
      </w:pPr>
    </w:p>
    <w:p w:rsidR="00B04379" w:rsidRPr="00B04379" w:rsidRDefault="00B04379" w:rsidP="00B04379">
      <w:pPr>
        <w:jc w:val="both"/>
        <w:rPr>
          <w:b/>
        </w:rPr>
      </w:pPr>
      <w:r w:rsidRPr="00B04379">
        <w:rPr>
          <w:b/>
        </w:rPr>
        <w:t>16. Часы консультаций для родителей логопеда Калягиной Ольги Сергеевны:</w:t>
      </w:r>
    </w:p>
    <w:tbl>
      <w:tblPr>
        <w:tblW w:w="457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97"/>
        <w:gridCol w:w="4506"/>
      </w:tblGrid>
      <w:tr w:rsidR="00B04379" w:rsidRPr="00B04379" w:rsidTr="00B04379">
        <w:trPr>
          <w:trHeight w:val="449"/>
        </w:trPr>
        <w:tc>
          <w:tcPr>
            <w:tcW w:w="2604"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 xml:space="preserve">Дни недели </w:t>
            </w:r>
          </w:p>
        </w:tc>
        <w:tc>
          <w:tcPr>
            <w:tcW w:w="239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Часы приёма</w:t>
            </w:r>
          </w:p>
        </w:tc>
      </w:tr>
      <w:tr w:rsidR="00B04379" w:rsidRPr="00B04379" w:rsidTr="00B04379">
        <w:trPr>
          <w:trHeight w:val="449"/>
        </w:trPr>
        <w:tc>
          <w:tcPr>
            <w:tcW w:w="2604"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outlineLvl w:val="5"/>
              <w:rPr>
                <w:bCs/>
              </w:rPr>
            </w:pPr>
            <w:r w:rsidRPr="00B04379">
              <w:rPr>
                <w:bCs/>
              </w:rPr>
              <w:t>понедельник</w:t>
            </w:r>
          </w:p>
        </w:tc>
        <w:tc>
          <w:tcPr>
            <w:tcW w:w="2396"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spacing w:before="100" w:beforeAutospacing="1" w:after="100" w:afterAutospacing="1"/>
              <w:jc w:val="center"/>
              <w:outlineLvl w:val="5"/>
              <w:rPr>
                <w:bCs/>
              </w:rPr>
            </w:pPr>
            <w:r w:rsidRPr="00B04379">
              <w:rPr>
                <w:bCs/>
              </w:rPr>
              <w:t>09.00.-12.00.</w:t>
            </w:r>
          </w:p>
        </w:tc>
      </w:tr>
    </w:tbl>
    <w:p w:rsidR="00B04379" w:rsidRDefault="00B04379" w:rsidP="00B04379">
      <w:pPr>
        <w:spacing w:before="120"/>
        <w:ind w:firstLine="567"/>
      </w:pPr>
      <w:r w:rsidRPr="00B04379">
        <w:t>Консультации по записи проводятся в другое, удобное для Вас, время</w:t>
      </w:r>
    </w:p>
    <w:p w:rsidR="006D0DFB" w:rsidRPr="00B04379" w:rsidRDefault="006D0DFB" w:rsidP="00B04379">
      <w:pPr>
        <w:spacing w:before="120"/>
        <w:ind w:firstLine="567"/>
      </w:pPr>
    </w:p>
    <w:p w:rsidR="00B04379" w:rsidRPr="00B04379" w:rsidRDefault="00B04379" w:rsidP="00B04379">
      <w:pPr>
        <w:pStyle w:val="affd"/>
        <w:ind w:left="0"/>
        <w:jc w:val="both"/>
        <w:rPr>
          <w:rFonts w:ascii="Times New Roman" w:hAnsi="Times New Roman"/>
          <w:b/>
          <w:sz w:val="24"/>
          <w:szCs w:val="24"/>
        </w:rPr>
      </w:pPr>
      <w:r w:rsidRPr="00B04379">
        <w:rPr>
          <w:rFonts w:ascii="Times New Roman" w:hAnsi="Times New Roman"/>
          <w:b/>
          <w:sz w:val="24"/>
          <w:szCs w:val="24"/>
        </w:rPr>
        <w:t>17. Приемные дни администрации школы  для родителей:</w:t>
      </w:r>
    </w:p>
    <w:tbl>
      <w:tblPr>
        <w:tblW w:w="472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8"/>
        <w:gridCol w:w="4566"/>
        <w:gridCol w:w="2893"/>
      </w:tblGrid>
      <w:tr w:rsidR="00B04379" w:rsidRPr="00B04379" w:rsidTr="00B04379">
        <w:trPr>
          <w:trHeight w:val="44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 xml:space="preserve">Дни недели </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Администратор</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
                <w:bCs/>
              </w:rPr>
            </w:pPr>
            <w:r w:rsidRPr="00B04379">
              <w:rPr>
                <w:b/>
                <w:bCs/>
              </w:rPr>
              <w:t>Часы приёма</w:t>
            </w:r>
          </w:p>
        </w:tc>
      </w:tr>
      <w:tr w:rsidR="00B04379" w:rsidRPr="00B04379" w:rsidTr="00B04379">
        <w:trPr>
          <w:trHeight w:val="44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
                <w:bCs/>
              </w:rPr>
            </w:pPr>
            <w:r w:rsidRPr="00B04379">
              <w:rPr>
                <w:b/>
                <w:bCs/>
              </w:rPr>
              <w:t>понедельник</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Мотовилова Наталья Викторовна, директор школы</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08:00-14:00                Тел. 89642286803</w:t>
            </w:r>
          </w:p>
        </w:tc>
      </w:tr>
      <w:tr w:rsidR="00B04379" w:rsidRPr="00B04379" w:rsidTr="00B04379">
        <w:trPr>
          <w:trHeight w:val="44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
                <w:bCs/>
              </w:rPr>
            </w:pPr>
            <w:r w:rsidRPr="00B04379">
              <w:rPr>
                <w:b/>
                <w:bCs/>
              </w:rPr>
              <w:t>вторник</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Симбирцева Светлана Викторовна, заместитель директора по УВР</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rPr>
                <w:bCs/>
              </w:rPr>
            </w:pPr>
          </w:p>
          <w:p w:rsidR="00B04379" w:rsidRPr="00B04379" w:rsidRDefault="00B04379" w:rsidP="00B04379">
            <w:pPr>
              <w:jc w:val="center"/>
            </w:pPr>
            <w:r w:rsidRPr="00B04379">
              <w:rPr>
                <w:bCs/>
              </w:rPr>
              <w:t>16:00-19:00</w:t>
            </w:r>
          </w:p>
          <w:p w:rsidR="00B04379" w:rsidRPr="00B04379" w:rsidRDefault="00B04379" w:rsidP="00B04379">
            <w:pPr>
              <w:jc w:val="center"/>
            </w:pPr>
          </w:p>
        </w:tc>
      </w:tr>
      <w:tr w:rsidR="00B04379" w:rsidRPr="00B04379" w:rsidTr="00B04379">
        <w:trPr>
          <w:trHeight w:val="44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
                <w:bCs/>
              </w:rPr>
            </w:pPr>
            <w:r w:rsidRPr="00B04379">
              <w:rPr>
                <w:b/>
                <w:bCs/>
              </w:rPr>
              <w:t>среда</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Урюпина Ольга Владимировна,</w:t>
            </w:r>
          </w:p>
          <w:p w:rsidR="00B04379" w:rsidRPr="00B04379" w:rsidRDefault="00B04379" w:rsidP="00B04379">
            <w:pPr>
              <w:jc w:val="center"/>
              <w:outlineLvl w:val="5"/>
              <w:rPr>
                <w:bCs/>
              </w:rPr>
            </w:pPr>
            <w:r w:rsidRPr="00B04379">
              <w:rPr>
                <w:bCs/>
              </w:rPr>
              <w:t xml:space="preserve"> зам. директора по УВР </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08:00-11:00</w:t>
            </w:r>
          </w:p>
        </w:tc>
      </w:tr>
      <w:tr w:rsidR="00B04379" w:rsidRPr="00B04379" w:rsidTr="00B04379">
        <w:trPr>
          <w:trHeight w:val="44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
                <w:bCs/>
              </w:rPr>
            </w:pPr>
            <w:r w:rsidRPr="00B04379">
              <w:rPr>
                <w:b/>
                <w:bCs/>
              </w:rPr>
              <w:t>четверг</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Старкова Наталья Петровна,         заместитель  директора по ВР</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09:00 – 11:00</w:t>
            </w:r>
          </w:p>
        </w:tc>
      </w:tr>
      <w:tr w:rsidR="00B04379" w:rsidRPr="00B04379" w:rsidTr="00B04379">
        <w:trPr>
          <w:trHeight w:val="309"/>
        </w:trPr>
        <w:tc>
          <w:tcPr>
            <w:tcW w:w="1158"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outlineLvl w:val="5"/>
              <w:rPr>
                <w:b/>
                <w:bCs/>
              </w:rPr>
            </w:pPr>
            <w:r w:rsidRPr="00B04379">
              <w:rPr>
                <w:b/>
                <w:bCs/>
              </w:rPr>
              <w:t>пятница</w:t>
            </w:r>
          </w:p>
        </w:tc>
        <w:tc>
          <w:tcPr>
            <w:tcW w:w="2352"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Еронин Сергей Александрович,</w:t>
            </w:r>
          </w:p>
          <w:p w:rsidR="00B04379" w:rsidRPr="00B04379" w:rsidRDefault="00B04379" w:rsidP="00B04379">
            <w:pPr>
              <w:jc w:val="center"/>
              <w:outlineLvl w:val="5"/>
              <w:rPr>
                <w:bCs/>
              </w:rPr>
            </w:pPr>
            <w:r w:rsidRPr="00B04379">
              <w:rPr>
                <w:bCs/>
              </w:rPr>
              <w:t xml:space="preserve"> заместитель директора по ОБЖ</w:t>
            </w:r>
          </w:p>
        </w:tc>
        <w:tc>
          <w:tcPr>
            <w:tcW w:w="1490" w:type="pct"/>
            <w:tcBorders>
              <w:top w:val="single" w:sz="4" w:space="0" w:color="auto"/>
              <w:left w:val="single" w:sz="4" w:space="0" w:color="auto"/>
              <w:bottom w:val="single" w:sz="4" w:space="0" w:color="auto"/>
              <w:right w:val="single" w:sz="4" w:space="0" w:color="auto"/>
            </w:tcBorders>
          </w:tcPr>
          <w:p w:rsidR="00B04379" w:rsidRPr="00B04379" w:rsidRDefault="00B04379" w:rsidP="00B04379">
            <w:pPr>
              <w:jc w:val="center"/>
              <w:outlineLvl w:val="5"/>
              <w:rPr>
                <w:bCs/>
              </w:rPr>
            </w:pPr>
            <w:r w:rsidRPr="00B04379">
              <w:rPr>
                <w:bCs/>
              </w:rPr>
              <w:t>8:00-12:00</w:t>
            </w:r>
          </w:p>
        </w:tc>
      </w:tr>
    </w:tbl>
    <w:p w:rsidR="00B04379" w:rsidRDefault="00B04379" w:rsidP="00B04379">
      <w:pPr>
        <w:rPr>
          <w:b/>
          <w:sz w:val="28"/>
          <w:szCs w:val="28"/>
        </w:rPr>
      </w:pPr>
    </w:p>
    <w:p w:rsidR="000B7A99" w:rsidRPr="00581887" w:rsidRDefault="000B7A99" w:rsidP="000B7A99">
      <w:pPr>
        <w:pStyle w:val="afd"/>
        <w:numPr>
          <w:ilvl w:val="1"/>
          <w:numId w:val="2"/>
        </w:numPr>
        <w:spacing w:line="240" w:lineRule="auto"/>
        <w:ind w:left="0" w:firstLine="709"/>
        <w:rPr>
          <w:sz w:val="24"/>
        </w:rPr>
      </w:pPr>
      <w:bookmarkStart w:id="180" w:name="_Toc288394109"/>
      <w:bookmarkStart w:id="181" w:name="_Toc288410576"/>
      <w:bookmarkStart w:id="182" w:name="_Toc288410705"/>
      <w:bookmarkStart w:id="183" w:name="_Toc294246114"/>
      <w:bookmarkEnd w:id="179"/>
      <w:r w:rsidRPr="00581887">
        <w:rPr>
          <w:sz w:val="24"/>
        </w:rPr>
        <w:t>Система условий реализацииосновной образовательной программы</w:t>
      </w:r>
      <w:bookmarkEnd w:id="180"/>
      <w:bookmarkEnd w:id="181"/>
      <w:bookmarkEnd w:id="182"/>
      <w:bookmarkEnd w:id="183"/>
    </w:p>
    <w:p w:rsidR="000B7A99" w:rsidRPr="00581887" w:rsidRDefault="000B7A99" w:rsidP="000B7A99">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Интегративным результатом выполнения требований к ус</w:t>
      </w:r>
      <w:r w:rsidRPr="00581887">
        <w:rPr>
          <w:rFonts w:ascii="Times New Roman" w:hAnsi="Times New Roman"/>
          <w:color w:val="auto"/>
          <w:spacing w:val="2"/>
          <w:sz w:val="24"/>
          <w:szCs w:val="24"/>
        </w:rPr>
        <w:t xml:space="preserve">ловиям реализации основной образовательной программы </w:t>
      </w:r>
      <w:r w:rsidRPr="00581887">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581887">
        <w:rPr>
          <w:rFonts w:ascii="Times New Roman" w:hAnsi="Times New Roman"/>
          <w:color w:val="auto"/>
          <w:spacing w:val="2"/>
          <w:sz w:val="24"/>
          <w:szCs w:val="24"/>
        </w:rPr>
        <w:t xml:space="preserve">адекватной задачам достижения личностного, социального, </w:t>
      </w:r>
      <w:r w:rsidRPr="00581887">
        <w:rPr>
          <w:rFonts w:ascii="Times New Roman" w:hAnsi="Times New Roman"/>
          <w:color w:val="auto"/>
          <w:sz w:val="24"/>
          <w:szCs w:val="24"/>
        </w:rPr>
        <w:t>познавательного (интеллектуального), коммуникативного, эс</w:t>
      </w:r>
      <w:r w:rsidRPr="00581887">
        <w:rPr>
          <w:rFonts w:ascii="Times New Roman" w:hAnsi="Times New Roman"/>
          <w:color w:val="auto"/>
          <w:spacing w:val="-2"/>
          <w:sz w:val="24"/>
          <w:szCs w:val="24"/>
        </w:rPr>
        <w:t>тетического, физического, трудового развития учащихся.</w:t>
      </w:r>
    </w:p>
    <w:p w:rsidR="000B7A99" w:rsidRPr="00581887" w:rsidRDefault="000B7A99" w:rsidP="000B7A99">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Созданные в образовательной организции, реализующей </w:t>
      </w:r>
      <w:r w:rsidRPr="00581887">
        <w:rPr>
          <w:rFonts w:ascii="Times New Roman" w:hAnsi="Times New Roman"/>
          <w:color w:val="auto"/>
          <w:spacing w:val="-2"/>
          <w:sz w:val="24"/>
          <w:szCs w:val="24"/>
        </w:rPr>
        <w:t>основную образовательную программу начального общего об</w:t>
      </w:r>
      <w:r w:rsidRPr="00581887">
        <w:rPr>
          <w:rFonts w:ascii="Times New Roman" w:hAnsi="Times New Roman"/>
          <w:color w:val="auto"/>
          <w:sz w:val="24"/>
          <w:szCs w:val="24"/>
        </w:rPr>
        <w:t>разования, условия должны:</w:t>
      </w:r>
    </w:p>
    <w:p w:rsidR="000B7A99" w:rsidRPr="00581887" w:rsidRDefault="000B7A99" w:rsidP="000B7A99">
      <w:pPr>
        <w:pStyle w:val="21"/>
        <w:spacing w:line="240" w:lineRule="auto"/>
        <w:ind w:firstLine="709"/>
        <w:rPr>
          <w:sz w:val="24"/>
        </w:rPr>
      </w:pPr>
      <w:r w:rsidRPr="00581887">
        <w:rPr>
          <w:sz w:val="24"/>
        </w:rPr>
        <w:t>соответствовать требованиям ФГОС НОО;</w:t>
      </w:r>
    </w:p>
    <w:p w:rsidR="000B7A99" w:rsidRPr="00581887" w:rsidRDefault="000B7A99" w:rsidP="000B7A99">
      <w:pPr>
        <w:pStyle w:val="21"/>
        <w:spacing w:line="240" w:lineRule="auto"/>
        <w:ind w:firstLine="709"/>
        <w:rPr>
          <w:sz w:val="24"/>
        </w:rPr>
      </w:pPr>
      <w:r w:rsidRPr="00581887">
        <w:rPr>
          <w:spacing w:val="2"/>
          <w:sz w:val="24"/>
        </w:rPr>
        <w:t xml:space="preserve">гарантировать сохранность и укрепление физического, </w:t>
      </w:r>
      <w:r w:rsidRPr="00581887">
        <w:rPr>
          <w:sz w:val="24"/>
        </w:rPr>
        <w:t>психологи</w:t>
      </w:r>
      <w:r>
        <w:rPr>
          <w:sz w:val="24"/>
        </w:rPr>
        <w:t xml:space="preserve">ческого и социального здоровья </w:t>
      </w:r>
      <w:r w:rsidRPr="00581887">
        <w:rPr>
          <w:sz w:val="24"/>
        </w:rPr>
        <w:t xml:space="preserve">учащихся; </w:t>
      </w:r>
    </w:p>
    <w:p w:rsidR="000B7A99" w:rsidRPr="00581887" w:rsidRDefault="000B7A99" w:rsidP="000B7A99">
      <w:pPr>
        <w:pStyle w:val="21"/>
        <w:spacing w:line="240" w:lineRule="auto"/>
        <w:ind w:firstLine="709"/>
        <w:rPr>
          <w:sz w:val="24"/>
        </w:rPr>
      </w:pPr>
      <w:r w:rsidRPr="00581887">
        <w:rPr>
          <w:spacing w:val="-2"/>
          <w:sz w:val="24"/>
        </w:rPr>
        <w:t>обеспечивать реализацию основной образовательной про­</w:t>
      </w:r>
      <w:r w:rsidRPr="00581887">
        <w:rPr>
          <w:spacing w:val="-2"/>
          <w:sz w:val="24"/>
        </w:rPr>
        <w:br/>
      </w:r>
      <w:r w:rsidRPr="00581887">
        <w:rPr>
          <w:sz w:val="24"/>
        </w:rPr>
        <w:t>граммы организации, осуществляющей образовательную деятельность и достижение планируемых результатов её освоения;</w:t>
      </w:r>
    </w:p>
    <w:p w:rsidR="000B7A99" w:rsidRPr="00581887" w:rsidRDefault="000B7A99" w:rsidP="000B7A99">
      <w:pPr>
        <w:pStyle w:val="21"/>
        <w:spacing w:line="240" w:lineRule="auto"/>
        <w:ind w:firstLine="709"/>
        <w:rPr>
          <w:sz w:val="24"/>
        </w:rPr>
      </w:pPr>
      <w:r w:rsidRPr="00581887">
        <w:rPr>
          <w:spacing w:val="-2"/>
          <w:sz w:val="24"/>
        </w:rPr>
        <w:t xml:space="preserve">учитывать особенности организации, осуществляющей образовательную деятельность, </w:t>
      </w:r>
      <w:r w:rsidRPr="00581887">
        <w:rPr>
          <w:sz w:val="24"/>
        </w:rPr>
        <w:t>ее</w:t>
      </w:r>
      <w:r w:rsidRPr="00581887">
        <w:rPr>
          <w:spacing w:val="2"/>
          <w:sz w:val="24"/>
        </w:rPr>
        <w:t xml:space="preserve">организационную структуру, запросы участников </w:t>
      </w:r>
      <w:r w:rsidRPr="00581887">
        <w:rPr>
          <w:sz w:val="24"/>
        </w:rPr>
        <w:t>образовательных отношений;</w:t>
      </w:r>
    </w:p>
    <w:p w:rsidR="000B7A99" w:rsidRPr="00581887" w:rsidRDefault="000B7A99" w:rsidP="000B7A99">
      <w:pPr>
        <w:pStyle w:val="21"/>
        <w:spacing w:line="240" w:lineRule="auto"/>
        <w:ind w:firstLine="709"/>
        <w:rPr>
          <w:sz w:val="24"/>
        </w:rPr>
      </w:pPr>
      <w:r w:rsidRPr="00581887">
        <w:rPr>
          <w:spacing w:val="2"/>
          <w:sz w:val="24"/>
        </w:rPr>
        <w:t>представлять возможность взаимодействия с социаль</w:t>
      </w:r>
      <w:r w:rsidRPr="00581887">
        <w:rPr>
          <w:sz w:val="24"/>
        </w:rPr>
        <w:t>ными партнёрами, использования ресурсов социума.</w:t>
      </w:r>
    </w:p>
    <w:p w:rsidR="000B7A99" w:rsidRPr="00B41317" w:rsidRDefault="000B7A99" w:rsidP="000B7A99">
      <w:pPr>
        <w:pStyle w:val="21"/>
        <w:numPr>
          <w:ilvl w:val="0"/>
          <w:numId w:val="0"/>
        </w:numPr>
        <w:spacing w:line="240" w:lineRule="auto"/>
        <w:ind w:firstLine="709"/>
        <w:rPr>
          <w:sz w:val="24"/>
        </w:rPr>
      </w:pPr>
      <w:r w:rsidRPr="00B41317">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B41317">
        <w:rPr>
          <w:sz w:val="24"/>
        </w:rPr>
        <w:t>содержит:</w:t>
      </w:r>
    </w:p>
    <w:p w:rsidR="000B7A99" w:rsidRPr="00B41317" w:rsidRDefault="000B7A99" w:rsidP="000B7A99">
      <w:pPr>
        <w:pStyle w:val="21"/>
        <w:spacing w:line="240" w:lineRule="auto"/>
        <w:ind w:firstLine="709"/>
        <w:rPr>
          <w:sz w:val="24"/>
        </w:rPr>
      </w:pPr>
      <w:r w:rsidRPr="00B41317">
        <w:rPr>
          <w:spacing w:val="2"/>
          <w:sz w:val="24"/>
        </w:rPr>
        <w:t>описание кадровых, психолого­педагогических, финан</w:t>
      </w:r>
      <w:r w:rsidRPr="00B41317">
        <w:rPr>
          <w:sz w:val="24"/>
        </w:rPr>
        <w:t>совых, материально­технических, информационно­методических условий и ресурсов;</w:t>
      </w:r>
    </w:p>
    <w:p w:rsidR="000B7A99" w:rsidRPr="00B41317" w:rsidRDefault="000B7A99" w:rsidP="000B7A99">
      <w:pPr>
        <w:pStyle w:val="21"/>
        <w:spacing w:line="240" w:lineRule="auto"/>
        <w:ind w:firstLine="709"/>
        <w:rPr>
          <w:sz w:val="24"/>
        </w:rPr>
      </w:pPr>
      <w:r w:rsidRPr="00B41317">
        <w:rPr>
          <w:sz w:val="24"/>
        </w:rPr>
        <w:lastRenderedPageBreak/>
        <w:t>сетевой график (дорожную карту) по формирова</w:t>
      </w:r>
      <w:r>
        <w:rPr>
          <w:sz w:val="24"/>
        </w:rPr>
        <w:t>нию необходимой системы условий.</w:t>
      </w:r>
    </w:p>
    <w:p w:rsidR="000B7A99" w:rsidRPr="00581887" w:rsidRDefault="000B7A99" w:rsidP="000B7A99">
      <w:pPr>
        <w:pStyle w:val="afd"/>
        <w:numPr>
          <w:ilvl w:val="2"/>
          <w:numId w:val="2"/>
        </w:numPr>
        <w:spacing w:line="240" w:lineRule="auto"/>
        <w:ind w:left="0" w:firstLine="709"/>
        <w:rPr>
          <w:sz w:val="24"/>
        </w:rPr>
      </w:pPr>
      <w:bookmarkStart w:id="184" w:name="_Toc288394110"/>
      <w:bookmarkStart w:id="185" w:name="_Toc288410577"/>
      <w:bookmarkStart w:id="186" w:name="_Toc288410706"/>
      <w:bookmarkStart w:id="187" w:name="_Toc294246115"/>
      <w:r w:rsidRPr="00581887">
        <w:rPr>
          <w:sz w:val="24"/>
        </w:rPr>
        <w:t>Кадровые условия реализацииосновной образовательной программы</w:t>
      </w:r>
      <w:bookmarkEnd w:id="184"/>
      <w:bookmarkEnd w:id="185"/>
      <w:bookmarkEnd w:id="186"/>
      <w:bookmarkEnd w:id="187"/>
    </w:p>
    <w:p w:rsidR="000B7A99" w:rsidRPr="006D0DFB" w:rsidRDefault="000B7A99" w:rsidP="000B7A99">
      <w:pPr>
        <w:ind w:firstLine="708"/>
        <w:jc w:val="both"/>
      </w:pPr>
      <w:r w:rsidRPr="006D0DFB">
        <w:t>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442"/>
        <w:gridCol w:w="1217"/>
        <w:gridCol w:w="3287"/>
        <w:gridCol w:w="2126"/>
      </w:tblGrid>
      <w:tr w:rsidR="000B7A99" w:rsidRPr="007D0B4A" w:rsidTr="00F71F91">
        <w:trPr>
          <w:trHeight w:val="480"/>
        </w:trPr>
        <w:tc>
          <w:tcPr>
            <w:tcW w:w="1419" w:type="dxa"/>
            <w:vMerge w:val="restart"/>
          </w:tcPr>
          <w:p w:rsidR="000B7A99" w:rsidRPr="007D0B4A" w:rsidRDefault="000B7A99" w:rsidP="00F71F91">
            <w:pPr>
              <w:jc w:val="both"/>
              <w:rPr>
                <w:sz w:val="20"/>
                <w:szCs w:val="20"/>
              </w:rPr>
            </w:pPr>
            <w:r w:rsidRPr="007D0B4A">
              <w:rPr>
                <w:sz w:val="20"/>
                <w:szCs w:val="20"/>
              </w:rPr>
              <w:t>Должность</w:t>
            </w:r>
          </w:p>
        </w:tc>
        <w:tc>
          <w:tcPr>
            <w:tcW w:w="2442" w:type="dxa"/>
            <w:vMerge w:val="restart"/>
          </w:tcPr>
          <w:p w:rsidR="000B7A99" w:rsidRPr="007D0B4A" w:rsidRDefault="000B7A99" w:rsidP="00F71F91">
            <w:pPr>
              <w:jc w:val="both"/>
              <w:rPr>
                <w:sz w:val="20"/>
                <w:szCs w:val="20"/>
              </w:rPr>
            </w:pPr>
            <w:r w:rsidRPr="007D0B4A">
              <w:rPr>
                <w:sz w:val="20"/>
                <w:szCs w:val="20"/>
              </w:rPr>
              <w:t>Должностные обязанности</w:t>
            </w:r>
          </w:p>
        </w:tc>
        <w:tc>
          <w:tcPr>
            <w:tcW w:w="1217" w:type="dxa"/>
            <w:vMerge w:val="restart"/>
          </w:tcPr>
          <w:p w:rsidR="000B7A99" w:rsidRPr="007D0B4A" w:rsidRDefault="000B7A99" w:rsidP="00F71F91">
            <w:pPr>
              <w:jc w:val="both"/>
              <w:rPr>
                <w:sz w:val="20"/>
                <w:szCs w:val="20"/>
              </w:rPr>
            </w:pPr>
            <w:r w:rsidRPr="007D0B4A">
              <w:rPr>
                <w:sz w:val="20"/>
                <w:szCs w:val="20"/>
              </w:rPr>
              <w:t>Кол-во работников ОУ</w:t>
            </w:r>
          </w:p>
        </w:tc>
        <w:tc>
          <w:tcPr>
            <w:tcW w:w="5413" w:type="dxa"/>
            <w:gridSpan w:val="2"/>
          </w:tcPr>
          <w:p w:rsidR="000B7A99" w:rsidRPr="007D0B4A" w:rsidRDefault="000B7A99" w:rsidP="00F71F91">
            <w:pPr>
              <w:jc w:val="both"/>
              <w:rPr>
                <w:sz w:val="20"/>
                <w:szCs w:val="20"/>
              </w:rPr>
            </w:pPr>
            <w:r w:rsidRPr="007D0B4A">
              <w:rPr>
                <w:sz w:val="20"/>
                <w:szCs w:val="20"/>
              </w:rPr>
              <w:t>Уровень квалификации работников</w:t>
            </w:r>
          </w:p>
        </w:tc>
      </w:tr>
      <w:tr w:rsidR="000B7A99" w:rsidRPr="007D0B4A" w:rsidTr="00F71F91">
        <w:trPr>
          <w:trHeight w:val="480"/>
        </w:trPr>
        <w:tc>
          <w:tcPr>
            <w:tcW w:w="1419" w:type="dxa"/>
            <w:vMerge/>
          </w:tcPr>
          <w:p w:rsidR="000B7A99" w:rsidRPr="007D0B4A" w:rsidRDefault="000B7A99" w:rsidP="00F71F91">
            <w:pPr>
              <w:jc w:val="both"/>
              <w:rPr>
                <w:sz w:val="20"/>
                <w:szCs w:val="20"/>
              </w:rPr>
            </w:pPr>
          </w:p>
        </w:tc>
        <w:tc>
          <w:tcPr>
            <w:tcW w:w="2442" w:type="dxa"/>
            <w:vMerge/>
          </w:tcPr>
          <w:p w:rsidR="000B7A99" w:rsidRPr="007D0B4A" w:rsidRDefault="000B7A99" w:rsidP="00F71F91">
            <w:pPr>
              <w:jc w:val="both"/>
              <w:rPr>
                <w:sz w:val="20"/>
                <w:szCs w:val="20"/>
              </w:rPr>
            </w:pPr>
          </w:p>
        </w:tc>
        <w:tc>
          <w:tcPr>
            <w:tcW w:w="1217" w:type="dxa"/>
            <w:vMerge/>
          </w:tcPr>
          <w:p w:rsidR="000B7A99" w:rsidRPr="007D0B4A" w:rsidRDefault="000B7A99" w:rsidP="00F71F91">
            <w:pPr>
              <w:jc w:val="both"/>
              <w:rPr>
                <w:sz w:val="20"/>
                <w:szCs w:val="20"/>
              </w:rPr>
            </w:pPr>
          </w:p>
        </w:tc>
        <w:tc>
          <w:tcPr>
            <w:tcW w:w="3287" w:type="dxa"/>
          </w:tcPr>
          <w:p w:rsidR="000B7A99" w:rsidRPr="007D0B4A" w:rsidRDefault="000B7A99" w:rsidP="00F71F91">
            <w:pPr>
              <w:jc w:val="both"/>
              <w:rPr>
                <w:sz w:val="20"/>
                <w:szCs w:val="20"/>
              </w:rPr>
            </w:pPr>
            <w:r w:rsidRPr="007D0B4A">
              <w:rPr>
                <w:sz w:val="20"/>
                <w:szCs w:val="20"/>
              </w:rPr>
              <w:t>Требования к уровню квалификации</w:t>
            </w:r>
          </w:p>
        </w:tc>
        <w:tc>
          <w:tcPr>
            <w:tcW w:w="2126" w:type="dxa"/>
          </w:tcPr>
          <w:p w:rsidR="000B7A99" w:rsidRPr="007D0B4A" w:rsidRDefault="000B7A99" w:rsidP="00F71F91">
            <w:pPr>
              <w:jc w:val="both"/>
              <w:rPr>
                <w:sz w:val="20"/>
                <w:szCs w:val="20"/>
              </w:rPr>
            </w:pPr>
            <w:r w:rsidRPr="007D0B4A">
              <w:rPr>
                <w:sz w:val="20"/>
                <w:szCs w:val="20"/>
              </w:rPr>
              <w:t>Фактический</w:t>
            </w:r>
          </w:p>
        </w:tc>
      </w:tr>
      <w:tr w:rsidR="000B7A99" w:rsidRPr="007D0B4A" w:rsidTr="00F71F91">
        <w:tc>
          <w:tcPr>
            <w:tcW w:w="1419" w:type="dxa"/>
          </w:tcPr>
          <w:p w:rsidR="000B7A99" w:rsidRPr="007D0B4A" w:rsidRDefault="000B7A99" w:rsidP="00F71F91">
            <w:pPr>
              <w:jc w:val="both"/>
              <w:rPr>
                <w:sz w:val="18"/>
                <w:szCs w:val="18"/>
              </w:rPr>
            </w:pPr>
            <w:r w:rsidRPr="007D0B4A">
              <w:rPr>
                <w:b/>
                <w:sz w:val="18"/>
                <w:szCs w:val="18"/>
              </w:rPr>
              <w:t>руководитель ОУ</w:t>
            </w:r>
          </w:p>
        </w:tc>
        <w:tc>
          <w:tcPr>
            <w:tcW w:w="2442" w:type="dxa"/>
          </w:tcPr>
          <w:p w:rsidR="000B7A99" w:rsidRPr="007D0B4A" w:rsidRDefault="000B7A99" w:rsidP="00F71F91">
            <w:pPr>
              <w:jc w:val="both"/>
              <w:rPr>
                <w:sz w:val="20"/>
                <w:szCs w:val="20"/>
              </w:rPr>
            </w:pPr>
            <w:r w:rsidRPr="007D0B4A">
              <w:rPr>
                <w:sz w:val="20"/>
                <w:szCs w:val="20"/>
              </w:rPr>
              <w:t>обеспечивает системную образовательную и административно-хозяйственную работу О</w:t>
            </w:r>
            <w:r>
              <w:rPr>
                <w:sz w:val="20"/>
                <w:szCs w:val="20"/>
              </w:rPr>
              <w:t>О</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w:t>
            </w:r>
            <w:r>
              <w:rPr>
                <w:sz w:val="20"/>
                <w:szCs w:val="20"/>
              </w:rPr>
              <w:t xml:space="preserve">ностях не менее 5 </w:t>
            </w:r>
            <w:r w:rsidRPr="007D0B4A">
              <w:rPr>
                <w:sz w:val="20"/>
                <w:szCs w:val="20"/>
              </w:rPr>
              <w:t>лет.</w:t>
            </w:r>
          </w:p>
        </w:tc>
        <w:tc>
          <w:tcPr>
            <w:tcW w:w="2126" w:type="dxa"/>
          </w:tcPr>
          <w:p w:rsidR="000B7A99" w:rsidRPr="007D0B4A" w:rsidRDefault="000B7A99" w:rsidP="00F71F91">
            <w:pPr>
              <w:jc w:val="both"/>
              <w:rPr>
                <w:sz w:val="20"/>
                <w:szCs w:val="20"/>
              </w:rPr>
            </w:pPr>
            <w:r w:rsidRPr="007D0B4A">
              <w:rPr>
                <w:sz w:val="20"/>
                <w:szCs w:val="20"/>
              </w:rPr>
              <w:t>Мотовилова Н.В.</w:t>
            </w:r>
          </w:p>
          <w:p w:rsidR="000B7A99" w:rsidRPr="007D0B4A" w:rsidRDefault="000B7A99" w:rsidP="00F71F91">
            <w:pPr>
              <w:jc w:val="both"/>
              <w:rPr>
                <w:sz w:val="20"/>
                <w:szCs w:val="20"/>
              </w:rPr>
            </w:pPr>
            <w:r w:rsidRPr="007D0B4A">
              <w:rPr>
                <w:sz w:val="20"/>
                <w:szCs w:val="20"/>
              </w:rPr>
              <w:t>1981 ИГПИ</w:t>
            </w:r>
          </w:p>
          <w:p w:rsidR="000B7A99" w:rsidRPr="007D0B4A" w:rsidRDefault="000B7A99" w:rsidP="00F71F91">
            <w:pPr>
              <w:jc w:val="both"/>
              <w:rPr>
                <w:sz w:val="20"/>
                <w:szCs w:val="20"/>
              </w:rPr>
            </w:pPr>
            <w:r w:rsidRPr="007D0B4A">
              <w:rPr>
                <w:sz w:val="20"/>
                <w:szCs w:val="20"/>
              </w:rPr>
              <w:t xml:space="preserve">2008 магистратура </w:t>
            </w:r>
          </w:p>
          <w:p w:rsidR="000B7A99" w:rsidRPr="007D0B4A" w:rsidRDefault="000B7A99" w:rsidP="00F71F91">
            <w:pPr>
              <w:jc w:val="both"/>
              <w:rPr>
                <w:sz w:val="20"/>
                <w:szCs w:val="20"/>
              </w:rPr>
            </w:pPr>
            <w:r w:rsidRPr="007D0B4A">
              <w:rPr>
                <w:sz w:val="20"/>
                <w:szCs w:val="20"/>
              </w:rPr>
              <w:t>Пед.стаж – 29</w:t>
            </w:r>
          </w:p>
          <w:p w:rsidR="000B7A99" w:rsidRPr="007D0B4A" w:rsidRDefault="000B7A99" w:rsidP="00F71F91">
            <w:pPr>
              <w:jc w:val="both"/>
              <w:rPr>
                <w:sz w:val="20"/>
                <w:szCs w:val="20"/>
              </w:rPr>
            </w:pPr>
            <w:r w:rsidRPr="007D0B4A">
              <w:rPr>
                <w:sz w:val="20"/>
                <w:szCs w:val="20"/>
              </w:rPr>
              <w:t>Адм.стаж - 21</w:t>
            </w:r>
          </w:p>
        </w:tc>
      </w:tr>
      <w:tr w:rsidR="000B7A99" w:rsidRPr="007D0B4A" w:rsidTr="00F71F91">
        <w:tc>
          <w:tcPr>
            <w:tcW w:w="1419" w:type="dxa"/>
          </w:tcPr>
          <w:p w:rsidR="000B7A99" w:rsidRPr="007D0B4A" w:rsidRDefault="000B7A99" w:rsidP="00F71F91">
            <w:pPr>
              <w:jc w:val="both"/>
              <w:rPr>
                <w:sz w:val="18"/>
                <w:szCs w:val="18"/>
              </w:rPr>
            </w:pPr>
            <w:r w:rsidRPr="007D0B4A">
              <w:rPr>
                <w:b/>
                <w:sz w:val="18"/>
                <w:szCs w:val="18"/>
              </w:rPr>
              <w:t>заместитель руководителя</w:t>
            </w:r>
          </w:p>
        </w:tc>
        <w:tc>
          <w:tcPr>
            <w:tcW w:w="2442" w:type="dxa"/>
          </w:tcPr>
          <w:p w:rsidR="000B7A99" w:rsidRPr="007D0B4A" w:rsidRDefault="000B7A99" w:rsidP="00F71F91">
            <w:pPr>
              <w:jc w:val="both"/>
              <w:rPr>
                <w:sz w:val="20"/>
                <w:szCs w:val="20"/>
              </w:rPr>
            </w:pPr>
            <w:r w:rsidRPr="007D0B4A">
              <w:rPr>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17" w:type="dxa"/>
          </w:tcPr>
          <w:p w:rsidR="000B7A99" w:rsidRPr="007D0B4A" w:rsidRDefault="000B7A99" w:rsidP="00F71F91">
            <w:pPr>
              <w:jc w:val="both"/>
              <w:rPr>
                <w:sz w:val="20"/>
                <w:szCs w:val="20"/>
              </w:rPr>
            </w:pPr>
            <w:r w:rsidRPr="007D0B4A">
              <w:rPr>
                <w:sz w:val="20"/>
                <w:szCs w:val="20"/>
              </w:rPr>
              <w:t>4</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w:t>
            </w:r>
            <w:r>
              <w:rPr>
                <w:sz w:val="20"/>
                <w:szCs w:val="20"/>
              </w:rPr>
              <w:t xml:space="preserve">ностях не менее 5 </w:t>
            </w:r>
            <w:r w:rsidRPr="007D0B4A">
              <w:rPr>
                <w:sz w:val="20"/>
                <w:szCs w:val="20"/>
              </w:rPr>
              <w:t>лет.</w:t>
            </w:r>
          </w:p>
        </w:tc>
        <w:tc>
          <w:tcPr>
            <w:tcW w:w="2126" w:type="dxa"/>
          </w:tcPr>
          <w:p w:rsidR="000B7A99" w:rsidRPr="007D0B4A" w:rsidRDefault="000B7A99" w:rsidP="00F71F91">
            <w:pPr>
              <w:rPr>
                <w:sz w:val="20"/>
                <w:szCs w:val="20"/>
              </w:rPr>
            </w:pPr>
            <w:r w:rsidRPr="007D0B4A">
              <w:rPr>
                <w:sz w:val="20"/>
                <w:szCs w:val="20"/>
              </w:rPr>
              <w:t xml:space="preserve">Симбирцева С.В. </w:t>
            </w:r>
          </w:p>
          <w:p w:rsidR="000B7A99" w:rsidRPr="007D0B4A" w:rsidRDefault="000B7A99" w:rsidP="00F71F91">
            <w:pPr>
              <w:rPr>
                <w:sz w:val="20"/>
                <w:szCs w:val="20"/>
              </w:rPr>
            </w:pPr>
            <w:r w:rsidRPr="007D0B4A">
              <w:rPr>
                <w:sz w:val="20"/>
                <w:szCs w:val="20"/>
              </w:rPr>
              <w:t>1985 ИГПИ</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28</w:t>
            </w:r>
          </w:p>
          <w:p w:rsidR="000B7A99" w:rsidRPr="007D0B4A" w:rsidRDefault="000B7A99" w:rsidP="00F71F91">
            <w:pPr>
              <w:rPr>
                <w:sz w:val="20"/>
                <w:szCs w:val="20"/>
              </w:rPr>
            </w:pPr>
            <w:r w:rsidRPr="007D0B4A">
              <w:rPr>
                <w:sz w:val="20"/>
                <w:szCs w:val="20"/>
              </w:rPr>
              <w:t>Адм.стаж -8</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 xml:space="preserve">Урюпина О.В. </w:t>
            </w:r>
          </w:p>
          <w:p w:rsidR="000B7A99" w:rsidRPr="007D0B4A" w:rsidRDefault="000B7A99" w:rsidP="00F71F91">
            <w:pPr>
              <w:rPr>
                <w:sz w:val="20"/>
                <w:szCs w:val="20"/>
              </w:rPr>
            </w:pPr>
            <w:r w:rsidRPr="007D0B4A">
              <w:rPr>
                <w:sz w:val="20"/>
                <w:szCs w:val="20"/>
              </w:rPr>
              <w:t xml:space="preserve">1992 ИГУ </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22</w:t>
            </w:r>
          </w:p>
          <w:p w:rsidR="000B7A99" w:rsidRPr="007D0B4A" w:rsidRDefault="000B7A99" w:rsidP="00F71F91">
            <w:pPr>
              <w:rPr>
                <w:sz w:val="20"/>
                <w:szCs w:val="20"/>
              </w:rPr>
            </w:pPr>
            <w:r w:rsidRPr="007D0B4A">
              <w:rPr>
                <w:sz w:val="20"/>
                <w:szCs w:val="20"/>
              </w:rPr>
              <w:t>Адм.стаж -7</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Старкова Н.П.</w:t>
            </w:r>
          </w:p>
          <w:p w:rsidR="000B7A99" w:rsidRPr="007D0B4A" w:rsidRDefault="000B7A99" w:rsidP="00F71F91">
            <w:pPr>
              <w:rPr>
                <w:sz w:val="20"/>
                <w:szCs w:val="20"/>
              </w:rPr>
            </w:pPr>
            <w:r w:rsidRPr="007D0B4A">
              <w:rPr>
                <w:sz w:val="20"/>
                <w:szCs w:val="20"/>
              </w:rPr>
              <w:t xml:space="preserve">1994 ИГУ </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20</w:t>
            </w:r>
          </w:p>
          <w:p w:rsidR="000B7A99" w:rsidRPr="007D0B4A" w:rsidRDefault="000B7A99" w:rsidP="00F71F91">
            <w:pPr>
              <w:rPr>
                <w:sz w:val="20"/>
                <w:szCs w:val="20"/>
              </w:rPr>
            </w:pPr>
            <w:r w:rsidRPr="007D0B4A">
              <w:rPr>
                <w:sz w:val="20"/>
                <w:szCs w:val="20"/>
              </w:rPr>
              <w:t>Адм.стаж -7</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Еронин С.А.</w:t>
            </w:r>
          </w:p>
          <w:p w:rsidR="000B7A99" w:rsidRPr="007D0B4A" w:rsidRDefault="000B7A99" w:rsidP="00F71F91">
            <w:pPr>
              <w:rPr>
                <w:sz w:val="20"/>
                <w:szCs w:val="20"/>
              </w:rPr>
            </w:pPr>
            <w:r w:rsidRPr="007D0B4A">
              <w:rPr>
                <w:sz w:val="20"/>
                <w:szCs w:val="20"/>
              </w:rPr>
              <w:t xml:space="preserve">2005 ИГПУ </w:t>
            </w:r>
          </w:p>
          <w:p w:rsidR="000B7A99" w:rsidRPr="007D0B4A" w:rsidRDefault="000B7A99" w:rsidP="00F71F91">
            <w:pPr>
              <w:rPr>
                <w:sz w:val="20"/>
                <w:szCs w:val="20"/>
              </w:rPr>
            </w:pPr>
            <w:r w:rsidRPr="007D0B4A">
              <w:rPr>
                <w:sz w:val="20"/>
                <w:szCs w:val="20"/>
              </w:rPr>
              <w:t>Пед.стаж – 8</w:t>
            </w:r>
          </w:p>
          <w:p w:rsidR="000B7A99" w:rsidRPr="007D0B4A" w:rsidRDefault="000B7A99" w:rsidP="00F71F91">
            <w:pPr>
              <w:rPr>
                <w:sz w:val="20"/>
                <w:szCs w:val="20"/>
              </w:rPr>
            </w:pPr>
            <w:r w:rsidRPr="007D0B4A">
              <w:rPr>
                <w:sz w:val="20"/>
                <w:szCs w:val="20"/>
              </w:rPr>
              <w:t>Адм.стаж -6</w:t>
            </w:r>
          </w:p>
          <w:p w:rsidR="000B7A99" w:rsidRPr="007D0B4A" w:rsidRDefault="000B7A99" w:rsidP="00F71F91">
            <w:pPr>
              <w:rPr>
                <w:sz w:val="20"/>
                <w:szCs w:val="20"/>
              </w:rPr>
            </w:pP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учитель</w:t>
            </w:r>
          </w:p>
        </w:tc>
        <w:tc>
          <w:tcPr>
            <w:tcW w:w="2442" w:type="dxa"/>
          </w:tcPr>
          <w:p w:rsidR="000B7A99" w:rsidRPr="007D0B4A" w:rsidRDefault="000B7A99" w:rsidP="00F71F91">
            <w:pPr>
              <w:jc w:val="both"/>
              <w:rPr>
                <w:sz w:val="20"/>
                <w:szCs w:val="20"/>
              </w:rPr>
            </w:pPr>
            <w:r w:rsidRPr="007D0B4A">
              <w:rPr>
                <w:sz w:val="20"/>
                <w:szCs w:val="20"/>
              </w:rPr>
              <w:t xml:space="preserve">осуществляет обучение и воспитание </w:t>
            </w:r>
            <w:r>
              <w:rPr>
                <w:sz w:val="20"/>
                <w:szCs w:val="20"/>
              </w:rPr>
              <w:t>уча</w:t>
            </w:r>
            <w:r w:rsidRPr="007D0B4A">
              <w:rPr>
                <w:sz w:val="20"/>
                <w:szCs w:val="20"/>
              </w:rPr>
              <w:t xml:space="preserve">щихся, способствует формированию общей культуры личности, социализации, осознанного выбора и освоения образовательных </w:t>
            </w:r>
            <w:r w:rsidRPr="007D0B4A">
              <w:rPr>
                <w:sz w:val="20"/>
                <w:szCs w:val="20"/>
              </w:rPr>
              <w:lastRenderedPageBreak/>
              <w:t>программ.</w:t>
            </w:r>
          </w:p>
        </w:tc>
        <w:tc>
          <w:tcPr>
            <w:tcW w:w="1217" w:type="dxa"/>
          </w:tcPr>
          <w:p w:rsidR="000B7A99" w:rsidRPr="007D0B4A" w:rsidRDefault="000B7A99" w:rsidP="00F71F91">
            <w:pPr>
              <w:jc w:val="both"/>
              <w:rPr>
                <w:sz w:val="20"/>
                <w:szCs w:val="20"/>
              </w:rPr>
            </w:pPr>
            <w:r w:rsidRPr="007D0B4A">
              <w:rPr>
                <w:sz w:val="20"/>
                <w:szCs w:val="20"/>
              </w:rPr>
              <w:lastRenderedPageBreak/>
              <w:t>17</w:t>
            </w:r>
          </w:p>
        </w:tc>
        <w:tc>
          <w:tcPr>
            <w:tcW w:w="3287" w:type="dxa"/>
          </w:tcPr>
          <w:p w:rsidR="000B7A99" w:rsidRPr="007D0B4A" w:rsidRDefault="000B7A99" w:rsidP="00F71F91">
            <w:pPr>
              <w:jc w:val="both"/>
              <w:rPr>
                <w:sz w:val="20"/>
                <w:szCs w:val="20"/>
              </w:rPr>
            </w:pPr>
            <w:r w:rsidRPr="007D0B4A">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7D0B4A">
              <w:rPr>
                <w:sz w:val="20"/>
                <w:szCs w:val="20"/>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tcPr>
          <w:p w:rsidR="000B7A99" w:rsidRPr="00F71F91" w:rsidRDefault="000B7A99" w:rsidP="00F71F91">
            <w:pPr>
              <w:rPr>
                <w:sz w:val="20"/>
                <w:szCs w:val="20"/>
              </w:rPr>
            </w:pPr>
            <w:r w:rsidRPr="00F71F91">
              <w:rPr>
                <w:sz w:val="20"/>
                <w:szCs w:val="20"/>
              </w:rPr>
              <w:lastRenderedPageBreak/>
              <w:t>Леоненко С.В.</w:t>
            </w:r>
          </w:p>
          <w:p w:rsidR="00F71F91" w:rsidRPr="00F71F91" w:rsidRDefault="00F71F91" w:rsidP="00F71F91">
            <w:pPr>
              <w:rPr>
                <w:sz w:val="20"/>
                <w:szCs w:val="20"/>
              </w:rPr>
            </w:pPr>
            <w:r w:rsidRPr="00F71F91">
              <w:rPr>
                <w:sz w:val="20"/>
                <w:szCs w:val="20"/>
              </w:rPr>
              <w:t>2003 ИГПУ</w:t>
            </w:r>
          </w:p>
          <w:p w:rsidR="000B7A99" w:rsidRPr="00F71F91" w:rsidRDefault="000B7A99" w:rsidP="00F71F91">
            <w:pPr>
              <w:rPr>
                <w:sz w:val="20"/>
                <w:szCs w:val="20"/>
              </w:rPr>
            </w:pPr>
            <w:r w:rsidRPr="00F71F91">
              <w:rPr>
                <w:sz w:val="20"/>
                <w:szCs w:val="20"/>
              </w:rPr>
              <w:t>Федоринова З.П.</w:t>
            </w:r>
          </w:p>
          <w:p w:rsidR="00F71F91" w:rsidRPr="00F71F91" w:rsidRDefault="00F71F91" w:rsidP="00F71F91">
            <w:pPr>
              <w:rPr>
                <w:sz w:val="20"/>
                <w:szCs w:val="20"/>
              </w:rPr>
            </w:pPr>
            <w:r w:rsidRPr="00F71F91">
              <w:rPr>
                <w:sz w:val="20"/>
                <w:szCs w:val="20"/>
              </w:rPr>
              <w:t>1974черемховское педучилище</w:t>
            </w:r>
          </w:p>
          <w:p w:rsidR="000B7A99" w:rsidRPr="00F71F91" w:rsidRDefault="000B7A99" w:rsidP="00F71F91">
            <w:pPr>
              <w:rPr>
                <w:sz w:val="20"/>
                <w:szCs w:val="20"/>
              </w:rPr>
            </w:pPr>
            <w:r w:rsidRPr="00F71F91">
              <w:rPr>
                <w:sz w:val="20"/>
                <w:szCs w:val="20"/>
              </w:rPr>
              <w:t>Сафонова Е.И.</w:t>
            </w:r>
          </w:p>
          <w:p w:rsidR="00F71F91" w:rsidRPr="00F71F91" w:rsidRDefault="00F71F91" w:rsidP="00F71F91">
            <w:pPr>
              <w:rPr>
                <w:sz w:val="20"/>
                <w:szCs w:val="20"/>
              </w:rPr>
            </w:pPr>
            <w:r w:rsidRPr="00F71F91">
              <w:rPr>
                <w:sz w:val="20"/>
                <w:szCs w:val="20"/>
              </w:rPr>
              <w:t>1986 ИНПИ</w:t>
            </w:r>
          </w:p>
          <w:p w:rsidR="00F71F91" w:rsidRPr="00F71F91" w:rsidRDefault="000B7A99" w:rsidP="00F71F91">
            <w:pPr>
              <w:rPr>
                <w:sz w:val="20"/>
                <w:szCs w:val="20"/>
              </w:rPr>
            </w:pPr>
            <w:r w:rsidRPr="00F71F91">
              <w:rPr>
                <w:sz w:val="20"/>
                <w:szCs w:val="20"/>
              </w:rPr>
              <w:t>Золотуева Г.А</w:t>
            </w:r>
          </w:p>
          <w:p w:rsidR="000B7A99" w:rsidRPr="00F71F91" w:rsidRDefault="00F71F91" w:rsidP="00F71F91">
            <w:pPr>
              <w:rPr>
                <w:sz w:val="20"/>
                <w:szCs w:val="20"/>
              </w:rPr>
            </w:pPr>
            <w:r w:rsidRPr="00F71F91">
              <w:rPr>
                <w:sz w:val="20"/>
                <w:szCs w:val="20"/>
              </w:rPr>
              <w:t>1985 ИГПИ</w:t>
            </w:r>
          </w:p>
          <w:p w:rsidR="000B7A99" w:rsidRPr="00F71F91" w:rsidRDefault="000B7A99" w:rsidP="00F71F91">
            <w:pPr>
              <w:rPr>
                <w:sz w:val="20"/>
                <w:szCs w:val="20"/>
              </w:rPr>
            </w:pPr>
            <w:r w:rsidRPr="00F71F91">
              <w:rPr>
                <w:sz w:val="20"/>
                <w:szCs w:val="20"/>
              </w:rPr>
              <w:lastRenderedPageBreak/>
              <w:t>Петрова Е.А.</w:t>
            </w:r>
          </w:p>
          <w:p w:rsidR="00F71F91" w:rsidRPr="00F71F91" w:rsidRDefault="00F71F91" w:rsidP="00F71F91">
            <w:pPr>
              <w:rPr>
                <w:sz w:val="20"/>
                <w:szCs w:val="20"/>
              </w:rPr>
            </w:pPr>
            <w:r w:rsidRPr="00F71F91">
              <w:rPr>
                <w:sz w:val="20"/>
                <w:szCs w:val="20"/>
              </w:rPr>
              <w:t>2004 ИГПУ</w:t>
            </w:r>
          </w:p>
          <w:p w:rsidR="000B7A99" w:rsidRPr="00F71F91" w:rsidRDefault="000B7A99" w:rsidP="00F71F91">
            <w:pPr>
              <w:rPr>
                <w:sz w:val="20"/>
                <w:szCs w:val="20"/>
              </w:rPr>
            </w:pPr>
            <w:r w:rsidRPr="00F71F91">
              <w:rPr>
                <w:sz w:val="20"/>
                <w:szCs w:val="20"/>
              </w:rPr>
              <w:t>Яцун О.И.</w:t>
            </w:r>
          </w:p>
          <w:p w:rsidR="00F71F91" w:rsidRPr="00F71F91" w:rsidRDefault="00F71F91" w:rsidP="00F71F91">
            <w:pPr>
              <w:rPr>
                <w:sz w:val="20"/>
                <w:szCs w:val="20"/>
              </w:rPr>
            </w:pPr>
            <w:r w:rsidRPr="00F71F91">
              <w:rPr>
                <w:sz w:val="20"/>
                <w:szCs w:val="20"/>
              </w:rPr>
              <w:t>1983 ИНПИ</w:t>
            </w:r>
          </w:p>
          <w:p w:rsidR="000B7A99" w:rsidRPr="00F71F91" w:rsidRDefault="000B7A99" w:rsidP="00F71F91">
            <w:pPr>
              <w:rPr>
                <w:sz w:val="20"/>
                <w:szCs w:val="20"/>
              </w:rPr>
            </w:pPr>
            <w:r w:rsidRPr="00F71F91">
              <w:rPr>
                <w:sz w:val="20"/>
                <w:szCs w:val="20"/>
              </w:rPr>
              <w:t>Беляк Н.А.</w:t>
            </w:r>
          </w:p>
          <w:p w:rsidR="00F71F91" w:rsidRPr="00F71F91" w:rsidRDefault="00F71F91" w:rsidP="00F71F91">
            <w:pPr>
              <w:rPr>
                <w:sz w:val="20"/>
                <w:szCs w:val="20"/>
              </w:rPr>
            </w:pPr>
            <w:r w:rsidRPr="00F71F91">
              <w:rPr>
                <w:sz w:val="20"/>
                <w:szCs w:val="20"/>
              </w:rPr>
              <w:t>2009 БГУ</w:t>
            </w:r>
          </w:p>
          <w:p w:rsidR="000B7A99" w:rsidRPr="00F71F91" w:rsidRDefault="000B7A99" w:rsidP="00F71F91">
            <w:pPr>
              <w:rPr>
                <w:sz w:val="20"/>
                <w:szCs w:val="20"/>
              </w:rPr>
            </w:pPr>
            <w:r w:rsidRPr="00F71F91">
              <w:rPr>
                <w:sz w:val="20"/>
                <w:szCs w:val="20"/>
              </w:rPr>
              <w:t>Арсенкина Е.С.</w:t>
            </w:r>
          </w:p>
          <w:p w:rsidR="00F71F91" w:rsidRPr="00F71F91" w:rsidRDefault="00F71F91" w:rsidP="00F71F91">
            <w:pPr>
              <w:rPr>
                <w:sz w:val="20"/>
                <w:szCs w:val="20"/>
              </w:rPr>
            </w:pPr>
            <w:r w:rsidRPr="00F71F91">
              <w:rPr>
                <w:sz w:val="20"/>
                <w:szCs w:val="20"/>
              </w:rPr>
              <w:t>2010 Уссурийский ГПИ</w:t>
            </w:r>
          </w:p>
          <w:p w:rsidR="000B7A99" w:rsidRPr="00F71F91" w:rsidRDefault="000B7A99" w:rsidP="00F71F91">
            <w:pPr>
              <w:rPr>
                <w:sz w:val="20"/>
                <w:szCs w:val="20"/>
              </w:rPr>
            </w:pPr>
            <w:r w:rsidRPr="00F71F91">
              <w:rPr>
                <w:sz w:val="20"/>
                <w:szCs w:val="20"/>
              </w:rPr>
              <w:t>Крамник Т.С.</w:t>
            </w:r>
          </w:p>
          <w:p w:rsidR="00F71F91" w:rsidRPr="00F71F91" w:rsidRDefault="00F71F91" w:rsidP="00F71F91">
            <w:pPr>
              <w:rPr>
                <w:sz w:val="20"/>
                <w:szCs w:val="20"/>
              </w:rPr>
            </w:pPr>
            <w:r w:rsidRPr="00F71F91">
              <w:rPr>
                <w:sz w:val="20"/>
                <w:szCs w:val="20"/>
              </w:rPr>
              <w:t>2012 ВСГАО</w:t>
            </w:r>
          </w:p>
          <w:p w:rsidR="000B7A99" w:rsidRPr="00F71F91" w:rsidRDefault="000B7A99" w:rsidP="00F71F91">
            <w:pPr>
              <w:rPr>
                <w:sz w:val="20"/>
                <w:szCs w:val="20"/>
              </w:rPr>
            </w:pPr>
            <w:r w:rsidRPr="00F71F91">
              <w:rPr>
                <w:sz w:val="20"/>
                <w:szCs w:val="20"/>
              </w:rPr>
              <w:t>Тюрина М.Е.</w:t>
            </w:r>
          </w:p>
          <w:p w:rsidR="000B7A99" w:rsidRPr="00BD4196" w:rsidRDefault="000B7A99" w:rsidP="00F71F91">
            <w:pPr>
              <w:jc w:val="both"/>
              <w:rPr>
                <w:sz w:val="20"/>
                <w:szCs w:val="20"/>
              </w:rPr>
            </w:pPr>
            <w:r w:rsidRPr="00F71F91">
              <w:rPr>
                <w:sz w:val="20"/>
                <w:szCs w:val="20"/>
              </w:rPr>
              <w:t>1979 Вост</w:t>
            </w:r>
            <w:r w:rsidRPr="00BD4196">
              <w:rPr>
                <w:sz w:val="20"/>
                <w:szCs w:val="20"/>
              </w:rPr>
              <w:t>.-Сиб ГИК</w:t>
            </w:r>
          </w:p>
          <w:p w:rsidR="000B7A99" w:rsidRDefault="000B7A99" w:rsidP="00F71F91">
            <w:pPr>
              <w:jc w:val="both"/>
              <w:rPr>
                <w:sz w:val="20"/>
                <w:szCs w:val="20"/>
              </w:rPr>
            </w:pPr>
            <w:r w:rsidRPr="00BD4196">
              <w:rPr>
                <w:sz w:val="20"/>
                <w:szCs w:val="20"/>
              </w:rPr>
              <w:t>Габриков А.А.</w:t>
            </w:r>
          </w:p>
          <w:p w:rsidR="000B7A99" w:rsidRPr="00BD4196" w:rsidRDefault="000B7A99" w:rsidP="00F71F91">
            <w:pPr>
              <w:jc w:val="both"/>
              <w:rPr>
                <w:sz w:val="20"/>
                <w:szCs w:val="20"/>
              </w:rPr>
            </w:pPr>
            <w:r w:rsidRPr="00BD4196">
              <w:rPr>
                <w:sz w:val="20"/>
                <w:szCs w:val="20"/>
              </w:rPr>
              <w:t>2004 ИГПУ</w:t>
            </w:r>
          </w:p>
          <w:p w:rsidR="000B7A99" w:rsidRDefault="000B7A99" w:rsidP="00F71F91">
            <w:pPr>
              <w:jc w:val="both"/>
              <w:rPr>
                <w:sz w:val="20"/>
                <w:szCs w:val="20"/>
              </w:rPr>
            </w:pPr>
            <w:r w:rsidRPr="00BD4196">
              <w:rPr>
                <w:sz w:val="20"/>
                <w:szCs w:val="20"/>
              </w:rPr>
              <w:t>Сафронова К.В.</w:t>
            </w:r>
          </w:p>
          <w:p w:rsidR="000B7A99" w:rsidRPr="00BD4196" w:rsidRDefault="000B7A99" w:rsidP="00F71F91">
            <w:pPr>
              <w:jc w:val="both"/>
              <w:rPr>
                <w:sz w:val="20"/>
                <w:szCs w:val="20"/>
              </w:rPr>
            </w:pPr>
            <w:r w:rsidRPr="00BD4196">
              <w:rPr>
                <w:sz w:val="20"/>
                <w:szCs w:val="20"/>
              </w:rPr>
              <w:t>2014 ВСГАО</w:t>
            </w:r>
          </w:p>
          <w:p w:rsidR="000B7A99" w:rsidRPr="00BD4196" w:rsidRDefault="000B7A99" w:rsidP="00F71F91">
            <w:pPr>
              <w:jc w:val="both"/>
              <w:rPr>
                <w:sz w:val="20"/>
                <w:szCs w:val="20"/>
              </w:rPr>
            </w:pPr>
            <w:r w:rsidRPr="00BD4196">
              <w:rPr>
                <w:sz w:val="20"/>
                <w:szCs w:val="20"/>
              </w:rPr>
              <w:t>Киселев А.С. Гос училище олимп.резерва</w:t>
            </w:r>
          </w:p>
          <w:p w:rsidR="000B7A99" w:rsidRDefault="000B7A99" w:rsidP="00F71F91">
            <w:pPr>
              <w:rPr>
                <w:sz w:val="20"/>
                <w:szCs w:val="20"/>
              </w:rPr>
            </w:pPr>
            <w:r>
              <w:rPr>
                <w:sz w:val="20"/>
                <w:szCs w:val="20"/>
              </w:rPr>
              <w:t>Попова Т.В.</w:t>
            </w:r>
          </w:p>
          <w:p w:rsidR="00F71F91" w:rsidRDefault="00F71F91" w:rsidP="00F71F91">
            <w:pPr>
              <w:rPr>
                <w:sz w:val="20"/>
                <w:szCs w:val="20"/>
              </w:rPr>
            </w:pPr>
            <w:r>
              <w:rPr>
                <w:sz w:val="20"/>
                <w:szCs w:val="20"/>
              </w:rPr>
              <w:t>1994 Иркутское педучилище</w:t>
            </w:r>
          </w:p>
          <w:p w:rsidR="000B7A99" w:rsidRDefault="000B7A99" w:rsidP="00F71F91">
            <w:pPr>
              <w:rPr>
                <w:sz w:val="20"/>
                <w:szCs w:val="20"/>
              </w:rPr>
            </w:pPr>
            <w:r>
              <w:rPr>
                <w:sz w:val="20"/>
                <w:szCs w:val="20"/>
              </w:rPr>
              <w:t>Сафронов А.В.</w:t>
            </w:r>
          </w:p>
          <w:p w:rsidR="004E68C9" w:rsidRDefault="004E68C9" w:rsidP="00F71F91">
            <w:pPr>
              <w:rPr>
                <w:sz w:val="20"/>
                <w:szCs w:val="20"/>
              </w:rPr>
            </w:pPr>
            <w:r>
              <w:rPr>
                <w:sz w:val="20"/>
                <w:szCs w:val="20"/>
              </w:rPr>
              <w:t>2011 САПЭУ</w:t>
            </w:r>
          </w:p>
          <w:p w:rsidR="000B7A99" w:rsidRDefault="000B7A99" w:rsidP="00F71F91">
            <w:pPr>
              <w:rPr>
                <w:sz w:val="20"/>
                <w:szCs w:val="20"/>
              </w:rPr>
            </w:pPr>
            <w:r>
              <w:rPr>
                <w:sz w:val="20"/>
                <w:szCs w:val="20"/>
              </w:rPr>
              <w:t>Бойко О.А.</w:t>
            </w:r>
          </w:p>
          <w:p w:rsidR="004E68C9" w:rsidRDefault="004E68C9" w:rsidP="00F71F91">
            <w:pPr>
              <w:rPr>
                <w:sz w:val="20"/>
                <w:szCs w:val="20"/>
              </w:rPr>
            </w:pPr>
            <w:r>
              <w:rPr>
                <w:sz w:val="20"/>
                <w:szCs w:val="20"/>
              </w:rPr>
              <w:t>МГЛУ ЕАЛИ</w:t>
            </w:r>
          </w:p>
          <w:p w:rsidR="000B7A99" w:rsidRDefault="000B7A99" w:rsidP="00F71F91">
            <w:pPr>
              <w:rPr>
                <w:sz w:val="20"/>
                <w:szCs w:val="20"/>
              </w:rPr>
            </w:pPr>
            <w:r>
              <w:rPr>
                <w:sz w:val="20"/>
                <w:szCs w:val="20"/>
              </w:rPr>
              <w:t>Богдашова К.В.</w:t>
            </w:r>
          </w:p>
          <w:p w:rsidR="004E68C9" w:rsidRDefault="004E68C9" w:rsidP="00F71F91">
            <w:pPr>
              <w:rPr>
                <w:sz w:val="20"/>
                <w:szCs w:val="20"/>
              </w:rPr>
            </w:pPr>
            <w:r>
              <w:rPr>
                <w:sz w:val="20"/>
                <w:szCs w:val="20"/>
              </w:rPr>
              <w:t>2015</w:t>
            </w:r>
          </w:p>
          <w:p w:rsidR="004E68C9" w:rsidRPr="007D0B4A" w:rsidRDefault="004E68C9" w:rsidP="00F71F91">
            <w:pPr>
              <w:rPr>
                <w:sz w:val="20"/>
                <w:szCs w:val="20"/>
              </w:rPr>
            </w:pPr>
            <w:r>
              <w:rPr>
                <w:sz w:val="20"/>
                <w:szCs w:val="20"/>
              </w:rPr>
              <w:t>МГЛУ ЕАЛИ</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lastRenderedPageBreak/>
              <w:t>социальный педагог</w:t>
            </w:r>
          </w:p>
        </w:tc>
        <w:tc>
          <w:tcPr>
            <w:tcW w:w="2442" w:type="dxa"/>
          </w:tcPr>
          <w:p w:rsidR="000B7A99" w:rsidRPr="007D0B4A" w:rsidRDefault="000B7A99" w:rsidP="00F71F91">
            <w:pPr>
              <w:jc w:val="both"/>
              <w:rPr>
                <w:sz w:val="20"/>
                <w:szCs w:val="20"/>
              </w:rPr>
            </w:pPr>
            <w:r w:rsidRPr="007D0B4A">
              <w:rPr>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w:t>
            </w:r>
            <w:r>
              <w:rPr>
                <w:sz w:val="20"/>
                <w:szCs w:val="20"/>
              </w:rPr>
              <w:t>ча</w:t>
            </w:r>
            <w:r w:rsidRPr="007D0B4A">
              <w:rPr>
                <w:sz w:val="20"/>
                <w:szCs w:val="20"/>
              </w:rPr>
              <w:t>щихся.</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tcPr>
          <w:p w:rsidR="000B7A99" w:rsidRPr="007D0B4A" w:rsidRDefault="000B7A99" w:rsidP="00F71F91">
            <w:pPr>
              <w:jc w:val="both"/>
              <w:rPr>
                <w:sz w:val="20"/>
                <w:szCs w:val="20"/>
              </w:rPr>
            </w:pPr>
            <w:r w:rsidRPr="007D0B4A">
              <w:rPr>
                <w:sz w:val="20"/>
                <w:szCs w:val="20"/>
              </w:rPr>
              <w:t>Крамник Т.С. 2012 ВСГАО</w:t>
            </w:r>
          </w:p>
          <w:p w:rsidR="000B7A99" w:rsidRPr="007D0B4A" w:rsidRDefault="000B7A99" w:rsidP="00F71F91">
            <w:pPr>
              <w:jc w:val="both"/>
              <w:rPr>
                <w:sz w:val="20"/>
                <w:szCs w:val="20"/>
              </w:rPr>
            </w:pPr>
            <w:r>
              <w:rPr>
                <w:sz w:val="20"/>
                <w:szCs w:val="20"/>
              </w:rPr>
              <w:t>Федорова А.П. 2006</w:t>
            </w:r>
            <w:r w:rsidRPr="00B41317">
              <w:rPr>
                <w:sz w:val="20"/>
                <w:szCs w:val="20"/>
              </w:rPr>
              <w:t xml:space="preserve"> ИГУ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педагог-психолог</w:t>
            </w:r>
          </w:p>
        </w:tc>
        <w:tc>
          <w:tcPr>
            <w:tcW w:w="2442" w:type="dxa"/>
          </w:tcPr>
          <w:p w:rsidR="000B7A99" w:rsidRPr="007D0B4A" w:rsidRDefault="000B7A99" w:rsidP="00F71F91">
            <w:pPr>
              <w:jc w:val="both"/>
              <w:rPr>
                <w:sz w:val="20"/>
                <w:szCs w:val="20"/>
              </w:rPr>
            </w:pPr>
            <w:r w:rsidRPr="007D0B4A">
              <w:rPr>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tcPr>
          <w:p w:rsidR="000B7A99" w:rsidRDefault="000B7A99" w:rsidP="00F71F91">
            <w:pPr>
              <w:jc w:val="both"/>
              <w:rPr>
                <w:sz w:val="20"/>
                <w:szCs w:val="20"/>
              </w:rPr>
            </w:pPr>
            <w:r w:rsidRPr="004E68C9">
              <w:rPr>
                <w:sz w:val="20"/>
                <w:szCs w:val="20"/>
              </w:rPr>
              <w:t>Лаврентьева А.С.</w:t>
            </w:r>
          </w:p>
          <w:p w:rsidR="004E68C9" w:rsidRPr="004E68C9" w:rsidRDefault="004E68C9" w:rsidP="00F71F91">
            <w:pPr>
              <w:jc w:val="both"/>
              <w:rPr>
                <w:sz w:val="20"/>
                <w:szCs w:val="20"/>
              </w:rPr>
            </w:pPr>
            <w:r>
              <w:rPr>
                <w:sz w:val="20"/>
                <w:szCs w:val="20"/>
              </w:rPr>
              <w:t>1992 ИГУ</w:t>
            </w:r>
          </w:p>
        </w:tc>
      </w:tr>
      <w:tr w:rsidR="000B7A99" w:rsidRPr="007D0B4A" w:rsidTr="00F71F91">
        <w:tc>
          <w:tcPr>
            <w:tcW w:w="1419" w:type="dxa"/>
          </w:tcPr>
          <w:p w:rsidR="000B7A99" w:rsidRPr="007D0B4A" w:rsidRDefault="000B7A99" w:rsidP="00F71F91">
            <w:pPr>
              <w:jc w:val="both"/>
              <w:rPr>
                <w:b/>
                <w:sz w:val="20"/>
                <w:szCs w:val="20"/>
              </w:rPr>
            </w:pPr>
            <w:r>
              <w:rPr>
                <w:b/>
                <w:sz w:val="20"/>
                <w:szCs w:val="20"/>
              </w:rPr>
              <w:t>учитель-логопед</w:t>
            </w:r>
          </w:p>
        </w:tc>
        <w:tc>
          <w:tcPr>
            <w:tcW w:w="2442" w:type="dxa"/>
          </w:tcPr>
          <w:p w:rsidR="000B7A99" w:rsidRPr="007D0B4A" w:rsidRDefault="000B7A99" w:rsidP="00F71F91">
            <w:pPr>
              <w:jc w:val="both"/>
              <w:rPr>
                <w:sz w:val="20"/>
                <w:szCs w:val="20"/>
              </w:rPr>
            </w:pPr>
            <w:r w:rsidRPr="00F2729E">
              <w:rPr>
                <w:sz w:val="20"/>
                <w:szCs w:val="20"/>
              </w:rPr>
              <w:t>Осуществляет работу, направленную на максимальную корре</w:t>
            </w:r>
            <w:r>
              <w:rPr>
                <w:sz w:val="20"/>
                <w:szCs w:val="20"/>
              </w:rPr>
              <w:t>кцию недостатков в развитии у уча</w:t>
            </w:r>
            <w:r w:rsidRPr="00F2729E">
              <w:rPr>
                <w:sz w:val="20"/>
                <w:szCs w:val="20"/>
              </w:rPr>
              <w:t xml:space="preserve">щихся, </w:t>
            </w:r>
          </w:p>
        </w:tc>
        <w:tc>
          <w:tcPr>
            <w:tcW w:w="1217" w:type="dxa"/>
          </w:tcPr>
          <w:p w:rsidR="000B7A99" w:rsidRPr="007D0B4A" w:rsidRDefault="000B7A99" w:rsidP="00F71F91">
            <w:pPr>
              <w:jc w:val="both"/>
              <w:rPr>
                <w:sz w:val="20"/>
                <w:szCs w:val="20"/>
              </w:rPr>
            </w:pPr>
            <w:r>
              <w:rPr>
                <w:sz w:val="20"/>
                <w:szCs w:val="20"/>
              </w:rPr>
              <w:t>1</w:t>
            </w:r>
          </w:p>
        </w:tc>
        <w:tc>
          <w:tcPr>
            <w:tcW w:w="3287" w:type="dxa"/>
          </w:tcPr>
          <w:p w:rsidR="000B7A99" w:rsidRPr="007D0B4A" w:rsidRDefault="000B7A99" w:rsidP="00F71F91">
            <w:pPr>
              <w:jc w:val="both"/>
              <w:rPr>
                <w:sz w:val="20"/>
                <w:szCs w:val="20"/>
              </w:rPr>
            </w:pPr>
            <w:r w:rsidRPr="00F2729E">
              <w:rPr>
                <w:sz w:val="20"/>
                <w:szCs w:val="20"/>
              </w:rPr>
              <w:t>Высшее профессиональное образование в области дефектологии без предъявления требований к стажу работы.</w:t>
            </w:r>
          </w:p>
        </w:tc>
        <w:tc>
          <w:tcPr>
            <w:tcW w:w="2126" w:type="dxa"/>
          </w:tcPr>
          <w:p w:rsidR="004E68C9" w:rsidRDefault="000B7A99" w:rsidP="00F71F91">
            <w:pPr>
              <w:jc w:val="both"/>
              <w:rPr>
                <w:sz w:val="20"/>
                <w:szCs w:val="20"/>
              </w:rPr>
            </w:pPr>
            <w:r w:rsidRPr="004E68C9">
              <w:rPr>
                <w:sz w:val="20"/>
                <w:szCs w:val="20"/>
              </w:rPr>
              <w:t>Калягина О.С.</w:t>
            </w:r>
          </w:p>
          <w:p w:rsidR="000B7A99" w:rsidRPr="004E68C9" w:rsidRDefault="004E68C9" w:rsidP="00F71F91">
            <w:pPr>
              <w:jc w:val="both"/>
              <w:rPr>
                <w:sz w:val="20"/>
                <w:szCs w:val="20"/>
              </w:rPr>
            </w:pPr>
            <w:r>
              <w:rPr>
                <w:sz w:val="20"/>
                <w:szCs w:val="20"/>
              </w:rPr>
              <w:t>2001 ИГПУ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педагог дополнительного образования</w:t>
            </w:r>
          </w:p>
        </w:tc>
        <w:tc>
          <w:tcPr>
            <w:tcW w:w="2442" w:type="dxa"/>
          </w:tcPr>
          <w:p w:rsidR="000B7A99" w:rsidRPr="007D0B4A" w:rsidRDefault="000B7A99" w:rsidP="00F71F91">
            <w:pPr>
              <w:jc w:val="both"/>
              <w:rPr>
                <w:sz w:val="20"/>
                <w:szCs w:val="20"/>
              </w:rPr>
            </w:pPr>
            <w:r w:rsidRPr="007D0B4A">
              <w:rPr>
                <w:sz w:val="20"/>
                <w:szCs w:val="20"/>
              </w:rPr>
              <w:t xml:space="preserve">осуществляет дополнительное образование обучающихся в соответствии с </w:t>
            </w:r>
            <w:r w:rsidRPr="007D0B4A">
              <w:rPr>
                <w:sz w:val="20"/>
                <w:szCs w:val="20"/>
              </w:rPr>
              <w:lastRenderedPageBreak/>
              <w:t>образовательной программой, развивает их разнообразную творческую деятельность.</w:t>
            </w:r>
          </w:p>
        </w:tc>
        <w:tc>
          <w:tcPr>
            <w:tcW w:w="1217" w:type="dxa"/>
          </w:tcPr>
          <w:p w:rsidR="000B7A99" w:rsidRPr="007D0B4A" w:rsidRDefault="000B7A99" w:rsidP="00F71F91">
            <w:pPr>
              <w:jc w:val="both"/>
              <w:rPr>
                <w:sz w:val="20"/>
                <w:szCs w:val="20"/>
              </w:rPr>
            </w:pPr>
            <w:r w:rsidRPr="007D0B4A">
              <w:rPr>
                <w:sz w:val="20"/>
                <w:szCs w:val="20"/>
              </w:rPr>
              <w:lastRenderedPageBreak/>
              <w:t>6</w:t>
            </w:r>
          </w:p>
        </w:tc>
        <w:tc>
          <w:tcPr>
            <w:tcW w:w="3287" w:type="dxa"/>
          </w:tcPr>
          <w:p w:rsidR="000B7A99" w:rsidRPr="007D0B4A" w:rsidRDefault="000B7A99" w:rsidP="00F71F91">
            <w:pPr>
              <w:jc w:val="both"/>
              <w:rPr>
                <w:sz w:val="20"/>
                <w:szCs w:val="20"/>
              </w:rPr>
            </w:pPr>
            <w:r w:rsidRPr="007D0B4A">
              <w:rPr>
                <w:sz w:val="20"/>
                <w:szCs w:val="20"/>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r w:rsidRPr="007D0B4A">
              <w:rPr>
                <w:sz w:val="20"/>
                <w:szCs w:val="20"/>
              </w:rPr>
              <w:lastRenderedPageBreak/>
              <w:t>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tcPr>
          <w:p w:rsidR="000B7A99" w:rsidRPr="007D0B4A" w:rsidRDefault="000B7A99" w:rsidP="00F71F91">
            <w:pPr>
              <w:jc w:val="both"/>
              <w:rPr>
                <w:sz w:val="20"/>
                <w:szCs w:val="20"/>
              </w:rPr>
            </w:pPr>
            <w:r w:rsidRPr="007D0B4A">
              <w:rPr>
                <w:sz w:val="20"/>
                <w:szCs w:val="20"/>
              </w:rPr>
              <w:lastRenderedPageBreak/>
              <w:t>Пахомова Е.А. 1995 В.-С. академия культуры и искусств</w:t>
            </w:r>
          </w:p>
          <w:p w:rsidR="000B7A99" w:rsidRPr="007D0B4A" w:rsidRDefault="000B7A99" w:rsidP="00F71F91">
            <w:pPr>
              <w:jc w:val="both"/>
              <w:rPr>
                <w:sz w:val="20"/>
                <w:szCs w:val="20"/>
              </w:rPr>
            </w:pPr>
            <w:r w:rsidRPr="007D0B4A">
              <w:rPr>
                <w:sz w:val="20"/>
                <w:szCs w:val="20"/>
              </w:rPr>
              <w:t>Сафронова К.В. 2014 ВСГАО</w:t>
            </w:r>
          </w:p>
          <w:p w:rsidR="000B7A99" w:rsidRPr="007D0B4A" w:rsidRDefault="000B7A99" w:rsidP="00F71F91">
            <w:pPr>
              <w:jc w:val="both"/>
              <w:rPr>
                <w:sz w:val="20"/>
                <w:szCs w:val="20"/>
              </w:rPr>
            </w:pPr>
            <w:r w:rsidRPr="007D0B4A">
              <w:rPr>
                <w:sz w:val="20"/>
                <w:szCs w:val="20"/>
              </w:rPr>
              <w:lastRenderedPageBreak/>
              <w:t>Шелест М.И. 2011 Ирк обл училище культуры</w:t>
            </w:r>
          </w:p>
          <w:p w:rsidR="000B7A99" w:rsidRDefault="000B7A99" w:rsidP="00F71F91">
            <w:pPr>
              <w:jc w:val="both"/>
              <w:rPr>
                <w:sz w:val="20"/>
                <w:szCs w:val="20"/>
              </w:rPr>
            </w:pPr>
            <w:r w:rsidRPr="007D0B4A">
              <w:rPr>
                <w:sz w:val="20"/>
                <w:szCs w:val="20"/>
              </w:rPr>
              <w:t xml:space="preserve">Федорова М.М. </w:t>
            </w:r>
          </w:p>
          <w:p w:rsidR="00607E4F" w:rsidRDefault="00607E4F" w:rsidP="00F71F91">
            <w:pPr>
              <w:jc w:val="both"/>
              <w:rPr>
                <w:sz w:val="20"/>
                <w:szCs w:val="20"/>
              </w:rPr>
            </w:pPr>
            <w:r>
              <w:rPr>
                <w:sz w:val="20"/>
                <w:szCs w:val="20"/>
              </w:rPr>
              <w:t>2013 РГУФК</w:t>
            </w:r>
          </w:p>
          <w:p w:rsidR="000B7A99" w:rsidRPr="007D0B4A" w:rsidRDefault="000B7A99" w:rsidP="00F71F91">
            <w:pPr>
              <w:jc w:val="both"/>
              <w:rPr>
                <w:sz w:val="20"/>
                <w:szCs w:val="20"/>
              </w:rPr>
            </w:pPr>
            <w:r w:rsidRPr="007D0B4A">
              <w:rPr>
                <w:sz w:val="20"/>
                <w:szCs w:val="20"/>
              </w:rPr>
              <w:t>Тюрина М.Е. 1993 В.-С. академия культуры и искусств</w:t>
            </w:r>
          </w:p>
          <w:p w:rsidR="004E68C9" w:rsidRDefault="000B7A99" w:rsidP="00F71F91">
            <w:pPr>
              <w:jc w:val="both"/>
              <w:rPr>
                <w:sz w:val="20"/>
                <w:szCs w:val="20"/>
              </w:rPr>
            </w:pPr>
            <w:r>
              <w:rPr>
                <w:sz w:val="20"/>
                <w:szCs w:val="20"/>
              </w:rPr>
              <w:t>Маркова И.В.</w:t>
            </w:r>
          </w:p>
          <w:p w:rsidR="000B7A99" w:rsidRPr="007D0B4A" w:rsidRDefault="000B7A99" w:rsidP="00F71F91">
            <w:pPr>
              <w:jc w:val="both"/>
              <w:rPr>
                <w:sz w:val="20"/>
                <w:szCs w:val="20"/>
              </w:rPr>
            </w:pPr>
            <w:r w:rsidRPr="00F2729E">
              <w:rPr>
                <w:sz w:val="20"/>
                <w:szCs w:val="20"/>
              </w:rPr>
              <w:t>1998 ИГПУ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lastRenderedPageBreak/>
              <w:t>заведующий библиотекой</w:t>
            </w:r>
          </w:p>
        </w:tc>
        <w:tc>
          <w:tcPr>
            <w:tcW w:w="2442" w:type="dxa"/>
          </w:tcPr>
          <w:p w:rsidR="000B7A99" w:rsidRPr="007D0B4A" w:rsidRDefault="000B7A99" w:rsidP="00F71F91">
            <w:pPr>
              <w:jc w:val="both"/>
              <w:rPr>
                <w:sz w:val="20"/>
                <w:szCs w:val="20"/>
              </w:rPr>
            </w:pPr>
            <w:r w:rsidRPr="007D0B4A">
              <w:rPr>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или среднее профессиональное образование по специальности «Библиотечно-информационная деятельность».</w:t>
            </w:r>
          </w:p>
        </w:tc>
        <w:tc>
          <w:tcPr>
            <w:tcW w:w="2126" w:type="dxa"/>
          </w:tcPr>
          <w:p w:rsidR="000B7A99" w:rsidRPr="007D0B4A" w:rsidRDefault="000B7A99" w:rsidP="00F71F91">
            <w:pPr>
              <w:jc w:val="both"/>
              <w:rPr>
                <w:sz w:val="20"/>
                <w:szCs w:val="20"/>
              </w:rPr>
            </w:pPr>
            <w:r w:rsidRPr="007D0B4A">
              <w:rPr>
                <w:sz w:val="20"/>
                <w:szCs w:val="20"/>
              </w:rPr>
              <w:t xml:space="preserve">Пешкова Е.С. </w:t>
            </w:r>
          </w:p>
          <w:p w:rsidR="000B7A99" w:rsidRPr="007D0B4A" w:rsidRDefault="000B7A99" w:rsidP="00F71F91">
            <w:pPr>
              <w:jc w:val="both"/>
              <w:rPr>
                <w:sz w:val="20"/>
                <w:szCs w:val="20"/>
              </w:rPr>
            </w:pPr>
            <w:r w:rsidRPr="007D0B4A">
              <w:rPr>
                <w:sz w:val="20"/>
                <w:szCs w:val="20"/>
              </w:rPr>
              <w:t xml:space="preserve">1987 Вост.-Сиб. гос. институт культуры, </w:t>
            </w:r>
          </w:p>
          <w:p w:rsidR="000B7A99" w:rsidRPr="007D0B4A" w:rsidRDefault="000B7A99" w:rsidP="00F71F91">
            <w:pPr>
              <w:jc w:val="both"/>
              <w:rPr>
                <w:sz w:val="20"/>
                <w:szCs w:val="20"/>
              </w:rPr>
            </w:pPr>
            <w:r w:rsidRPr="007D0B4A">
              <w:rPr>
                <w:sz w:val="20"/>
                <w:szCs w:val="20"/>
              </w:rPr>
              <w:t>библиотечный стаж-35 лет.</w:t>
            </w:r>
          </w:p>
        </w:tc>
      </w:tr>
    </w:tbl>
    <w:p w:rsidR="000B7A99" w:rsidRPr="00615802" w:rsidRDefault="000B7A99" w:rsidP="000B7A99">
      <w:pPr>
        <w:jc w:val="both"/>
        <w:rPr>
          <w:sz w:val="28"/>
          <w:szCs w:val="28"/>
        </w:rPr>
      </w:pPr>
    </w:p>
    <w:p w:rsidR="000B7A99" w:rsidRDefault="000B7A99" w:rsidP="000B7A99">
      <w:pPr>
        <w:ind w:firstLine="708"/>
        <w:jc w:val="both"/>
      </w:pPr>
      <w:r w:rsidRPr="006D0DFB">
        <w:t xml:space="preserve">Учителя школы в системе повышают уровень квалификации и профессионализма через курсовую подготовку. Анализ курсовой подготовки показал, что 100 % педагогических работников школы прошли курсы повышения квалификации в объеме не менее 72 ч. </w:t>
      </w:r>
    </w:p>
    <w:tbl>
      <w:tblPr>
        <w:tblStyle w:val="afff1"/>
        <w:tblW w:w="10101" w:type="dxa"/>
        <w:tblInd w:w="-318" w:type="dxa"/>
        <w:tblLook w:val="04A0" w:firstRow="1" w:lastRow="0" w:firstColumn="1" w:lastColumn="0" w:noHBand="0" w:noVBand="1"/>
      </w:tblPr>
      <w:tblGrid>
        <w:gridCol w:w="1711"/>
        <w:gridCol w:w="5643"/>
        <w:gridCol w:w="1451"/>
        <w:gridCol w:w="1296"/>
      </w:tblGrid>
      <w:tr w:rsidR="00EF71C9" w:rsidRPr="00BE4CFC" w:rsidTr="00EF71C9">
        <w:trPr>
          <w:trHeight w:val="257"/>
        </w:trPr>
        <w:tc>
          <w:tcPr>
            <w:tcW w:w="1711" w:type="dxa"/>
          </w:tcPr>
          <w:p w:rsidR="00EF71C9" w:rsidRPr="00BE4CFC" w:rsidRDefault="00EF71C9" w:rsidP="00712CA7">
            <w:pPr>
              <w:rPr>
                <w:b/>
              </w:rPr>
            </w:pPr>
            <w:r w:rsidRPr="00BE4CFC">
              <w:rPr>
                <w:b/>
              </w:rPr>
              <w:t>ФИО</w:t>
            </w:r>
          </w:p>
        </w:tc>
        <w:tc>
          <w:tcPr>
            <w:tcW w:w="5643" w:type="dxa"/>
          </w:tcPr>
          <w:p w:rsidR="00EF71C9" w:rsidRPr="00BE4CFC" w:rsidRDefault="00EF71C9" w:rsidP="00712CA7">
            <w:pPr>
              <w:rPr>
                <w:b/>
              </w:rPr>
            </w:pPr>
            <w:r w:rsidRPr="00BE4CFC">
              <w:rPr>
                <w:b/>
              </w:rPr>
              <w:t>Тема курсов</w:t>
            </w:r>
          </w:p>
        </w:tc>
        <w:tc>
          <w:tcPr>
            <w:tcW w:w="1451" w:type="dxa"/>
          </w:tcPr>
          <w:p w:rsidR="00EF71C9" w:rsidRPr="00BE4CFC" w:rsidRDefault="00EF71C9" w:rsidP="00712CA7">
            <w:pPr>
              <w:rPr>
                <w:b/>
              </w:rPr>
            </w:pPr>
            <w:r w:rsidRPr="00BE4CFC">
              <w:rPr>
                <w:b/>
              </w:rPr>
              <w:t>Час/орг</w:t>
            </w:r>
          </w:p>
        </w:tc>
        <w:tc>
          <w:tcPr>
            <w:tcW w:w="1296" w:type="dxa"/>
          </w:tcPr>
          <w:p w:rsidR="00EF71C9" w:rsidRPr="00BE4CFC" w:rsidRDefault="00EF71C9" w:rsidP="00712CA7">
            <w:pPr>
              <w:rPr>
                <w:b/>
              </w:rPr>
            </w:pPr>
            <w:r w:rsidRPr="00BE4CFC">
              <w:rPr>
                <w:b/>
              </w:rPr>
              <w:t>Дата</w:t>
            </w:r>
          </w:p>
        </w:tc>
      </w:tr>
      <w:tr w:rsidR="00EF71C9" w:rsidRPr="00BE4CFC" w:rsidTr="00EF71C9">
        <w:trPr>
          <w:trHeight w:val="272"/>
        </w:trPr>
        <w:tc>
          <w:tcPr>
            <w:tcW w:w="1711" w:type="dxa"/>
          </w:tcPr>
          <w:p w:rsidR="00EF71C9" w:rsidRPr="00BE4CFC" w:rsidRDefault="00EF71C9" w:rsidP="00712CA7">
            <w:r w:rsidRPr="00BE4CFC">
              <w:t>Арсенкина</w:t>
            </w:r>
            <w:r>
              <w:t xml:space="preserve"> Е.С.</w:t>
            </w:r>
          </w:p>
        </w:tc>
        <w:tc>
          <w:tcPr>
            <w:tcW w:w="5643" w:type="dxa"/>
          </w:tcPr>
          <w:p w:rsidR="00EF71C9" w:rsidRPr="00BE4CFC" w:rsidRDefault="00EF71C9" w:rsidP="00712CA7">
            <w:r>
              <w:t>Содержание и организация образовательного процесса в начальной школе в современных условиях</w:t>
            </w:r>
          </w:p>
        </w:tc>
        <w:tc>
          <w:tcPr>
            <w:tcW w:w="1451" w:type="dxa"/>
          </w:tcPr>
          <w:p w:rsidR="00EF71C9" w:rsidRPr="00BE4CFC" w:rsidRDefault="00EF71C9" w:rsidP="00712CA7">
            <w:r w:rsidRPr="00BE4CFC">
              <w:t>ЦИМПО</w:t>
            </w:r>
          </w:p>
          <w:p w:rsidR="00EF71C9" w:rsidRPr="00BE4CFC" w:rsidRDefault="00EF71C9" w:rsidP="00712CA7"/>
        </w:tc>
        <w:tc>
          <w:tcPr>
            <w:tcW w:w="1296" w:type="dxa"/>
          </w:tcPr>
          <w:p w:rsidR="00EF71C9" w:rsidRPr="00BE4CFC" w:rsidRDefault="00EF71C9" w:rsidP="00712CA7">
            <w:r w:rsidRPr="00BE4CFC">
              <w:t>06.15</w:t>
            </w:r>
          </w:p>
        </w:tc>
      </w:tr>
      <w:tr w:rsidR="00EF71C9" w:rsidRPr="00BE4CFC" w:rsidTr="00EF71C9">
        <w:trPr>
          <w:trHeight w:val="272"/>
        </w:trPr>
        <w:tc>
          <w:tcPr>
            <w:tcW w:w="1711" w:type="dxa"/>
          </w:tcPr>
          <w:p w:rsidR="00EF71C9" w:rsidRPr="00BE4CFC" w:rsidRDefault="00EF71C9" w:rsidP="00712CA7">
            <w:r w:rsidRPr="00BE4CFC">
              <w:t>Арсенкина Е.С.</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108</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Pr="00BE4CFC" w:rsidRDefault="00EF71C9" w:rsidP="00712CA7">
            <w:r w:rsidRPr="00BE4CFC">
              <w:t>Арсенкина Е.С.</w:t>
            </w:r>
          </w:p>
        </w:tc>
        <w:tc>
          <w:tcPr>
            <w:tcW w:w="5643" w:type="dxa"/>
          </w:tcPr>
          <w:p w:rsidR="00EF71C9" w:rsidRPr="00BE4CFC" w:rsidRDefault="00EF71C9" w:rsidP="00712CA7">
            <w:r w:rsidRPr="00BE4CFC">
              <w:t xml:space="preserve">Современные  специальные технологии. Организация  учебного  процесса с использованием программно-аппаратных средств </w:t>
            </w:r>
          </w:p>
        </w:tc>
        <w:tc>
          <w:tcPr>
            <w:tcW w:w="1451" w:type="dxa"/>
          </w:tcPr>
          <w:p w:rsidR="00EF71C9" w:rsidRDefault="00EF71C9" w:rsidP="00712CA7">
            <w:r w:rsidRPr="00BE4CFC">
              <w:t>72</w:t>
            </w:r>
          </w:p>
          <w:p w:rsidR="00EF71C9" w:rsidRPr="00BE4CFC" w:rsidRDefault="00EF71C9" w:rsidP="00712CA7">
            <w:r w:rsidRPr="00BE4CFC">
              <w:t>ИРО</w:t>
            </w:r>
          </w:p>
        </w:tc>
        <w:tc>
          <w:tcPr>
            <w:tcW w:w="1296" w:type="dxa"/>
          </w:tcPr>
          <w:p w:rsidR="00EF71C9" w:rsidRPr="00BE4CFC" w:rsidRDefault="00EF71C9" w:rsidP="00712CA7">
            <w:r w:rsidRPr="00BE4CFC">
              <w:t>27.04-08.05</w:t>
            </w:r>
          </w:p>
        </w:tc>
      </w:tr>
      <w:tr w:rsidR="00EF71C9" w:rsidRPr="00BE4CFC" w:rsidTr="00EF71C9">
        <w:trPr>
          <w:trHeight w:val="272"/>
        </w:trPr>
        <w:tc>
          <w:tcPr>
            <w:tcW w:w="1711" w:type="dxa"/>
          </w:tcPr>
          <w:p w:rsidR="00EF71C9" w:rsidRDefault="00EF71C9" w:rsidP="00712CA7">
            <w:r>
              <w:t>Арсенкина Е.С.</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t xml:space="preserve">Беляк Н.А. </w:t>
            </w:r>
          </w:p>
        </w:tc>
        <w:tc>
          <w:tcPr>
            <w:tcW w:w="5643" w:type="dxa"/>
          </w:tcPr>
          <w:p w:rsidR="00EF71C9" w:rsidRPr="00BE4CFC" w:rsidRDefault="00EF71C9" w:rsidP="00712CA7">
            <w:r>
              <w:t>Интернет-технологии. Современные тнформационно-коммуникативные технологии в деятельности работников образования.</w:t>
            </w:r>
          </w:p>
        </w:tc>
        <w:tc>
          <w:tcPr>
            <w:tcW w:w="1451" w:type="dxa"/>
          </w:tcPr>
          <w:p w:rsidR="00EF71C9" w:rsidRPr="00BE4CFC" w:rsidRDefault="00EF71C9" w:rsidP="00712CA7">
            <w:r>
              <w:t>ИРО, 72</w:t>
            </w:r>
          </w:p>
        </w:tc>
        <w:tc>
          <w:tcPr>
            <w:tcW w:w="1296" w:type="dxa"/>
          </w:tcPr>
          <w:p w:rsidR="00EF71C9" w:rsidRDefault="00EF71C9" w:rsidP="00712CA7">
            <w:r>
              <w:t>15.10.-25.10.2012</w:t>
            </w:r>
          </w:p>
          <w:p w:rsidR="00EF71C9" w:rsidRPr="00BE4CFC" w:rsidRDefault="00EF71C9" w:rsidP="00712CA7"/>
        </w:tc>
      </w:tr>
      <w:tr w:rsidR="00EF71C9" w:rsidRPr="00BE4CFC" w:rsidTr="00EF71C9">
        <w:trPr>
          <w:trHeight w:val="272"/>
        </w:trPr>
        <w:tc>
          <w:tcPr>
            <w:tcW w:w="1711" w:type="dxa"/>
          </w:tcPr>
          <w:p w:rsidR="00EF71C9" w:rsidRDefault="00EF71C9" w:rsidP="00712CA7">
            <w:r>
              <w:t>Беляк Н.А.</w:t>
            </w:r>
          </w:p>
        </w:tc>
        <w:tc>
          <w:tcPr>
            <w:tcW w:w="5643" w:type="dxa"/>
          </w:tcPr>
          <w:p w:rsidR="00EF71C9" w:rsidRDefault="00EF71C9" w:rsidP="00712CA7">
            <w:r>
              <w:t>Содержание и организация образовательного процесса в начальной школе в современных условиях</w:t>
            </w:r>
          </w:p>
        </w:tc>
        <w:tc>
          <w:tcPr>
            <w:tcW w:w="1451" w:type="dxa"/>
          </w:tcPr>
          <w:p w:rsidR="00EF71C9" w:rsidRDefault="00EF71C9" w:rsidP="00712CA7">
            <w:r>
              <w:t>ЦИМПО, 108</w:t>
            </w:r>
          </w:p>
        </w:tc>
        <w:tc>
          <w:tcPr>
            <w:tcW w:w="1296" w:type="dxa"/>
          </w:tcPr>
          <w:p w:rsidR="00EF71C9" w:rsidRDefault="00EF71C9" w:rsidP="00712CA7">
            <w:r>
              <w:t>14.01.-28.02.2014</w:t>
            </w:r>
          </w:p>
        </w:tc>
      </w:tr>
      <w:tr w:rsidR="00EF71C9" w:rsidRPr="00BE4CFC" w:rsidTr="00EF71C9">
        <w:trPr>
          <w:trHeight w:val="272"/>
        </w:trPr>
        <w:tc>
          <w:tcPr>
            <w:tcW w:w="1711" w:type="dxa"/>
          </w:tcPr>
          <w:p w:rsidR="00EF71C9" w:rsidRDefault="00EF71C9" w:rsidP="00712CA7">
            <w:r>
              <w:t>Беляк Н.А.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Габриков А.А.</w:t>
            </w:r>
          </w:p>
        </w:tc>
        <w:tc>
          <w:tcPr>
            <w:tcW w:w="5643" w:type="dxa"/>
          </w:tcPr>
          <w:p w:rsidR="00EF71C9" w:rsidRPr="00BE4CFC" w:rsidRDefault="00EF71C9" w:rsidP="00712CA7">
            <w:r w:rsidRPr="00BE4CFC">
              <w:t xml:space="preserve">Преподавание предмета «информатика» по новым </w:t>
            </w:r>
            <w:r w:rsidRPr="00BE4CFC">
              <w:lastRenderedPageBreak/>
              <w:t>стандартам</w:t>
            </w:r>
          </w:p>
        </w:tc>
        <w:tc>
          <w:tcPr>
            <w:tcW w:w="1451" w:type="dxa"/>
          </w:tcPr>
          <w:p w:rsidR="00EF71C9" w:rsidRPr="00BE4CFC" w:rsidRDefault="00EF71C9" w:rsidP="00712CA7">
            <w:r w:rsidRPr="00BE4CFC">
              <w:lastRenderedPageBreak/>
              <w:t xml:space="preserve">72 </w:t>
            </w:r>
          </w:p>
          <w:p w:rsidR="00EF71C9" w:rsidRPr="00BE4CFC" w:rsidRDefault="00EF71C9" w:rsidP="00712CA7">
            <w:r w:rsidRPr="00BE4CFC">
              <w:lastRenderedPageBreak/>
              <w:t>ЦИМПО</w:t>
            </w:r>
          </w:p>
        </w:tc>
        <w:tc>
          <w:tcPr>
            <w:tcW w:w="1296" w:type="dxa"/>
          </w:tcPr>
          <w:p w:rsidR="00EF71C9" w:rsidRPr="00BE4CFC" w:rsidRDefault="00EF71C9" w:rsidP="00712CA7">
            <w:r w:rsidRPr="00BE4CFC">
              <w:lastRenderedPageBreak/>
              <w:t>20.03-</w:t>
            </w:r>
            <w:r w:rsidRPr="00BE4CFC">
              <w:lastRenderedPageBreak/>
              <w:t>24.04</w:t>
            </w:r>
            <w:r>
              <w:t>.15</w:t>
            </w:r>
          </w:p>
        </w:tc>
      </w:tr>
      <w:tr w:rsidR="00EF71C9" w:rsidRPr="00BE4CFC" w:rsidTr="00EF71C9">
        <w:trPr>
          <w:trHeight w:val="272"/>
        </w:trPr>
        <w:tc>
          <w:tcPr>
            <w:tcW w:w="1711" w:type="dxa"/>
          </w:tcPr>
          <w:p w:rsidR="00EF71C9" w:rsidRPr="00BE4CFC" w:rsidRDefault="00EF71C9" w:rsidP="00712CA7">
            <w:r w:rsidRPr="00BE4CFC">
              <w:lastRenderedPageBreak/>
              <w:t>Габриков А.А.</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Габриков А.А.</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Даровских В.В.</w:t>
            </w:r>
          </w:p>
        </w:tc>
        <w:tc>
          <w:tcPr>
            <w:tcW w:w="5643" w:type="dxa"/>
          </w:tcPr>
          <w:p w:rsidR="00EF71C9" w:rsidRPr="00BE4CFC" w:rsidRDefault="00EF71C9" w:rsidP="00712CA7">
            <w:r w:rsidRPr="00BE4CFC">
              <w:t>Преподавание предмета «информатика» по новым стандартам</w:t>
            </w:r>
          </w:p>
        </w:tc>
        <w:tc>
          <w:tcPr>
            <w:tcW w:w="1451" w:type="dxa"/>
          </w:tcPr>
          <w:p w:rsidR="00EF71C9" w:rsidRPr="00BE4CFC" w:rsidRDefault="00EF71C9" w:rsidP="00712CA7">
            <w:r w:rsidRPr="00BE4CFC">
              <w:t xml:space="preserve">72 </w:t>
            </w:r>
          </w:p>
          <w:p w:rsidR="00EF71C9" w:rsidRPr="00BE4CFC" w:rsidRDefault="00EF71C9" w:rsidP="00712CA7">
            <w:r w:rsidRPr="00BE4CFC">
              <w:t>ЦИМПО</w:t>
            </w:r>
          </w:p>
        </w:tc>
        <w:tc>
          <w:tcPr>
            <w:tcW w:w="1296" w:type="dxa"/>
          </w:tcPr>
          <w:p w:rsidR="00EF71C9" w:rsidRPr="00BE4CFC" w:rsidRDefault="00EF71C9" w:rsidP="00712CA7">
            <w:r w:rsidRPr="00BE4CFC">
              <w:t>20.03-24.04</w:t>
            </w:r>
            <w:r>
              <w:t>.15</w:t>
            </w:r>
          </w:p>
        </w:tc>
      </w:tr>
      <w:tr w:rsidR="00EF71C9" w:rsidRPr="00BE4CFC" w:rsidTr="00EF71C9">
        <w:trPr>
          <w:trHeight w:val="272"/>
        </w:trPr>
        <w:tc>
          <w:tcPr>
            <w:tcW w:w="1711" w:type="dxa"/>
          </w:tcPr>
          <w:p w:rsidR="00EF71C9" w:rsidRPr="00BE4CFC" w:rsidRDefault="00EF71C9" w:rsidP="00712CA7">
            <w:r w:rsidRPr="00BE4CFC">
              <w:t>Даровских В.В.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Даровских В.В.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Pr="00BE4CFC" w:rsidRDefault="00EF71C9" w:rsidP="00712CA7">
            <w:r>
              <w:t>Золотуева Г.А</w:t>
            </w:r>
          </w:p>
        </w:tc>
        <w:tc>
          <w:tcPr>
            <w:tcW w:w="5643" w:type="dxa"/>
          </w:tcPr>
          <w:p w:rsidR="00EF71C9" w:rsidRPr="00BE4CFC" w:rsidRDefault="00EF71C9" w:rsidP="00712CA7">
            <w:r>
              <w:t>Развитие универсальных учебных действий в начальной школе в соответствии с требованием ФГОС НОО</w:t>
            </w:r>
          </w:p>
        </w:tc>
        <w:tc>
          <w:tcPr>
            <w:tcW w:w="1451" w:type="dxa"/>
          </w:tcPr>
          <w:p w:rsidR="00EF71C9" w:rsidRPr="00BE4CFC" w:rsidRDefault="00EF71C9" w:rsidP="00712CA7">
            <w:r>
              <w:t>ИПКРО,72</w:t>
            </w:r>
          </w:p>
        </w:tc>
        <w:tc>
          <w:tcPr>
            <w:tcW w:w="1296" w:type="dxa"/>
          </w:tcPr>
          <w:p w:rsidR="00EF71C9" w:rsidRPr="00BE4CFC" w:rsidRDefault="00EF71C9" w:rsidP="00712CA7">
            <w:r>
              <w:t>25.03-10.04.2013</w:t>
            </w:r>
          </w:p>
        </w:tc>
      </w:tr>
      <w:tr w:rsidR="00EF71C9" w:rsidRPr="00BE4CFC" w:rsidTr="00EF71C9">
        <w:trPr>
          <w:trHeight w:val="272"/>
        </w:trPr>
        <w:tc>
          <w:tcPr>
            <w:tcW w:w="1711" w:type="dxa"/>
          </w:tcPr>
          <w:p w:rsidR="00EF71C9" w:rsidRDefault="00EF71C9" w:rsidP="00712CA7">
            <w:r>
              <w:t>Золотуева Г.А.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Золотуева Г.А.</w:t>
            </w:r>
          </w:p>
        </w:tc>
        <w:tc>
          <w:tcPr>
            <w:tcW w:w="5643" w:type="dxa"/>
          </w:tcPr>
          <w:p w:rsidR="00EF71C9" w:rsidRDefault="00EF71C9" w:rsidP="00712CA7">
            <w:r>
              <w:t>Информационно-коммуникационные технологии»</w:t>
            </w:r>
          </w:p>
        </w:tc>
        <w:tc>
          <w:tcPr>
            <w:tcW w:w="1451" w:type="dxa"/>
          </w:tcPr>
          <w:p w:rsidR="00EF71C9" w:rsidRDefault="00EF71C9" w:rsidP="00712CA7">
            <w:r>
              <w:t>ЦИМПО, 72ч</w:t>
            </w:r>
          </w:p>
        </w:tc>
        <w:tc>
          <w:tcPr>
            <w:tcW w:w="1296" w:type="dxa"/>
          </w:tcPr>
          <w:p w:rsidR="00EF71C9" w:rsidRDefault="00EF71C9" w:rsidP="00712CA7">
            <w:r>
              <w:t>2013</w:t>
            </w:r>
          </w:p>
        </w:tc>
      </w:tr>
      <w:tr w:rsidR="00EF71C9" w:rsidRPr="00BE4CFC" w:rsidTr="00EF71C9">
        <w:trPr>
          <w:trHeight w:val="272"/>
        </w:trPr>
        <w:tc>
          <w:tcPr>
            <w:tcW w:w="1711" w:type="dxa"/>
          </w:tcPr>
          <w:p w:rsidR="00EF71C9" w:rsidRDefault="00EF71C9" w:rsidP="00712CA7">
            <w:r>
              <w:t>Киселев А.С.</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Крамник</w:t>
            </w:r>
            <w:r>
              <w:t xml:space="preserve"> Т.С.</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108</w:t>
            </w:r>
          </w:p>
          <w:p w:rsidR="00EF71C9" w:rsidRPr="00BE4CFC" w:rsidRDefault="00EF71C9" w:rsidP="00712CA7">
            <w:r w:rsidRPr="00BE4CFC">
              <w:t xml:space="preserve"> 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Крамник Т.С.</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Крамник Т.С.</w:t>
            </w:r>
          </w:p>
        </w:tc>
        <w:tc>
          <w:tcPr>
            <w:tcW w:w="5643" w:type="dxa"/>
          </w:tcPr>
          <w:p w:rsidR="00EF71C9" w:rsidRDefault="00EF71C9" w:rsidP="00712CA7">
            <w:r>
              <w:t>Теория и методика деятельности уполномоченного по правам ребенка в ОУ</w:t>
            </w:r>
          </w:p>
        </w:tc>
        <w:tc>
          <w:tcPr>
            <w:tcW w:w="1451" w:type="dxa"/>
          </w:tcPr>
          <w:p w:rsidR="00EF71C9" w:rsidRDefault="00EF71C9" w:rsidP="00712CA7">
            <w:r>
              <w:t>ИПКРО, 72ч</w:t>
            </w:r>
          </w:p>
        </w:tc>
        <w:tc>
          <w:tcPr>
            <w:tcW w:w="1296" w:type="dxa"/>
          </w:tcPr>
          <w:p w:rsidR="00EF71C9" w:rsidRDefault="00EF71C9" w:rsidP="00712CA7">
            <w:r>
              <w:t>25.11-04.12.2013</w:t>
            </w:r>
          </w:p>
        </w:tc>
      </w:tr>
      <w:tr w:rsidR="00EF71C9" w:rsidRPr="00BE4CFC" w:rsidTr="00EF71C9">
        <w:trPr>
          <w:trHeight w:val="272"/>
        </w:trPr>
        <w:tc>
          <w:tcPr>
            <w:tcW w:w="1711" w:type="dxa"/>
          </w:tcPr>
          <w:p w:rsidR="00EF71C9" w:rsidRPr="00BE4CFC" w:rsidRDefault="00EF71C9" w:rsidP="00712CA7">
            <w:r w:rsidRPr="00BE4CFC">
              <w:t>Лаврентьева</w:t>
            </w:r>
            <w:r>
              <w:t xml:space="preserve"> А.С.</w:t>
            </w:r>
          </w:p>
        </w:tc>
        <w:tc>
          <w:tcPr>
            <w:tcW w:w="5643" w:type="dxa"/>
          </w:tcPr>
          <w:p w:rsidR="00EF71C9" w:rsidRPr="00BE4CFC" w:rsidRDefault="00EF71C9" w:rsidP="00712CA7">
            <w:pPr>
              <w:jc w:val="both"/>
            </w:pPr>
            <w:r w:rsidRPr="00BE4CFC">
              <w:t>Система педагогической деятельности в условиях реализации ФГОС: проектирование образовательных ситуаций, методическое обеспечение, мониторинг образовательных результатов</w:t>
            </w:r>
          </w:p>
        </w:tc>
        <w:tc>
          <w:tcPr>
            <w:tcW w:w="1451" w:type="dxa"/>
          </w:tcPr>
          <w:p w:rsidR="00EF71C9" w:rsidRPr="00BE4CFC" w:rsidRDefault="00EF71C9" w:rsidP="00712CA7">
            <w:r w:rsidRPr="00BE4CFC">
              <w:t>72 ЦИМПО</w:t>
            </w:r>
          </w:p>
        </w:tc>
        <w:tc>
          <w:tcPr>
            <w:tcW w:w="1296" w:type="dxa"/>
          </w:tcPr>
          <w:p w:rsidR="00EF71C9" w:rsidRPr="00BE4CFC" w:rsidRDefault="00EF71C9" w:rsidP="00712CA7">
            <w:r w:rsidRPr="00BE4CFC">
              <w:t>25.08.14-07.11.14</w:t>
            </w:r>
          </w:p>
        </w:tc>
      </w:tr>
      <w:tr w:rsidR="00EF71C9" w:rsidRPr="00BE4CFC" w:rsidTr="00EF71C9">
        <w:trPr>
          <w:trHeight w:val="272"/>
        </w:trPr>
        <w:tc>
          <w:tcPr>
            <w:tcW w:w="1711" w:type="dxa"/>
          </w:tcPr>
          <w:p w:rsidR="00EF71C9" w:rsidRDefault="00EF71C9" w:rsidP="00712CA7">
            <w:r>
              <w:t>Леоненко С.В.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Леоненко С.В.</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Маркова</w:t>
            </w:r>
            <w:r>
              <w:t xml:space="preserve"> И.В.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lastRenderedPageBreak/>
              <w:t>ИПКРО</w:t>
            </w:r>
          </w:p>
        </w:tc>
        <w:tc>
          <w:tcPr>
            <w:tcW w:w="1296" w:type="dxa"/>
          </w:tcPr>
          <w:p w:rsidR="00EF71C9" w:rsidRPr="00BE4CFC" w:rsidRDefault="00EF71C9" w:rsidP="00712CA7">
            <w:r w:rsidRPr="00BE4CFC">
              <w:lastRenderedPageBreak/>
              <w:t>19.01.15-</w:t>
            </w:r>
            <w:r w:rsidRPr="00BE4CFC">
              <w:lastRenderedPageBreak/>
              <w:t>07.02.15</w:t>
            </w:r>
          </w:p>
        </w:tc>
      </w:tr>
      <w:tr w:rsidR="00EF71C9" w:rsidRPr="00BE4CFC" w:rsidTr="00EF71C9">
        <w:trPr>
          <w:trHeight w:val="272"/>
        </w:trPr>
        <w:tc>
          <w:tcPr>
            <w:tcW w:w="1711" w:type="dxa"/>
          </w:tcPr>
          <w:p w:rsidR="00EF71C9" w:rsidRDefault="00EF71C9" w:rsidP="00712CA7">
            <w:r>
              <w:lastRenderedPageBreak/>
              <w:t>Маркова И.В.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Маркова И.В.</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Пахомова</w:t>
            </w:r>
            <w:r>
              <w:t xml:space="preserve"> Е.А.</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Пахомова Е.А.</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Pr="00BE4CFC" w:rsidRDefault="00EF71C9" w:rsidP="00712CA7">
            <w:r>
              <w:t>Петрова Е.А.</w:t>
            </w:r>
          </w:p>
        </w:tc>
        <w:tc>
          <w:tcPr>
            <w:tcW w:w="5643" w:type="dxa"/>
          </w:tcPr>
          <w:p w:rsidR="00EF71C9" w:rsidRPr="00BE4CFC" w:rsidRDefault="00EF71C9" w:rsidP="00712CA7">
            <w:r>
              <w:t>Развитие универсальных учебных действий в начальной школе в соответствии с требованием ФГОС НОО</w:t>
            </w:r>
          </w:p>
        </w:tc>
        <w:tc>
          <w:tcPr>
            <w:tcW w:w="1451" w:type="dxa"/>
          </w:tcPr>
          <w:p w:rsidR="00EF71C9" w:rsidRPr="00BE4CFC" w:rsidRDefault="00EF71C9" w:rsidP="00712CA7">
            <w:r>
              <w:t>ИПКРО,72</w:t>
            </w:r>
          </w:p>
        </w:tc>
        <w:tc>
          <w:tcPr>
            <w:tcW w:w="1296" w:type="dxa"/>
          </w:tcPr>
          <w:p w:rsidR="00EF71C9" w:rsidRPr="00BE4CFC" w:rsidRDefault="00EF71C9" w:rsidP="00712CA7">
            <w:r>
              <w:t>25.03-10.04.2013</w:t>
            </w:r>
          </w:p>
        </w:tc>
      </w:tr>
      <w:tr w:rsidR="00EF71C9" w:rsidRPr="00BE4CFC" w:rsidTr="00EF71C9">
        <w:trPr>
          <w:trHeight w:val="272"/>
        </w:trPr>
        <w:tc>
          <w:tcPr>
            <w:tcW w:w="1711" w:type="dxa"/>
          </w:tcPr>
          <w:p w:rsidR="00EF71C9" w:rsidRDefault="00EF71C9" w:rsidP="00712CA7">
            <w:r>
              <w:t>Петрова Е.А.</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Петрова Е.А.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70"/>
        </w:trPr>
        <w:tc>
          <w:tcPr>
            <w:tcW w:w="1711" w:type="dxa"/>
          </w:tcPr>
          <w:p w:rsidR="00EF71C9" w:rsidRDefault="00EF71C9" w:rsidP="00712CA7">
            <w:r>
              <w:t>Петрова Е.А.</w:t>
            </w:r>
          </w:p>
        </w:tc>
        <w:tc>
          <w:tcPr>
            <w:tcW w:w="5643" w:type="dxa"/>
          </w:tcPr>
          <w:p w:rsidR="00EF71C9" w:rsidRDefault="00EF71C9" w:rsidP="00712CA7">
            <w:r>
              <w:t>ФГОС второго поколения начального общего образования в различных образовательных областях</w:t>
            </w:r>
          </w:p>
        </w:tc>
        <w:tc>
          <w:tcPr>
            <w:tcW w:w="1451" w:type="dxa"/>
          </w:tcPr>
          <w:p w:rsidR="00EF71C9" w:rsidRDefault="00EF71C9" w:rsidP="00712CA7">
            <w:r>
              <w:t>ВСГАО, 72ч</w:t>
            </w:r>
          </w:p>
        </w:tc>
        <w:tc>
          <w:tcPr>
            <w:tcW w:w="1296" w:type="dxa"/>
          </w:tcPr>
          <w:p w:rsidR="00EF71C9" w:rsidRDefault="00EF71C9" w:rsidP="00712CA7">
            <w:r>
              <w:t>22.03-31.03.2012</w:t>
            </w:r>
          </w:p>
        </w:tc>
      </w:tr>
      <w:tr w:rsidR="00EF71C9" w:rsidRPr="00BE4CFC" w:rsidTr="00EF71C9">
        <w:trPr>
          <w:trHeight w:val="272"/>
        </w:trPr>
        <w:tc>
          <w:tcPr>
            <w:tcW w:w="1711" w:type="dxa"/>
          </w:tcPr>
          <w:p w:rsidR="00EF71C9" w:rsidRDefault="00EF71C9" w:rsidP="00712CA7">
            <w:r>
              <w:t>Сафонова Е.И.</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Сафонова Е.И.</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Сафронов А.В.</w:t>
            </w:r>
          </w:p>
        </w:tc>
        <w:tc>
          <w:tcPr>
            <w:tcW w:w="5643" w:type="dxa"/>
          </w:tcPr>
          <w:p w:rsidR="00EF71C9" w:rsidRPr="00BE4CFC" w:rsidRDefault="00EF71C9" w:rsidP="00712CA7">
            <w:r w:rsidRPr="00BE4CFC">
              <w:t xml:space="preserve">Организация учебного процесса по физической культуре в специальных медицинских группах в учебных заведениях </w:t>
            </w:r>
          </w:p>
        </w:tc>
        <w:tc>
          <w:tcPr>
            <w:tcW w:w="1451" w:type="dxa"/>
          </w:tcPr>
          <w:p w:rsidR="00EF71C9" w:rsidRPr="00BE4CFC" w:rsidRDefault="00EF71C9" w:rsidP="00712CA7">
            <w:r w:rsidRPr="00BE4CFC">
              <w:t>72</w:t>
            </w:r>
          </w:p>
          <w:p w:rsidR="00EF71C9" w:rsidRPr="00BE4CFC" w:rsidRDefault="00EF71C9" w:rsidP="00712CA7">
            <w:r w:rsidRPr="00BE4CFC">
              <w:t>ГЦОЛИФК</w:t>
            </w:r>
          </w:p>
        </w:tc>
        <w:tc>
          <w:tcPr>
            <w:tcW w:w="1296" w:type="dxa"/>
          </w:tcPr>
          <w:p w:rsidR="00EF71C9" w:rsidRPr="00BE4CFC" w:rsidRDefault="00EF71C9" w:rsidP="00712CA7">
            <w:r w:rsidRPr="00BE4CFC">
              <w:t>26.01.15-10.02.15</w:t>
            </w:r>
          </w:p>
        </w:tc>
      </w:tr>
      <w:tr w:rsidR="00EF71C9" w:rsidRPr="00BE4CFC" w:rsidTr="00EF71C9">
        <w:trPr>
          <w:trHeight w:val="272"/>
        </w:trPr>
        <w:tc>
          <w:tcPr>
            <w:tcW w:w="1711" w:type="dxa"/>
          </w:tcPr>
          <w:p w:rsidR="00EF71C9" w:rsidRPr="00BE4CFC" w:rsidRDefault="00EF71C9" w:rsidP="00712CA7">
            <w:r w:rsidRPr="00BE4CFC">
              <w:t xml:space="preserve">Сафронова </w:t>
            </w:r>
            <w:r>
              <w:t>К.В.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Pr="00BE4CFC" w:rsidRDefault="00EF71C9" w:rsidP="00712CA7">
            <w:r w:rsidRPr="00BE4CFC">
              <w:t>Сафронова К.В.</w:t>
            </w:r>
          </w:p>
        </w:tc>
        <w:tc>
          <w:tcPr>
            <w:tcW w:w="5643" w:type="dxa"/>
          </w:tcPr>
          <w:p w:rsidR="00EF71C9" w:rsidRPr="00BE4CFC" w:rsidRDefault="00EF71C9" w:rsidP="00712CA7">
            <w:pPr>
              <w:pStyle w:val="afff0"/>
              <w:rPr>
                <w:rFonts w:ascii="Times New Roman" w:hAnsi="Times New Roman"/>
              </w:rPr>
            </w:pPr>
            <w:r w:rsidRPr="00BE4CFC">
              <w:rPr>
                <w:rFonts w:ascii="Times New Roman" w:eastAsiaTheme="minorEastAsia" w:hAnsi="Times New Roman"/>
                <w:lang w:eastAsia="ru-RU"/>
              </w:rPr>
              <w:t xml:space="preserve">Использование информационных технологий в педагогической деятельности </w:t>
            </w:r>
          </w:p>
        </w:tc>
        <w:tc>
          <w:tcPr>
            <w:tcW w:w="1451" w:type="dxa"/>
          </w:tcPr>
          <w:p w:rsidR="00EF71C9" w:rsidRDefault="00EF71C9" w:rsidP="00712CA7">
            <w:r w:rsidRPr="00BE4CFC">
              <w:t xml:space="preserve">72 </w:t>
            </w:r>
          </w:p>
          <w:p w:rsidR="00EF71C9" w:rsidRPr="00BE4CFC" w:rsidRDefault="00EF71C9" w:rsidP="00712CA7">
            <w:r w:rsidRPr="00BE4CFC">
              <w:t>ИПКРО</w:t>
            </w:r>
          </w:p>
        </w:tc>
        <w:tc>
          <w:tcPr>
            <w:tcW w:w="1296" w:type="dxa"/>
          </w:tcPr>
          <w:p w:rsidR="00EF71C9" w:rsidRPr="00BE4CFC" w:rsidRDefault="00EF71C9" w:rsidP="00712CA7">
            <w:r w:rsidRPr="00BE4CFC">
              <w:t>Ноябрь 2014</w:t>
            </w:r>
          </w:p>
        </w:tc>
      </w:tr>
      <w:tr w:rsidR="00EF71C9" w:rsidRPr="00BE4CFC" w:rsidTr="00EF71C9">
        <w:trPr>
          <w:trHeight w:val="272"/>
        </w:trPr>
        <w:tc>
          <w:tcPr>
            <w:tcW w:w="1711" w:type="dxa"/>
          </w:tcPr>
          <w:p w:rsidR="00EF71C9" w:rsidRPr="00BE4CFC" w:rsidRDefault="00EF71C9" w:rsidP="00712CA7">
            <w:r w:rsidRPr="00BE4CFC">
              <w:t>Тюрина</w:t>
            </w:r>
            <w:r>
              <w:t xml:space="preserve"> М.Е.</w:t>
            </w:r>
          </w:p>
        </w:tc>
        <w:tc>
          <w:tcPr>
            <w:tcW w:w="5643" w:type="dxa"/>
          </w:tcPr>
          <w:p w:rsidR="00EF71C9" w:rsidRPr="00BE4CFC" w:rsidRDefault="00EF71C9" w:rsidP="00712CA7">
            <w:pPr>
              <w:jc w:val="both"/>
            </w:pPr>
            <w:r w:rsidRPr="00BE4CFC">
              <w:t>Система педагогической деятельности в условиях реализации ФГОС: проектирование образовательных ситуаций, методическое обеспечение, мониторинг образовательных результатов</w:t>
            </w:r>
          </w:p>
        </w:tc>
        <w:tc>
          <w:tcPr>
            <w:tcW w:w="1451" w:type="dxa"/>
          </w:tcPr>
          <w:p w:rsidR="00EF71C9" w:rsidRPr="00BE4CFC" w:rsidRDefault="00EF71C9" w:rsidP="00712CA7">
            <w:r w:rsidRPr="00BE4CFC">
              <w:t>72 ЦИМПО</w:t>
            </w:r>
          </w:p>
        </w:tc>
        <w:tc>
          <w:tcPr>
            <w:tcW w:w="1296" w:type="dxa"/>
          </w:tcPr>
          <w:p w:rsidR="00EF71C9" w:rsidRPr="00BE4CFC" w:rsidRDefault="00EF71C9" w:rsidP="00712CA7">
            <w:r w:rsidRPr="00BE4CFC">
              <w:t>25.08.14-07.11.14</w:t>
            </w:r>
          </w:p>
        </w:tc>
      </w:tr>
      <w:tr w:rsidR="00EF71C9" w:rsidRPr="00BE4CFC" w:rsidTr="00EF71C9">
        <w:trPr>
          <w:trHeight w:val="272"/>
        </w:trPr>
        <w:tc>
          <w:tcPr>
            <w:tcW w:w="1711" w:type="dxa"/>
          </w:tcPr>
          <w:p w:rsidR="00EF71C9" w:rsidRPr="00BE4CFC" w:rsidRDefault="00EF71C9" w:rsidP="00712CA7">
            <w:r w:rsidRPr="00BE4CFC">
              <w:t>Тюрина</w:t>
            </w:r>
            <w:r>
              <w:t xml:space="preserve"> М.Е.</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Тюрина М.Е.</w:t>
            </w:r>
          </w:p>
        </w:tc>
        <w:tc>
          <w:tcPr>
            <w:tcW w:w="5643" w:type="dxa"/>
          </w:tcPr>
          <w:p w:rsidR="00EF71C9" w:rsidRDefault="00EF71C9" w:rsidP="00712CA7">
            <w:r>
              <w:t>Ресурсы эффективной педагогики: современные технологии художественно-эстетического воспитания детей по системе Бурениной</w:t>
            </w:r>
          </w:p>
        </w:tc>
        <w:tc>
          <w:tcPr>
            <w:tcW w:w="1451" w:type="dxa"/>
          </w:tcPr>
          <w:p w:rsidR="00EF71C9" w:rsidRDefault="00EF71C9" w:rsidP="00712CA7">
            <w:r>
              <w:t>ИРКПО, 72ч</w:t>
            </w:r>
          </w:p>
        </w:tc>
        <w:tc>
          <w:tcPr>
            <w:tcW w:w="1296" w:type="dxa"/>
          </w:tcPr>
          <w:p w:rsidR="00EF71C9" w:rsidRDefault="00EF71C9" w:rsidP="00712CA7">
            <w:r>
              <w:t>2013г</w:t>
            </w:r>
          </w:p>
        </w:tc>
      </w:tr>
      <w:tr w:rsidR="00EF71C9" w:rsidRPr="00BE4CFC" w:rsidTr="00EF71C9">
        <w:trPr>
          <w:trHeight w:val="272"/>
        </w:trPr>
        <w:tc>
          <w:tcPr>
            <w:tcW w:w="1711" w:type="dxa"/>
          </w:tcPr>
          <w:p w:rsidR="00EF71C9" w:rsidRDefault="00EF71C9" w:rsidP="00712CA7">
            <w:r>
              <w:lastRenderedPageBreak/>
              <w:t>Федоринова З.П.</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Федорова М.М.</w:t>
            </w:r>
          </w:p>
        </w:tc>
        <w:tc>
          <w:tcPr>
            <w:tcW w:w="5643" w:type="dxa"/>
          </w:tcPr>
          <w:p w:rsidR="00EF71C9" w:rsidRDefault="00EF71C9" w:rsidP="00712CA7">
            <w:r>
              <w:t>Инновационные подходы к организации физического воспитания и формирования здорового образа жизни обучающихся с модулем «Проведение занятий в специальной медицинской группе»</w:t>
            </w:r>
          </w:p>
        </w:tc>
        <w:tc>
          <w:tcPr>
            <w:tcW w:w="1451" w:type="dxa"/>
          </w:tcPr>
          <w:p w:rsidR="00EF71C9" w:rsidRDefault="00EF71C9" w:rsidP="00712CA7">
            <w:r>
              <w:t>ИПКРО,72ч</w:t>
            </w:r>
          </w:p>
        </w:tc>
        <w:tc>
          <w:tcPr>
            <w:tcW w:w="1296" w:type="dxa"/>
          </w:tcPr>
          <w:p w:rsidR="00EF71C9" w:rsidRDefault="00EF71C9" w:rsidP="00712CA7">
            <w:r>
              <w:t>19.01-14.02.15</w:t>
            </w:r>
          </w:p>
        </w:tc>
      </w:tr>
      <w:tr w:rsidR="00EF71C9" w:rsidRPr="00BE4CFC" w:rsidTr="00EF71C9">
        <w:trPr>
          <w:trHeight w:val="272"/>
        </w:trPr>
        <w:tc>
          <w:tcPr>
            <w:tcW w:w="1711" w:type="dxa"/>
          </w:tcPr>
          <w:p w:rsidR="00EF71C9" w:rsidRPr="00BE4CFC" w:rsidRDefault="00EF71C9" w:rsidP="00712CA7">
            <w:r w:rsidRPr="00BE4CFC">
              <w:t>Шелест</w:t>
            </w:r>
            <w:r>
              <w:t xml:space="preserve"> М.И.</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Яцун О.И.</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bl>
    <w:p w:rsidR="00EF71C9" w:rsidRPr="006D0DFB" w:rsidRDefault="00EF71C9" w:rsidP="00EF71C9">
      <w:pPr>
        <w:jc w:val="both"/>
      </w:pPr>
    </w:p>
    <w:p w:rsidR="000B7A99" w:rsidRPr="006D0DFB" w:rsidRDefault="000B7A99" w:rsidP="000B7A99">
      <w:pPr>
        <w:ind w:firstLine="708"/>
        <w:jc w:val="both"/>
      </w:pPr>
      <w:r w:rsidRPr="006D0DFB">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B7A99" w:rsidRPr="006D0DFB" w:rsidRDefault="000B7A99" w:rsidP="000B7A99">
      <w:pPr>
        <w:pStyle w:val="a3"/>
        <w:spacing w:line="240" w:lineRule="auto"/>
        <w:ind w:firstLine="851"/>
        <w:rPr>
          <w:rFonts w:ascii="Times New Roman" w:hAnsi="Times New Roman"/>
          <w:b/>
          <w:bCs/>
          <w:color w:val="auto"/>
          <w:sz w:val="24"/>
          <w:szCs w:val="24"/>
        </w:rPr>
      </w:pPr>
      <w:r w:rsidRPr="006D0DFB">
        <w:rPr>
          <w:rFonts w:ascii="Times New Roman" w:hAnsi="Times New Roman"/>
          <w:b/>
          <w:bCs/>
          <w:color w:val="auto"/>
          <w:sz w:val="24"/>
          <w:szCs w:val="24"/>
        </w:rPr>
        <w:t>Методическая работапредусматривает следующие мероприятия:</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1.Семинары, посвящённые содержанию и ключевым особенностям ФГОС НОО.</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2.Тренинги для педагогов с целью выявления и соотнесения собственной профессиональной позиции с целями и задачами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3.Заседания методических</w:t>
      </w:r>
      <w:r w:rsidRPr="00581887">
        <w:rPr>
          <w:rFonts w:ascii="Times New Roman" w:hAnsi="Times New Roman"/>
          <w:color w:val="auto"/>
          <w:sz w:val="24"/>
          <w:szCs w:val="24"/>
        </w:rPr>
        <w:t xml:space="preserve"> объединений учителей по проблемам введения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sidRPr="00581887">
        <w:rPr>
          <w:rFonts w:ascii="Times New Roman" w:hAnsi="Times New Roman"/>
          <w:color w:val="auto"/>
          <w:sz w:val="24"/>
          <w:szCs w:val="24"/>
        </w:rPr>
        <w:t>4.</w:t>
      </w:r>
      <w:r>
        <w:rPr>
          <w:rFonts w:ascii="Times New Roman" w:hAnsi="Times New Roman"/>
          <w:color w:val="auto"/>
          <w:sz w:val="24"/>
          <w:szCs w:val="24"/>
        </w:rPr>
        <w:t xml:space="preserve"> Мероприятия</w:t>
      </w:r>
      <w:r w:rsidRPr="00581887">
        <w:rPr>
          <w:rFonts w:ascii="Times New Roman" w:hAnsi="Times New Roman"/>
          <w:color w:val="auto"/>
          <w:sz w:val="24"/>
          <w:szCs w:val="24"/>
        </w:rPr>
        <w:t xml:space="preserve"> участников образовательных отношенийи </w:t>
      </w:r>
      <w:r w:rsidRPr="00581887">
        <w:rPr>
          <w:rFonts w:ascii="Times New Roman" w:hAnsi="Times New Roman"/>
          <w:color w:val="auto"/>
          <w:spacing w:val="2"/>
          <w:sz w:val="24"/>
          <w:szCs w:val="24"/>
        </w:rPr>
        <w:t xml:space="preserve">социальных партнёров ОО по </w:t>
      </w:r>
      <w:r>
        <w:rPr>
          <w:rFonts w:ascii="Times New Roman" w:hAnsi="Times New Roman"/>
          <w:color w:val="auto"/>
          <w:spacing w:val="2"/>
          <w:sz w:val="24"/>
          <w:szCs w:val="24"/>
        </w:rPr>
        <w:t>вопросам реализации</w:t>
      </w:r>
      <w:r w:rsidRPr="00581887">
        <w:rPr>
          <w:rFonts w:ascii="Times New Roman" w:hAnsi="Times New Roman"/>
          <w:color w:val="auto"/>
          <w:sz w:val="24"/>
          <w:szCs w:val="24"/>
        </w:rPr>
        <w:t xml:space="preserve">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5</w:t>
      </w:r>
      <w:r w:rsidRPr="00581887">
        <w:rPr>
          <w:rFonts w:ascii="Times New Roman" w:hAnsi="Times New Roman"/>
          <w:color w:val="auto"/>
          <w:spacing w:val="2"/>
          <w:sz w:val="24"/>
          <w:szCs w:val="24"/>
        </w:rPr>
        <w:t>.Участие педагогов в проведении мастер­классов, кру</w:t>
      </w:r>
      <w:r w:rsidRPr="00581887">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B7A99" w:rsidRPr="00615802" w:rsidRDefault="000B7A99" w:rsidP="000B7A99">
      <w:pPr>
        <w:ind w:firstLine="708"/>
        <w:jc w:val="both"/>
        <w:rPr>
          <w:sz w:val="28"/>
          <w:szCs w:val="28"/>
        </w:rPr>
      </w:pPr>
    </w:p>
    <w:p w:rsidR="000B7A99" w:rsidRPr="00581887" w:rsidRDefault="000B7A99" w:rsidP="000B7A99">
      <w:pPr>
        <w:pStyle w:val="afd"/>
        <w:numPr>
          <w:ilvl w:val="2"/>
          <w:numId w:val="2"/>
        </w:numPr>
        <w:spacing w:line="240" w:lineRule="auto"/>
        <w:ind w:left="0" w:firstLine="851"/>
        <w:rPr>
          <w:sz w:val="24"/>
        </w:rPr>
      </w:pPr>
      <w:bookmarkStart w:id="188" w:name="_Toc288394111"/>
      <w:bookmarkStart w:id="189" w:name="_Toc288410578"/>
      <w:bookmarkStart w:id="190" w:name="_Toc288410707"/>
      <w:bookmarkStart w:id="191" w:name="_Toc294246116"/>
      <w:r w:rsidRPr="00581887">
        <w:rPr>
          <w:sz w:val="24"/>
        </w:rPr>
        <w:t>Психолого­педагогические условия реализации основной образовательной программы</w:t>
      </w:r>
      <w:bookmarkEnd w:id="188"/>
      <w:bookmarkEnd w:id="189"/>
      <w:bookmarkEnd w:id="190"/>
      <w:bookmarkEnd w:id="191"/>
    </w:p>
    <w:p w:rsidR="000B7A99" w:rsidRPr="006D0DFB" w:rsidRDefault="000B7A99" w:rsidP="000B7A99">
      <w:pPr>
        <w:ind w:firstLine="708"/>
        <w:jc w:val="both"/>
      </w:pPr>
      <w:r w:rsidRPr="006D0DFB">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0B7A99" w:rsidRPr="006D0DFB" w:rsidRDefault="000B7A99" w:rsidP="000B7A99">
      <w:pPr>
        <w:jc w:val="both"/>
      </w:pPr>
      <w:r w:rsidRPr="006D0DFB">
        <w:tab/>
        <w:t>Деятельность специалистов службы направлена на:</w:t>
      </w:r>
    </w:p>
    <w:p w:rsidR="000B7A99" w:rsidRPr="006D0DFB" w:rsidRDefault="000B7A99" w:rsidP="000B7A99">
      <w:pPr>
        <w:numPr>
          <w:ilvl w:val="2"/>
          <w:numId w:val="82"/>
        </w:numPr>
        <w:tabs>
          <w:tab w:val="clear" w:pos="2160"/>
          <w:tab w:val="num" w:pos="426"/>
        </w:tabs>
        <w:ind w:hanging="2160"/>
        <w:jc w:val="both"/>
      </w:pPr>
      <w:r w:rsidRPr="006D0DFB">
        <w:t>Сохранение и укрепление психологического здоровья школьников.</w:t>
      </w:r>
    </w:p>
    <w:p w:rsidR="000B7A99" w:rsidRPr="006D0DFB" w:rsidRDefault="000B7A99" w:rsidP="000B7A99">
      <w:pPr>
        <w:numPr>
          <w:ilvl w:val="2"/>
          <w:numId w:val="82"/>
        </w:numPr>
        <w:tabs>
          <w:tab w:val="clear" w:pos="2160"/>
          <w:tab w:val="num" w:pos="426"/>
        </w:tabs>
        <w:ind w:hanging="2160"/>
        <w:jc w:val="both"/>
      </w:pPr>
      <w:r w:rsidRPr="006D0DFB">
        <w:t>Мониторинг возможностей и способностей учащихся.</w:t>
      </w:r>
    </w:p>
    <w:p w:rsidR="000B7A99" w:rsidRPr="006D0DFB" w:rsidRDefault="000B7A99" w:rsidP="000B7A99">
      <w:pPr>
        <w:numPr>
          <w:ilvl w:val="2"/>
          <w:numId w:val="82"/>
        </w:numPr>
        <w:tabs>
          <w:tab w:val="clear" w:pos="2160"/>
          <w:tab w:val="num" w:pos="426"/>
        </w:tabs>
        <w:ind w:left="426" w:hanging="426"/>
        <w:jc w:val="both"/>
      </w:pPr>
      <w:r w:rsidRPr="006D0DFB">
        <w:t>Выявление и поддержка детей с особыми образовательными потребностями (в том числе одаренных детей).</w:t>
      </w:r>
    </w:p>
    <w:p w:rsidR="000B7A99" w:rsidRPr="006D0DFB" w:rsidRDefault="000B7A99" w:rsidP="000B7A99">
      <w:pPr>
        <w:numPr>
          <w:ilvl w:val="2"/>
          <w:numId w:val="82"/>
        </w:numPr>
        <w:tabs>
          <w:tab w:val="clear" w:pos="2160"/>
          <w:tab w:val="num" w:pos="426"/>
        </w:tabs>
        <w:ind w:left="426" w:hanging="426"/>
        <w:jc w:val="both"/>
      </w:pPr>
      <w:r w:rsidRPr="006D0DFB">
        <w:t>Оказание практической помощи детям, нуждающихся в особом педагогическом внимании.</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 xml:space="preserve">Основными формами психолого­педагогического сопровождения являются: </w:t>
      </w:r>
    </w:p>
    <w:p w:rsidR="000B7A99" w:rsidRPr="006D0DFB" w:rsidRDefault="000B7A99" w:rsidP="000B7A99">
      <w:pPr>
        <w:pStyle w:val="21"/>
        <w:spacing w:line="240" w:lineRule="auto"/>
        <w:ind w:firstLine="851"/>
        <w:rPr>
          <w:sz w:val="24"/>
        </w:rPr>
      </w:pPr>
      <w:r w:rsidRPr="006D0DFB">
        <w:rPr>
          <w:spacing w:val="2"/>
          <w:sz w:val="24"/>
        </w:rPr>
        <w:t xml:space="preserve">диагностика, направленная на выявление особенностей </w:t>
      </w:r>
      <w:r w:rsidRPr="006D0DF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0B7A99" w:rsidRPr="006D0DFB" w:rsidRDefault="000B7A99" w:rsidP="000B7A99">
      <w:pPr>
        <w:pStyle w:val="21"/>
        <w:spacing w:line="240" w:lineRule="auto"/>
        <w:ind w:firstLine="851"/>
        <w:rPr>
          <w:sz w:val="24"/>
        </w:rPr>
      </w:pPr>
      <w:r w:rsidRPr="006D0DFB">
        <w:rPr>
          <w:spacing w:val="2"/>
          <w:sz w:val="24"/>
        </w:rPr>
        <w:t>консультирование педагогов и родителей, которое осу</w:t>
      </w:r>
      <w:r w:rsidRPr="006D0DFB">
        <w:rPr>
          <w:spacing w:val="-2"/>
          <w:sz w:val="24"/>
        </w:rPr>
        <w:t>ществляется учителем и психологом с учётом результатов диа</w:t>
      </w:r>
      <w:r w:rsidRPr="006D0DFB">
        <w:rPr>
          <w:sz w:val="24"/>
        </w:rPr>
        <w:t>гностики, а также администрацией  образовательной организации;</w:t>
      </w:r>
    </w:p>
    <w:p w:rsidR="000B7A99" w:rsidRPr="006D0DFB" w:rsidRDefault="000B7A99" w:rsidP="000B7A99">
      <w:pPr>
        <w:pStyle w:val="21"/>
        <w:spacing w:line="240" w:lineRule="auto"/>
        <w:ind w:firstLine="851"/>
        <w:rPr>
          <w:sz w:val="24"/>
        </w:rPr>
      </w:pPr>
      <w:r w:rsidRPr="006D0DFB">
        <w:rPr>
          <w:sz w:val="24"/>
        </w:rPr>
        <w:t>профилактика, экспертиза, развивающая работа, просве</w:t>
      </w:r>
      <w:r w:rsidRPr="006D0DFB">
        <w:rPr>
          <w:spacing w:val="-2"/>
          <w:sz w:val="24"/>
        </w:rPr>
        <w:t>щение, коррекционная работа, осуществляемая в течение все</w:t>
      </w:r>
      <w:r w:rsidRPr="006D0DFB">
        <w:rPr>
          <w:sz w:val="24"/>
        </w:rPr>
        <w:t>го учебного времени.</w:t>
      </w:r>
    </w:p>
    <w:p w:rsidR="000B7A99" w:rsidRPr="006D0DFB" w:rsidRDefault="000B7A99" w:rsidP="000B7A99">
      <w:pPr>
        <w:pStyle w:val="ab"/>
        <w:spacing w:line="240" w:lineRule="auto"/>
        <w:ind w:firstLine="0"/>
        <w:rPr>
          <w:rFonts w:ascii="Times New Roman" w:hAnsi="Times New Roman"/>
          <w:color w:val="auto"/>
          <w:sz w:val="24"/>
          <w:szCs w:val="24"/>
        </w:rPr>
      </w:pPr>
    </w:p>
    <w:p w:rsidR="000B7A99" w:rsidRPr="00581887" w:rsidRDefault="000B7A99" w:rsidP="000B7A99">
      <w:pPr>
        <w:pStyle w:val="afd"/>
        <w:numPr>
          <w:ilvl w:val="2"/>
          <w:numId w:val="2"/>
        </w:numPr>
        <w:spacing w:line="240" w:lineRule="auto"/>
        <w:ind w:left="0" w:firstLine="0"/>
        <w:rPr>
          <w:sz w:val="24"/>
        </w:rPr>
      </w:pPr>
      <w:bookmarkStart w:id="192" w:name="_Toc288394112"/>
      <w:bookmarkStart w:id="193" w:name="_Toc288410579"/>
      <w:bookmarkStart w:id="194" w:name="_Toc288410708"/>
      <w:bookmarkStart w:id="195" w:name="_Toc294246117"/>
      <w:r w:rsidRPr="00581887">
        <w:rPr>
          <w:sz w:val="24"/>
        </w:rPr>
        <w:t>Финансовое обеспечение реализации основной образовательной программы</w:t>
      </w:r>
      <w:bookmarkEnd w:id="192"/>
      <w:bookmarkEnd w:id="193"/>
      <w:bookmarkEnd w:id="194"/>
      <w:bookmarkEnd w:id="195"/>
    </w:p>
    <w:p w:rsidR="000B7A99" w:rsidRPr="006D0DFB" w:rsidRDefault="000B7A99" w:rsidP="000B7A99">
      <w:pPr>
        <w:ind w:firstLine="709"/>
        <w:jc w:val="both"/>
      </w:pPr>
      <w:r w:rsidRPr="006D0DFB">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rsidR="000B7A99" w:rsidRPr="006D0DFB" w:rsidRDefault="000B7A99" w:rsidP="000B7A99">
      <w:pPr>
        <w:ind w:firstLine="709"/>
        <w:jc w:val="both"/>
      </w:pPr>
      <w:r w:rsidRPr="006D0DFB">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0B7A99" w:rsidRPr="006D0DFB" w:rsidRDefault="000B7A99" w:rsidP="000B7A99">
      <w:pPr>
        <w:pStyle w:val="ConsPlusNormal"/>
        <w:widowControl/>
        <w:ind w:firstLine="709"/>
        <w:jc w:val="both"/>
        <w:rPr>
          <w:rFonts w:ascii="Times New Roman" w:hAnsi="Times New Roman" w:cs="Times New Roman"/>
          <w:bCs/>
          <w:iCs/>
          <w:sz w:val="24"/>
          <w:szCs w:val="24"/>
        </w:rPr>
      </w:pPr>
      <w:r w:rsidRPr="006D0DFB">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6D0DFB">
        <w:rPr>
          <w:rFonts w:ascii="Times New Roman" w:hAnsi="Times New Roman" w:cs="Times New Roman"/>
          <w:bCs/>
          <w:sz w:val="24"/>
          <w:szCs w:val="24"/>
        </w:rPr>
        <w:t xml:space="preserve">едение нормативного подушевого финансирования </w:t>
      </w:r>
      <w:r w:rsidRPr="006D0DFB">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rsidR="000B7A99" w:rsidRPr="006D0DFB" w:rsidRDefault="000B7A99" w:rsidP="000B7A99">
      <w:pPr>
        <w:ind w:firstLine="709"/>
        <w:jc w:val="both"/>
      </w:pPr>
      <w:r w:rsidRPr="006D0DFB">
        <w:rPr>
          <w:i/>
          <w:iCs/>
        </w:rPr>
        <w:t>Региональный расчётный подушевой норматив</w:t>
      </w:r>
      <w:r w:rsidRPr="006D0DFB">
        <w:t>–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rsidR="000B7A99" w:rsidRPr="006D0DFB" w:rsidRDefault="000B7A99" w:rsidP="000B7A99">
      <w:pPr>
        <w:ind w:firstLine="709"/>
        <w:jc w:val="both"/>
      </w:pPr>
      <w:r w:rsidRPr="006D0DFB">
        <w:t>Региональный расчетный подушевой норматив покрывает следующие расходы на год:</w:t>
      </w:r>
    </w:p>
    <w:p w:rsidR="000B7A99" w:rsidRPr="006D0DFB" w:rsidRDefault="000B7A99" w:rsidP="000B7A99">
      <w:pPr>
        <w:numPr>
          <w:ilvl w:val="0"/>
          <w:numId w:val="87"/>
        </w:numPr>
        <w:tabs>
          <w:tab w:val="clear" w:pos="1429"/>
          <w:tab w:val="num" w:pos="360"/>
        </w:tabs>
        <w:ind w:left="360"/>
        <w:jc w:val="both"/>
      </w:pPr>
      <w:r w:rsidRPr="006D0DFB">
        <w:t>оплату труда работников с учетом коэффициентов к заработной плате, а также отчисления;</w:t>
      </w:r>
    </w:p>
    <w:p w:rsidR="000B7A99" w:rsidRPr="006D0DFB" w:rsidRDefault="000B7A99" w:rsidP="000B7A99">
      <w:pPr>
        <w:numPr>
          <w:ilvl w:val="0"/>
          <w:numId w:val="87"/>
        </w:numPr>
        <w:tabs>
          <w:tab w:val="clear" w:pos="1429"/>
          <w:tab w:val="num" w:pos="360"/>
        </w:tabs>
        <w:ind w:left="360"/>
        <w:jc w:val="both"/>
      </w:pPr>
      <w:r w:rsidRPr="006D0DFB">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rsidR="000B7A99" w:rsidRPr="006D0DFB" w:rsidRDefault="000B7A99" w:rsidP="000B7A99">
      <w:pPr>
        <w:numPr>
          <w:ilvl w:val="0"/>
          <w:numId w:val="87"/>
        </w:numPr>
        <w:tabs>
          <w:tab w:val="clear" w:pos="1429"/>
          <w:tab w:val="num" w:pos="360"/>
        </w:tabs>
        <w:ind w:left="360"/>
        <w:jc w:val="both"/>
      </w:pPr>
      <w:r w:rsidRPr="006D0DFB">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rsidR="000B7A99" w:rsidRPr="006D0DFB" w:rsidRDefault="000B7A99" w:rsidP="000B7A99">
      <w:pPr>
        <w:ind w:left="360"/>
        <w:jc w:val="both"/>
      </w:pPr>
    </w:p>
    <w:p w:rsidR="000B7A99" w:rsidRPr="006D0DFB" w:rsidRDefault="000B7A99" w:rsidP="000B7A99">
      <w:pPr>
        <w:jc w:val="center"/>
        <w:rPr>
          <w:b/>
        </w:rPr>
      </w:pPr>
      <w:r w:rsidRPr="006D0DFB">
        <w:rPr>
          <w:b/>
        </w:rPr>
        <w:t>Финансирование МБОУ г. Иркутска СОШ № 7 на 2014/2015гг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
        <w:gridCol w:w="2500"/>
        <w:gridCol w:w="3600"/>
        <w:gridCol w:w="3240"/>
      </w:tblGrid>
      <w:tr w:rsidR="000B7A99" w:rsidRPr="006D0DFB" w:rsidTr="00F71F91">
        <w:tc>
          <w:tcPr>
            <w:tcW w:w="617" w:type="dxa"/>
          </w:tcPr>
          <w:p w:rsidR="000B7A99" w:rsidRPr="006D0DFB" w:rsidRDefault="000B7A99" w:rsidP="00F71F91">
            <w:pPr>
              <w:jc w:val="center"/>
              <w:rPr>
                <w:b/>
              </w:rPr>
            </w:pPr>
            <w:r w:rsidRPr="006D0DFB">
              <w:rPr>
                <w:b/>
              </w:rPr>
              <w:t>№</w:t>
            </w:r>
          </w:p>
          <w:p w:rsidR="000B7A99" w:rsidRPr="006D0DFB" w:rsidRDefault="000B7A99" w:rsidP="00F71F91">
            <w:pPr>
              <w:jc w:val="center"/>
              <w:rPr>
                <w:b/>
              </w:rPr>
            </w:pPr>
            <w:r w:rsidRPr="006D0DFB">
              <w:rPr>
                <w:b/>
              </w:rPr>
              <w:t>п/п</w:t>
            </w:r>
          </w:p>
        </w:tc>
        <w:tc>
          <w:tcPr>
            <w:tcW w:w="2500" w:type="dxa"/>
          </w:tcPr>
          <w:p w:rsidR="000B7A99" w:rsidRPr="006D0DFB" w:rsidRDefault="000B7A99" w:rsidP="00F71F91">
            <w:pPr>
              <w:jc w:val="center"/>
              <w:rPr>
                <w:b/>
              </w:rPr>
            </w:pPr>
            <w:r w:rsidRPr="006D0DFB">
              <w:rPr>
                <w:b/>
              </w:rPr>
              <w:t>направления</w:t>
            </w:r>
          </w:p>
          <w:p w:rsidR="000B7A99" w:rsidRPr="006D0DFB" w:rsidRDefault="000B7A99" w:rsidP="00F71F91">
            <w:pPr>
              <w:jc w:val="center"/>
              <w:rPr>
                <w:b/>
              </w:rPr>
            </w:pPr>
            <w:r w:rsidRPr="006D0DFB">
              <w:rPr>
                <w:b/>
              </w:rPr>
              <w:t>финансирования</w:t>
            </w:r>
          </w:p>
        </w:tc>
        <w:tc>
          <w:tcPr>
            <w:tcW w:w="3600" w:type="dxa"/>
          </w:tcPr>
          <w:p w:rsidR="000B7A99" w:rsidRPr="006D0DFB" w:rsidRDefault="000B7A99" w:rsidP="00F71F91">
            <w:pPr>
              <w:jc w:val="center"/>
              <w:rPr>
                <w:b/>
              </w:rPr>
            </w:pPr>
            <w:r w:rsidRPr="006D0DFB">
              <w:rPr>
                <w:b/>
              </w:rPr>
              <w:t>2014 год</w:t>
            </w:r>
          </w:p>
        </w:tc>
        <w:tc>
          <w:tcPr>
            <w:tcW w:w="3240" w:type="dxa"/>
          </w:tcPr>
          <w:p w:rsidR="000B7A99" w:rsidRPr="006D0DFB" w:rsidRDefault="000B7A99" w:rsidP="00F71F91">
            <w:pPr>
              <w:jc w:val="center"/>
              <w:rPr>
                <w:b/>
              </w:rPr>
            </w:pPr>
            <w:r w:rsidRPr="006D0DFB">
              <w:rPr>
                <w:b/>
              </w:rPr>
              <w:t>2015 год</w:t>
            </w:r>
          </w:p>
        </w:tc>
      </w:tr>
      <w:tr w:rsidR="000B7A99" w:rsidRPr="006D0DFB" w:rsidTr="00F71F91">
        <w:tc>
          <w:tcPr>
            <w:tcW w:w="617" w:type="dxa"/>
          </w:tcPr>
          <w:p w:rsidR="000B7A99" w:rsidRPr="006D0DFB" w:rsidRDefault="000B7A99" w:rsidP="00F71F91">
            <w:pPr>
              <w:jc w:val="center"/>
            </w:pPr>
            <w:r w:rsidRPr="006D0DFB">
              <w:t>1.</w:t>
            </w:r>
          </w:p>
        </w:tc>
        <w:tc>
          <w:tcPr>
            <w:tcW w:w="2500" w:type="dxa"/>
          </w:tcPr>
          <w:p w:rsidR="000B7A99" w:rsidRPr="006D0DFB" w:rsidRDefault="000B7A99" w:rsidP="00F71F91">
            <w:pPr>
              <w:jc w:val="both"/>
            </w:pPr>
            <w:r w:rsidRPr="006D0DFB">
              <w:t>Оплата труда</w:t>
            </w:r>
          </w:p>
          <w:p w:rsidR="000B7A99" w:rsidRPr="006D0DFB" w:rsidRDefault="000B7A99" w:rsidP="00F71F91">
            <w:pPr>
              <w:jc w:val="both"/>
            </w:pPr>
          </w:p>
        </w:tc>
        <w:tc>
          <w:tcPr>
            <w:tcW w:w="3600" w:type="dxa"/>
          </w:tcPr>
          <w:p w:rsidR="000B7A99" w:rsidRPr="006D0DFB" w:rsidRDefault="000B7A99" w:rsidP="00F71F91">
            <w:pPr>
              <w:jc w:val="center"/>
            </w:pPr>
            <w:r w:rsidRPr="006D0DFB">
              <w:t>30 529330 рублей</w:t>
            </w:r>
          </w:p>
        </w:tc>
        <w:tc>
          <w:tcPr>
            <w:tcW w:w="3240" w:type="dxa"/>
          </w:tcPr>
          <w:p w:rsidR="000B7A99" w:rsidRPr="006D0DFB" w:rsidRDefault="000B7A99" w:rsidP="00F71F91">
            <w:pPr>
              <w:jc w:val="center"/>
            </w:pPr>
            <w:r w:rsidRPr="006D0DFB">
              <w:t>25 657 000 рублей</w:t>
            </w:r>
          </w:p>
        </w:tc>
      </w:tr>
      <w:tr w:rsidR="000B7A99" w:rsidRPr="006D0DFB" w:rsidTr="00F71F91">
        <w:tc>
          <w:tcPr>
            <w:tcW w:w="617" w:type="dxa"/>
          </w:tcPr>
          <w:p w:rsidR="000B7A99" w:rsidRPr="006D0DFB" w:rsidRDefault="000B7A99" w:rsidP="00F71F91">
            <w:pPr>
              <w:jc w:val="center"/>
            </w:pPr>
            <w:r w:rsidRPr="006D0DFB">
              <w:t>2.</w:t>
            </w:r>
          </w:p>
        </w:tc>
        <w:tc>
          <w:tcPr>
            <w:tcW w:w="2500" w:type="dxa"/>
          </w:tcPr>
          <w:p w:rsidR="000B7A99" w:rsidRPr="006D0DFB" w:rsidRDefault="000B7A99" w:rsidP="00F71F91">
            <w:pPr>
              <w:jc w:val="both"/>
            </w:pPr>
            <w:r w:rsidRPr="006D0DFB">
              <w:t>Иные расходы, связанные с обеспечением ОП</w:t>
            </w:r>
          </w:p>
        </w:tc>
        <w:tc>
          <w:tcPr>
            <w:tcW w:w="3600" w:type="dxa"/>
          </w:tcPr>
          <w:p w:rsidR="000B7A99" w:rsidRPr="006D0DFB" w:rsidRDefault="000B7A99" w:rsidP="00F71F91">
            <w:pPr>
              <w:jc w:val="center"/>
            </w:pPr>
          </w:p>
          <w:p w:rsidR="000B7A99" w:rsidRPr="006D0DFB" w:rsidRDefault="000B7A99" w:rsidP="00F71F91">
            <w:pPr>
              <w:jc w:val="center"/>
            </w:pPr>
            <w:r w:rsidRPr="006D0DFB">
              <w:t>4 305 973, 74 рублей</w:t>
            </w:r>
          </w:p>
        </w:tc>
        <w:tc>
          <w:tcPr>
            <w:tcW w:w="3240" w:type="dxa"/>
          </w:tcPr>
          <w:p w:rsidR="000B7A99" w:rsidRPr="006D0DFB" w:rsidRDefault="000B7A99" w:rsidP="00F71F91">
            <w:pPr>
              <w:jc w:val="center"/>
            </w:pPr>
          </w:p>
          <w:p w:rsidR="000B7A99" w:rsidRPr="006D0DFB" w:rsidRDefault="000B7A99" w:rsidP="00F71F91">
            <w:pPr>
              <w:jc w:val="center"/>
            </w:pPr>
            <w:r w:rsidRPr="006D0DFB">
              <w:t xml:space="preserve"> 3 877 879 рублей</w:t>
            </w:r>
          </w:p>
        </w:tc>
      </w:tr>
      <w:tr w:rsidR="000B7A99" w:rsidRPr="006D0DFB" w:rsidTr="00F71F91">
        <w:tc>
          <w:tcPr>
            <w:tcW w:w="617" w:type="dxa"/>
          </w:tcPr>
          <w:p w:rsidR="000B7A99" w:rsidRPr="006D0DFB" w:rsidRDefault="000B7A99" w:rsidP="00F71F91">
            <w:pPr>
              <w:jc w:val="center"/>
            </w:pPr>
            <w:r w:rsidRPr="006D0DFB">
              <w:t>3.</w:t>
            </w:r>
          </w:p>
        </w:tc>
        <w:tc>
          <w:tcPr>
            <w:tcW w:w="2500" w:type="dxa"/>
          </w:tcPr>
          <w:p w:rsidR="000B7A99" w:rsidRPr="006D0DFB" w:rsidRDefault="000B7A99" w:rsidP="00F71F91">
            <w:pPr>
              <w:jc w:val="both"/>
            </w:pPr>
            <w:r w:rsidRPr="006D0DFB">
              <w:t>Иные хозяйственные расходы</w:t>
            </w:r>
          </w:p>
        </w:tc>
        <w:tc>
          <w:tcPr>
            <w:tcW w:w="3600" w:type="dxa"/>
          </w:tcPr>
          <w:p w:rsidR="000B7A99" w:rsidRPr="006D0DFB" w:rsidRDefault="000B7A99" w:rsidP="00F71F91">
            <w:pPr>
              <w:jc w:val="center"/>
            </w:pPr>
          </w:p>
        </w:tc>
        <w:tc>
          <w:tcPr>
            <w:tcW w:w="3240" w:type="dxa"/>
          </w:tcPr>
          <w:p w:rsidR="000B7A99" w:rsidRPr="006D0DFB" w:rsidRDefault="000B7A99" w:rsidP="00F71F91">
            <w:pPr>
              <w:jc w:val="center"/>
            </w:pPr>
          </w:p>
        </w:tc>
      </w:tr>
    </w:tbl>
    <w:p w:rsidR="000B7A99" w:rsidRPr="006D0DFB" w:rsidRDefault="000B7A99" w:rsidP="000B7A99">
      <w:pPr>
        <w:ind w:firstLine="709"/>
        <w:jc w:val="center"/>
      </w:pPr>
    </w:p>
    <w:p w:rsidR="000B7A99" w:rsidRPr="006D0DFB" w:rsidRDefault="000B7A99" w:rsidP="000B7A99">
      <w:pPr>
        <w:shd w:val="clear" w:color="auto" w:fill="FFFFFF"/>
        <w:ind w:firstLine="709"/>
        <w:jc w:val="both"/>
        <w:rPr>
          <w:i/>
        </w:rPr>
      </w:pPr>
      <w:r w:rsidRPr="006D0DFB">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B7A99" w:rsidRPr="006D0DFB" w:rsidRDefault="000B7A99" w:rsidP="000B7A99">
      <w:pPr>
        <w:pStyle w:val="aff"/>
        <w:spacing w:before="0" w:beforeAutospacing="0" w:after="0"/>
        <w:ind w:firstLine="709"/>
        <w:jc w:val="both"/>
      </w:pPr>
      <w:r w:rsidRPr="006D0DFB">
        <w:rPr>
          <w:b/>
        </w:rPr>
        <w:t>Формирование фонда оплаты труда</w:t>
      </w:r>
      <w:r w:rsidRPr="006D0DFB">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0B7A99" w:rsidRPr="006D0DFB" w:rsidRDefault="000B7A99" w:rsidP="000B7A99">
      <w:pPr>
        <w:pStyle w:val="aff"/>
        <w:spacing w:before="0" w:beforeAutospacing="0" w:after="0"/>
        <w:ind w:firstLine="709"/>
        <w:jc w:val="both"/>
      </w:pPr>
      <w:r w:rsidRPr="006D0DFB">
        <w:t>Всоответствии с установленным порядком финансирования оплаты труда работников образовательных учреждений:</w:t>
      </w:r>
    </w:p>
    <w:p w:rsidR="000B7A99" w:rsidRPr="006D0DFB" w:rsidRDefault="000B7A99" w:rsidP="000B7A99">
      <w:pPr>
        <w:pStyle w:val="aff"/>
        <w:numPr>
          <w:ilvl w:val="1"/>
          <w:numId w:val="85"/>
        </w:numPr>
        <w:tabs>
          <w:tab w:val="left" w:pos="284"/>
        </w:tabs>
        <w:spacing w:before="0" w:beforeAutospacing="0" w:after="0"/>
        <w:ind w:left="284" w:hanging="284"/>
        <w:jc w:val="both"/>
      </w:pPr>
      <w:r w:rsidRPr="006D0DFB">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rsidR="000B7A99" w:rsidRPr="006D0DFB" w:rsidRDefault="000B7A99" w:rsidP="000B7A99">
      <w:pPr>
        <w:pStyle w:val="aff"/>
        <w:numPr>
          <w:ilvl w:val="1"/>
          <w:numId w:val="85"/>
        </w:numPr>
        <w:tabs>
          <w:tab w:val="left" w:pos="284"/>
        </w:tabs>
        <w:spacing w:before="0" w:beforeAutospacing="0" w:after="0"/>
        <w:ind w:left="284" w:hanging="284"/>
        <w:jc w:val="both"/>
      </w:pPr>
      <w:r w:rsidRPr="006D0DFB">
        <w:lastRenderedPageBreak/>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B7A99" w:rsidRPr="006D0DFB" w:rsidRDefault="000B7A99" w:rsidP="000B7A99">
      <w:pPr>
        <w:numPr>
          <w:ilvl w:val="1"/>
          <w:numId w:val="85"/>
        </w:numPr>
        <w:tabs>
          <w:tab w:val="left" w:pos="284"/>
        </w:tabs>
        <w:ind w:left="284" w:hanging="284"/>
        <w:jc w:val="both"/>
      </w:pPr>
      <w:r w:rsidRPr="006D0DFB">
        <w:t>объём фонда оплаты труда педагогического персонала составляет от 60 до 70% от общего объёма фонда оплаты труда;</w:t>
      </w:r>
    </w:p>
    <w:p w:rsidR="000B7A99" w:rsidRPr="006D0DFB" w:rsidRDefault="000B7A99" w:rsidP="000B7A99">
      <w:pPr>
        <w:pStyle w:val="aff"/>
        <w:numPr>
          <w:ilvl w:val="1"/>
          <w:numId w:val="85"/>
        </w:numPr>
        <w:tabs>
          <w:tab w:val="left" w:pos="284"/>
        </w:tabs>
        <w:spacing w:before="0" w:beforeAutospacing="0" w:after="0"/>
        <w:ind w:left="284" w:hanging="284"/>
        <w:jc w:val="both"/>
      </w:pPr>
      <w:r w:rsidRPr="006D0DFB">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B7A99" w:rsidRPr="006D0DFB" w:rsidRDefault="000B7A99" w:rsidP="000B7A99">
      <w:pPr>
        <w:pStyle w:val="aff"/>
        <w:spacing w:before="0" w:beforeAutospacing="0" w:after="0"/>
        <w:ind w:firstLine="709"/>
        <w:jc w:val="both"/>
      </w:pPr>
      <w:r w:rsidRPr="006D0DFB">
        <w:t>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ФГОС к результатам освоения основной образовательной программы основного 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0B7A99" w:rsidRPr="006D0DFB" w:rsidRDefault="000B7A99" w:rsidP="000B7A99">
      <w:pPr>
        <w:pStyle w:val="34"/>
        <w:spacing w:after="0"/>
        <w:ind w:left="0" w:firstLine="709"/>
        <w:jc w:val="both"/>
        <w:rPr>
          <w:bCs/>
          <w:iCs/>
          <w:sz w:val="24"/>
          <w:szCs w:val="24"/>
        </w:rPr>
      </w:pPr>
      <w:r w:rsidRPr="006D0DFB">
        <w:rPr>
          <w:sz w:val="24"/>
          <w:szCs w:val="24"/>
        </w:rPr>
        <w:t>Таким образом, образовательное учреждение самостоятельно определяет:</w:t>
      </w:r>
    </w:p>
    <w:p w:rsidR="000B7A99" w:rsidRPr="006D0DFB" w:rsidRDefault="000B7A99" w:rsidP="000B7A99">
      <w:pPr>
        <w:pStyle w:val="34"/>
        <w:numPr>
          <w:ilvl w:val="1"/>
          <w:numId w:val="86"/>
        </w:numPr>
        <w:spacing w:after="0"/>
        <w:ind w:left="284" w:hanging="284"/>
        <w:jc w:val="both"/>
        <w:rPr>
          <w:sz w:val="24"/>
          <w:szCs w:val="24"/>
        </w:rPr>
      </w:pPr>
      <w:r w:rsidRPr="006D0DFB">
        <w:rPr>
          <w:sz w:val="24"/>
          <w:szCs w:val="24"/>
        </w:rPr>
        <w:t>соотношение базовой и стимулирующей части фонда оплаты труда;</w:t>
      </w:r>
    </w:p>
    <w:p w:rsidR="000B7A99" w:rsidRPr="006D0DFB" w:rsidRDefault="000B7A99" w:rsidP="000B7A99">
      <w:pPr>
        <w:pStyle w:val="34"/>
        <w:numPr>
          <w:ilvl w:val="1"/>
          <w:numId w:val="86"/>
        </w:numPr>
        <w:spacing w:after="0"/>
        <w:ind w:left="284" w:hanging="284"/>
        <w:jc w:val="both"/>
        <w:rPr>
          <w:sz w:val="24"/>
          <w:szCs w:val="24"/>
        </w:rPr>
      </w:pPr>
      <w:r w:rsidRPr="006D0DFB">
        <w:rPr>
          <w:sz w:val="24"/>
          <w:szCs w:val="24"/>
        </w:rPr>
        <w:t>соотношение фонда оплаты труда педагогического, административно-управленческого и учебно-вспомогательного персонала;</w:t>
      </w:r>
    </w:p>
    <w:p w:rsidR="000B7A99" w:rsidRPr="006D0DFB" w:rsidRDefault="000B7A99" w:rsidP="000B7A99">
      <w:pPr>
        <w:pStyle w:val="34"/>
        <w:numPr>
          <w:ilvl w:val="1"/>
          <w:numId w:val="86"/>
        </w:numPr>
        <w:spacing w:after="0"/>
        <w:ind w:left="284" w:hanging="284"/>
        <w:jc w:val="both"/>
        <w:rPr>
          <w:sz w:val="24"/>
          <w:szCs w:val="24"/>
        </w:rPr>
      </w:pPr>
      <w:r w:rsidRPr="006D0DFB">
        <w:rPr>
          <w:sz w:val="24"/>
          <w:szCs w:val="24"/>
        </w:rPr>
        <w:t>порядок распределения стимулирующей части фонда оплаты труда в соответствии с «Положением  о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rsidR="000B7A99" w:rsidRPr="006D0DFB" w:rsidRDefault="000B7A99" w:rsidP="000B7A99">
      <w:pPr>
        <w:tabs>
          <w:tab w:val="left" w:pos="0"/>
        </w:tabs>
        <w:ind w:firstLine="709"/>
        <w:jc w:val="both"/>
      </w:pPr>
      <w:r w:rsidRPr="006D0DFB">
        <w:t>С  2015-2016  учебного года планируется участие Управляющего совета школы как органа государственно общественного  управления в распределении стимулирующей части фонда оплаты труда.</w:t>
      </w:r>
    </w:p>
    <w:p w:rsidR="000B7A99" w:rsidRPr="006D0DFB" w:rsidRDefault="000B7A99" w:rsidP="000B7A99">
      <w:pPr>
        <w:tabs>
          <w:tab w:val="left" w:pos="720"/>
        </w:tabs>
        <w:ind w:firstLine="709"/>
        <w:jc w:val="both"/>
        <w:rPr>
          <w:b/>
        </w:rPr>
      </w:pPr>
      <w:r w:rsidRPr="006D0DFB">
        <w:t>В 2015-2020 учебных годах 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 планирует</w:t>
      </w:r>
      <w:r w:rsidRPr="006D0DFB">
        <w:rPr>
          <w:b/>
        </w:rPr>
        <w:t>:</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1) проводить экономический расчёт стоимости обеспечения требований Стандарта по каждой позиции;</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3) определяет величину затрат на обеспечение требований к условиям реализации ООП;</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4) определять распределение по годам освоения средств на обеспечение требований к условиям реализации ООП в соответствии с ФГОС;</w:t>
      </w:r>
    </w:p>
    <w:p w:rsidR="000B7A99" w:rsidRPr="006D0DFB" w:rsidRDefault="000B7A99" w:rsidP="000B7A99">
      <w:pPr>
        <w:jc w:val="both"/>
      </w:pPr>
      <w:r w:rsidRPr="006D0DFB">
        <w:t xml:space="preserve">5) определять объёмы финансирования, обеспечивающие реализацию внеурочной деятельности обучающихся;  </w:t>
      </w:r>
    </w:p>
    <w:p w:rsidR="000B7A99" w:rsidRPr="006D0DFB" w:rsidRDefault="000B7A99" w:rsidP="000B7A99">
      <w:pPr>
        <w:jc w:val="both"/>
      </w:pPr>
      <w:r w:rsidRPr="006D0DFB">
        <w:t xml:space="preserve">6) разрабатывать </w:t>
      </w:r>
      <w:r w:rsidRPr="006D0DFB">
        <w:rPr>
          <w:bCs/>
          <w:iCs/>
        </w:rPr>
        <w:t>финансовый механизминтеграции</w:t>
      </w:r>
      <w:r w:rsidRPr="006D0DFB">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w:t>
      </w:r>
    </w:p>
    <w:p w:rsidR="000B7A99" w:rsidRPr="006D0DFB" w:rsidRDefault="000B7A99" w:rsidP="000B7A99">
      <w:pPr>
        <w:ind w:firstLine="708"/>
        <w:jc w:val="both"/>
      </w:pPr>
      <w:r w:rsidRPr="006D0DFB">
        <w:t>При этом учитывается, что взаимодействие может осуществляться:</w:t>
      </w:r>
    </w:p>
    <w:p w:rsidR="000B7A99" w:rsidRPr="006D0DFB" w:rsidRDefault="000B7A99" w:rsidP="000B7A99">
      <w:pPr>
        <w:jc w:val="both"/>
      </w:pPr>
      <w:r w:rsidRPr="006D0DFB">
        <w:rPr>
          <w:i/>
          <w:iCs/>
        </w:rPr>
        <w:t>–  на основедоговоров аренды</w:t>
      </w:r>
      <w:r w:rsidRPr="006D0DFB">
        <w:t xml:space="preserve"> на проведение занятий в рамках кружков, секций, клубов и др. по различным направлениям внеурочной деятельности на базе школы;</w:t>
      </w:r>
    </w:p>
    <w:p w:rsidR="000B7A99" w:rsidRPr="006D0DFB" w:rsidRDefault="000B7A99" w:rsidP="000B7A99">
      <w:pPr>
        <w:jc w:val="both"/>
      </w:pPr>
      <w:r w:rsidRPr="006D0DFB">
        <w:t>– за счёт</w:t>
      </w:r>
      <w:r w:rsidRPr="006D0DFB">
        <w:rPr>
          <w:i/>
          <w:iCs/>
        </w:rPr>
        <w:t>выделения ставок педагогов дополнительного образования,</w:t>
      </w:r>
      <w:r w:rsidRPr="006D0DFB">
        <w:t>которые обеспечивают реализацию для обучающихся в общеобразовательном учреждении широкого спектра программ внеурочной деятельности.</w:t>
      </w:r>
    </w:p>
    <w:p w:rsidR="000B7A99" w:rsidRPr="006D0DFB" w:rsidRDefault="000B7A99" w:rsidP="000B7A99">
      <w:pPr>
        <w:pStyle w:val="affd"/>
        <w:spacing w:after="0" w:line="240" w:lineRule="auto"/>
        <w:ind w:left="0" w:firstLine="709"/>
        <w:jc w:val="both"/>
        <w:rPr>
          <w:rFonts w:ascii="Times New Roman" w:hAnsi="Times New Roman"/>
          <w:b/>
          <w:sz w:val="24"/>
          <w:szCs w:val="24"/>
        </w:rPr>
      </w:pPr>
    </w:p>
    <w:p w:rsidR="000B7A99" w:rsidRPr="006D0DFB" w:rsidRDefault="000B7A99" w:rsidP="000B7A99">
      <w:pPr>
        <w:pStyle w:val="affd"/>
        <w:spacing w:after="0" w:line="240" w:lineRule="auto"/>
        <w:ind w:left="0"/>
        <w:jc w:val="both"/>
        <w:rPr>
          <w:rFonts w:ascii="Times New Roman" w:hAnsi="Times New Roman"/>
          <w:b/>
          <w:sz w:val="24"/>
          <w:szCs w:val="24"/>
        </w:rPr>
      </w:pPr>
      <w:r w:rsidRPr="006D0DFB">
        <w:rPr>
          <w:rFonts w:ascii="Times New Roman" w:hAnsi="Times New Roman"/>
          <w:b/>
          <w:sz w:val="24"/>
          <w:szCs w:val="24"/>
        </w:rPr>
        <w:lastRenderedPageBreak/>
        <w:t xml:space="preserve">3.3.4. Материально- технические условия реализации программы. </w:t>
      </w:r>
    </w:p>
    <w:p w:rsidR="000B7A99" w:rsidRPr="006D0DFB" w:rsidRDefault="000B7A99" w:rsidP="000B7A99">
      <w:pPr>
        <w:ind w:firstLine="708"/>
        <w:jc w:val="both"/>
      </w:pPr>
      <w:r w:rsidRPr="006D0DFB">
        <w:t xml:space="preserve">Материально-техническое оснащение школы играет большую роль в организации образовательного процесса. </w:t>
      </w:r>
    </w:p>
    <w:p w:rsidR="000B7A99" w:rsidRPr="006D0DFB" w:rsidRDefault="000B7A99" w:rsidP="000B7A99">
      <w:pPr>
        <w:ind w:firstLine="708"/>
        <w:jc w:val="both"/>
      </w:pPr>
      <w:r w:rsidRPr="006D0DFB">
        <w:t>2-этажное здание основной  школы  с антресолями ( 1937 года постройки с пристроем 1968 года) ,  здание мастерских  ( 1968 года постройки)  рассчитаны на на 365  мест в одну смену.  Фактически обучается 770 учащихся.</w:t>
      </w:r>
    </w:p>
    <w:p w:rsidR="000B7A99" w:rsidRPr="006D0DFB" w:rsidRDefault="000B7A99" w:rsidP="000B7A99">
      <w:pPr>
        <w:tabs>
          <w:tab w:val="num" w:pos="540"/>
        </w:tabs>
        <w:jc w:val="both"/>
        <w:rPr>
          <w:bCs/>
        </w:rPr>
      </w:pPr>
      <w:r w:rsidRPr="006D0DFB">
        <w:tab/>
      </w:r>
      <w:r w:rsidRPr="006D0DFB">
        <w:tab/>
      </w:r>
      <w:r w:rsidRPr="006D0DFB">
        <w:rPr>
          <w:bCs/>
        </w:rPr>
        <w:t xml:space="preserve">Школа располагает материально-технической базой: </w:t>
      </w:r>
    </w:p>
    <w:p w:rsidR="000B7A99" w:rsidRPr="006D0DFB" w:rsidRDefault="000B7A99" w:rsidP="000B7A99">
      <w:pPr>
        <w:numPr>
          <w:ilvl w:val="0"/>
          <w:numId w:val="84"/>
        </w:numPr>
        <w:tabs>
          <w:tab w:val="clear" w:pos="720"/>
          <w:tab w:val="num" w:pos="360"/>
        </w:tabs>
        <w:ind w:left="360"/>
        <w:jc w:val="both"/>
      </w:pPr>
      <w:r w:rsidRPr="006D0DFB">
        <w:rPr>
          <w:bCs/>
        </w:rPr>
        <w:t>8</w:t>
      </w:r>
      <w:r w:rsidRPr="006D0DFB">
        <w:t>учебных кабинета, в том числе 2 компьютерных класса (на 11 и 10  рабочих мест для  учащихся;</w:t>
      </w:r>
    </w:p>
    <w:p w:rsidR="000B7A99" w:rsidRPr="006D0DFB" w:rsidRDefault="000B7A99" w:rsidP="000B7A99">
      <w:pPr>
        <w:numPr>
          <w:ilvl w:val="0"/>
          <w:numId w:val="84"/>
        </w:numPr>
        <w:tabs>
          <w:tab w:val="clear" w:pos="720"/>
          <w:tab w:val="num" w:pos="360"/>
        </w:tabs>
        <w:ind w:left="360"/>
        <w:jc w:val="both"/>
      </w:pPr>
      <w:r w:rsidRPr="006D0DFB">
        <w:t xml:space="preserve">1-спортивный зал, 1-актовый зал; </w:t>
      </w:r>
    </w:p>
    <w:p w:rsidR="000B7A99" w:rsidRPr="006D0DFB" w:rsidRDefault="000B7A99" w:rsidP="000B7A99">
      <w:pPr>
        <w:numPr>
          <w:ilvl w:val="0"/>
          <w:numId w:val="84"/>
        </w:numPr>
        <w:tabs>
          <w:tab w:val="clear" w:pos="720"/>
          <w:tab w:val="num" w:pos="360"/>
        </w:tabs>
        <w:ind w:left="360"/>
        <w:jc w:val="both"/>
      </w:pPr>
      <w:r w:rsidRPr="006D0DFB">
        <w:t>библиотека с читальным залом на 10 посадочных мест;</w:t>
      </w:r>
    </w:p>
    <w:p w:rsidR="000B7A99" w:rsidRPr="006D0DFB" w:rsidRDefault="000B7A99" w:rsidP="000B7A99">
      <w:pPr>
        <w:numPr>
          <w:ilvl w:val="0"/>
          <w:numId w:val="84"/>
        </w:numPr>
        <w:tabs>
          <w:tab w:val="clear" w:pos="720"/>
          <w:tab w:val="num" w:pos="360"/>
        </w:tabs>
        <w:ind w:left="360"/>
        <w:jc w:val="both"/>
      </w:pPr>
      <w:r w:rsidRPr="006D0DFB">
        <w:t xml:space="preserve">3 медицинских кабинета: стоматологический (лицензия ЛО-38-01-001104 от 16 июля 2014 года) ;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6D0DFB">
          <w:t>2014 г</w:t>
        </w:r>
      </w:smartTag>
      <w:r w:rsidRPr="006D0DFB">
        <w:t>.);</w:t>
      </w:r>
    </w:p>
    <w:p w:rsidR="000B7A99" w:rsidRPr="006D0DFB" w:rsidRDefault="000B7A99" w:rsidP="000B7A99">
      <w:pPr>
        <w:numPr>
          <w:ilvl w:val="0"/>
          <w:numId w:val="84"/>
        </w:numPr>
        <w:tabs>
          <w:tab w:val="clear" w:pos="720"/>
          <w:tab w:val="num" w:pos="360"/>
        </w:tabs>
        <w:ind w:left="360"/>
        <w:jc w:val="both"/>
      </w:pPr>
      <w:r w:rsidRPr="006D0DFB">
        <w:t xml:space="preserve">кабинеты  для работы педагога-психолога, педагога-логопеда, социального педагога; </w:t>
      </w:r>
    </w:p>
    <w:p w:rsidR="000B7A99" w:rsidRPr="006D0DFB" w:rsidRDefault="000B7A99" w:rsidP="000B7A99">
      <w:pPr>
        <w:numPr>
          <w:ilvl w:val="0"/>
          <w:numId w:val="84"/>
        </w:numPr>
        <w:tabs>
          <w:tab w:val="clear" w:pos="720"/>
          <w:tab w:val="num" w:pos="360"/>
        </w:tabs>
        <w:ind w:left="360"/>
        <w:jc w:val="both"/>
      </w:pPr>
      <w:r w:rsidRPr="006D0DFB">
        <w:t xml:space="preserve">пищеблок, работающий на продуктах глубокой очистки. </w:t>
      </w:r>
    </w:p>
    <w:p w:rsidR="000B7A99" w:rsidRPr="006D0DFB" w:rsidRDefault="000B7A99" w:rsidP="000B7A99">
      <w:pPr>
        <w:tabs>
          <w:tab w:val="num" w:pos="540"/>
        </w:tabs>
        <w:jc w:val="both"/>
        <w:rPr>
          <w:color w:val="FF0000"/>
        </w:rPr>
      </w:pPr>
      <w:r w:rsidRPr="006D0DFB">
        <w:t xml:space="preserve">  На территории школы расположено футбольное поле с покрытием из искусственной травы StadioGrass </w:t>
      </w:r>
      <w:r w:rsidRPr="006D0DFB">
        <w:rPr>
          <w:lang w:val="en-US"/>
        </w:rPr>
        <w:t>Plus</w:t>
      </w:r>
      <w:r w:rsidRPr="006D0DFB">
        <w:t>, площадью 800 кв.метров.</w:t>
      </w:r>
    </w:p>
    <w:p w:rsidR="000B7A99" w:rsidRPr="006D0DFB" w:rsidRDefault="000B7A99" w:rsidP="000B7A99">
      <w:pPr>
        <w:ind w:firstLine="708"/>
        <w:jc w:val="both"/>
      </w:pPr>
      <w:r w:rsidRPr="006D0DFB">
        <w:t xml:space="preserve">Приобретение современного технического оснащения позволяет создать более благоприятные условия для реализации образовательной программы. </w:t>
      </w:r>
    </w:p>
    <w:p w:rsidR="000B7A99" w:rsidRPr="006D0DFB" w:rsidRDefault="000B7A99" w:rsidP="000B7A99">
      <w:pPr>
        <w:ind w:firstLine="708"/>
        <w:jc w:val="both"/>
      </w:pPr>
      <w:r w:rsidRPr="006D0DFB">
        <w:t xml:space="preserve">Во всех кабинетах имеется  мультимедийное  оборудование, выход в Интернет. </w:t>
      </w:r>
    </w:p>
    <w:p w:rsidR="000B7A99" w:rsidRPr="006D0DFB" w:rsidRDefault="000B7A99" w:rsidP="000B7A99">
      <w:pPr>
        <w:ind w:firstLine="708"/>
        <w:jc w:val="both"/>
      </w:pPr>
      <w:r w:rsidRPr="006D0DFB">
        <w:t xml:space="preserve">В школе организовано питание, для малообеспеченных и многодетных семей со среднедушевым достатком ниже прожиточного уровня бесплатное. </w:t>
      </w:r>
      <w:r w:rsidRPr="006D0DFB">
        <w:tab/>
      </w:r>
    </w:p>
    <w:p w:rsidR="000B7A99" w:rsidRPr="006D0DFB" w:rsidRDefault="000B7A99" w:rsidP="000B7A99">
      <w:pPr>
        <w:jc w:val="both"/>
      </w:pPr>
      <w:r w:rsidRPr="006D0DFB">
        <w:tab/>
      </w:r>
    </w:p>
    <w:p w:rsidR="000B7A99" w:rsidRPr="006D0DFB" w:rsidRDefault="000B7A99" w:rsidP="000B7A99">
      <w:pPr>
        <w:pStyle w:val="affd"/>
        <w:spacing w:after="0" w:line="240" w:lineRule="auto"/>
        <w:ind w:left="0"/>
        <w:jc w:val="center"/>
        <w:rPr>
          <w:rFonts w:ascii="Times New Roman" w:hAnsi="Times New Roman"/>
          <w:b/>
          <w:sz w:val="24"/>
          <w:szCs w:val="24"/>
        </w:rPr>
      </w:pPr>
      <w:r w:rsidRPr="006D0DFB">
        <w:rPr>
          <w:rFonts w:ascii="Times New Roman" w:hAnsi="Times New Roman"/>
          <w:b/>
          <w:sz w:val="24"/>
          <w:szCs w:val="24"/>
        </w:rPr>
        <w:t xml:space="preserve">3.3.5. Информационно-методические условия реализации программы </w:t>
      </w:r>
    </w:p>
    <w:p w:rsidR="000B7A99" w:rsidRPr="006D0DFB" w:rsidRDefault="000B7A99" w:rsidP="000B7A99">
      <w:pPr>
        <w:pStyle w:val="Default"/>
        <w:jc w:val="both"/>
      </w:pPr>
      <w:r w:rsidRPr="006D0DFB">
        <w:tab/>
      </w:r>
      <w:r w:rsidRPr="006D0DFB">
        <w:rPr>
          <w:bCs/>
        </w:rPr>
        <w:t xml:space="preserve">Информационно-методические условия реализации основной образовательной программы общего образования </w:t>
      </w:r>
      <w:r w:rsidRPr="006D0DFB">
        <w:t xml:space="preserve">должны обеспечиваться современной информационно-образовательной средой. </w:t>
      </w:r>
      <w:r w:rsidRPr="006D0DFB">
        <w:rPr>
          <w:bCs/>
        </w:rPr>
        <w:t xml:space="preserve">Информационно-образовательная среда образовательного учреждения </w:t>
      </w:r>
      <w:r w:rsidRPr="006D0DFB">
        <w:t xml:space="preserve">включает комплекс информационных образовательных ресурсов, в том числе: </w:t>
      </w:r>
    </w:p>
    <w:p w:rsidR="000B7A99" w:rsidRPr="006D0DFB" w:rsidRDefault="000B7A99" w:rsidP="000B7A99">
      <w:pPr>
        <w:pStyle w:val="Default"/>
        <w:numPr>
          <w:ilvl w:val="0"/>
          <w:numId w:val="83"/>
        </w:numPr>
        <w:tabs>
          <w:tab w:val="clear" w:pos="720"/>
          <w:tab w:val="num" w:pos="360"/>
        </w:tabs>
        <w:ind w:left="360"/>
        <w:jc w:val="both"/>
        <w:rPr>
          <w:lang w:val="en-US"/>
        </w:rPr>
      </w:pPr>
      <w:r w:rsidRPr="006D0DFB">
        <w:t xml:space="preserve">компьютерные классы, </w:t>
      </w:r>
    </w:p>
    <w:p w:rsidR="000B7A99" w:rsidRPr="006D0DFB" w:rsidRDefault="000B7A99" w:rsidP="000B7A99">
      <w:pPr>
        <w:pStyle w:val="Default"/>
        <w:numPr>
          <w:ilvl w:val="0"/>
          <w:numId w:val="83"/>
        </w:numPr>
        <w:tabs>
          <w:tab w:val="clear" w:pos="720"/>
          <w:tab w:val="num" w:pos="360"/>
        </w:tabs>
        <w:ind w:left="360"/>
        <w:jc w:val="both"/>
      </w:pPr>
      <w:r w:rsidRPr="006D0DFB">
        <w:t xml:space="preserve">ноутбуки (кабинет химии), </w:t>
      </w:r>
    </w:p>
    <w:p w:rsidR="000B7A99" w:rsidRPr="006D0DFB" w:rsidRDefault="000B7A99" w:rsidP="000B7A99">
      <w:pPr>
        <w:pStyle w:val="Default"/>
        <w:numPr>
          <w:ilvl w:val="0"/>
          <w:numId w:val="83"/>
        </w:numPr>
        <w:tabs>
          <w:tab w:val="clear" w:pos="720"/>
          <w:tab w:val="num" w:pos="360"/>
        </w:tabs>
        <w:ind w:left="360"/>
        <w:jc w:val="both"/>
        <w:rPr>
          <w:lang w:val="en-US"/>
        </w:rPr>
      </w:pPr>
      <w:r w:rsidRPr="006D0DFB">
        <w:t xml:space="preserve">мультимедийные проекторы, </w:t>
      </w:r>
    </w:p>
    <w:p w:rsidR="000B7A99" w:rsidRPr="006D0DFB" w:rsidRDefault="000B7A99" w:rsidP="000B7A99">
      <w:pPr>
        <w:pStyle w:val="Default"/>
        <w:numPr>
          <w:ilvl w:val="0"/>
          <w:numId w:val="83"/>
        </w:numPr>
        <w:tabs>
          <w:tab w:val="clear" w:pos="720"/>
          <w:tab w:val="num" w:pos="360"/>
        </w:tabs>
        <w:ind w:left="360"/>
        <w:jc w:val="both"/>
        <w:rPr>
          <w:lang w:val="en-US"/>
        </w:rPr>
      </w:pPr>
      <w:r w:rsidRPr="006D0DFB">
        <w:t xml:space="preserve">интерактивные доски,  </w:t>
      </w:r>
    </w:p>
    <w:p w:rsidR="000B7A99" w:rsidRPr="006D0DFB" w:rsidRDefault="000B7A99" w:rsidP="000B7A99">
      <w:pPr>
        <w:pStyle w:val="Default"/>
        <w:numPr>
          <w:ilvl w:val="0"/>
          <w:numId w:val="83"/>
        </w:numPr>
        <w:tabs>
          <w:tab w:val="clear" w:pos="720"/>
          <w:tab w:val="num" w:pos="360"/>
        </w:tabs>
        <w:ind w:left="360"/>
        <w:jc w:val="both"/>
      </w:pPr>
      <w:r w:rsidRPr="006D0DFB">
        <w:t xml:space="preserve">высокоскоростное подключение к сети Интернет, </w:t>
      </w:r>
    </w:p>
    <w:p w:rsidR="000B7A99" w:rsidRPr="006D0DFB" w:rsidRDefault="000B7A99" w:rsidP="000B7A99">
      <w:pPr>
        <w:numPr>
          <w:ilvl w:val="0"/>
          <w:numId w:val="83"/>
        </w:numPr>
        <w:shd w:val="clear" w:color="auto" w:fill="FFFFFF"/>
        <w:tabs>
          <w:tab w:val="clear" w:pos="720"/>
          <w:tab w:val="num" w:pos="360"/>
          <w:tab w:val="left" w:pos="540"/>
        </w:tabs>
        <w:ind w:left="360"/>
        <w:jc w:val="both"/>
      </w:pPr>
      <w:r w:rsidRPr="006D0DFB">
        <w:t>локальную школьную сеть, объединяющую все школьные ПК.</w:t>
      </w:r>
    </w:p>
    <w:p w:rsidR="000B7A99" w:rsidRPr="006D0DFB" w:rsidRDefault="000B7A99" w:rsidP="000B7A99">
      <w:pPr>
        <w:shd w:val="clear" w:color="auto" w:fill="FFFFFF"/>
        <w:tabs>
          <w:tab w:val="left" w:pos="540"/>
        </w:tabs>
        <w:jc w:val="both"/>
      </w:pPr>
      <w:r w:rsidRPr="006D0DFB">
        <w:tab/>
      </w:r>
      <w:r w:rsidRPr="006D0DFB">
        <w:tab/>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0B7A99" w:rsidRPr="006D0DFB" w:rsidRDefault="000B7A99" w:rsidP="000B7A99">
      <w:pPr>
        <w:shd w:val="clear" w:color="auto" w:fill="FFFFFF"/>
        <w:tabs>
          <w:tab w:val="left" w:pos="540"/>
        </w:tabs>
        <w:jc w:val="both"/>
      </w:pPr>
      <w:r w:rsidRPr="006D0DFB">
        <w:tab/>
      </w:r>
      <w:r w:rsidRPr="006D0DFB">
        <w:tab/>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0B7A99" w:rsidRPr="006D0DFB" w:rsidRDefault="000B7A99" w:rsidP="000B7A99">
      <w:pPr>
        <w:pStyle w:val="aff"/>
        <w:spacing w:before="0" w:beforeAutospacing="0" w:after="0"/>
        <w:ind w:firstLine="709"/>
        <w:jc w:val="both"/>
      </w:pPr>
      <w:r w:rsidRPr="006D0DFB">
        <w:t xml:space="preserve">В обеспечении учебного процесса компьютерной техникой наблюдается положительная динамика. </w:t>
      </w:r>
    </w:p>
    <w:p w:rsidR="000B7A99" w:rsidRPr="006D0DFB" w:rsidRDefault="000B7A99" w:rsidP="000B7A99">
      <w:pPr>
        <w:ind w:firstLine="708"/>
        <w:jc w:val="both"/>
      </w:pPr>
      <w:r w:rsidRPr="006D0DFB">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rsidR="000B7A99" w:rsidRPr="006D0DFB" w:rsidRDefault="000B7A99" w:rsidP="000B7A99">
      <w:pPr>
        <w:ind w:firstLine="708"/>
        <w:jc w:val="both"/>
      </w:pPr>
      <w:r w:rsidRPr="006D0DFB">
        <w:lastRenderedPageBreak/>
        <w:t xml:space="preserve">Компьютерная техника активно используется педагогами школы.Систематически проводится обучение педагогов по новым информационным и образовательным технологиям. </w:t>
      </w:r>
    </w:p>
    <w:p w:rsidR="000B7A99" w:rsidRPr="006D0DFB" w:rsidRDefault="000B7A99" w:rsidP="000B7A99">
      <w:pPr>
        <w:pStyle w:val="Default"/>
        <w:jc w:val="both"/>
      </w:pPr>
      <w:r w:rsidRPr="006D0DFB">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r w:rsidRPr="006D0DFB">
        <w:rPr>
          <w:lang w:val="en-US"/>
        </w:rPr>
        <w:t>e</w:t>
      </w:r>
      <w:r w:rsidRPr="006D0DFB">
        <w:t>-</w:t>
      </w:r>
      <w:r w:rsidRPr="006D0DFB">
        <w:rPr>
          <w:lang w:val="en-US"/>
        </w:rPr>
        <w:t>mail</w:t>
      </w:r>
      <w:r w:rsidRPr="006D0DFB">
        <w:t>,Дневник.</w:t>
      </w:r>
      <w:r w:rsidRPr="006D0DFB">
        <w:rPr>
          <w:color w:val="auto"/>
        </w:rPr>
        <w:t xml:space="preserve">ру, </w:t>
      </w:r>
      <w:r w:rsidRPr="006D0DFB">
        <w:rPr>
          <w:color w:val="auto"/>
          <w:lang w:val="en-US"/>
        </w:rPr>
        <w:t>skype</w:t>
      </w:r>
      <w:r w:rsidRPr="006D0DFB">
        <w:rPr>
          <w:color w:val="auto"/>
        </w:rPr>
        <w:t>,  вебинары).</w:t>
      </w:r>
    </w:p>
    <w:p w:rsidR="000B7A99" w:rsidRPr="006D0DFB" w:rsidRDefault="000B7A99" w:rsidP="000B7A99">
      <w:pPr>
        <w:ind w:right="175"/>
        <w:jc w:val="both"/>
      </w:pPr>
      <w:r w:rsidRPr="006D0DFB">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0B7A99" w:rsidRPr="006D0DFB" w:rsidRDefault="000B7A99" w:rsidP="000B7A99">
      <w:pPr>
        <w:ind w:right="175"/>
        <w:jc w:val="both"/>
      </w:pPr>
      <w:r w:rsidRPr="006D0DFB">
        <w:t>Работники библиотеки формируют навыки независимого библиотечного пользователя: обучают поиску, отбору и критической оценке информации.</w:t>
      </w:r>
    </w:p>
    <w:p w:rsidR="000B7A99" w:rsidRPr="006D0DFB" w:rsidRDefault="000B7A99" w:rsidP="000B7A99">
      <w:pPr>
        <w:tabs>
          <w:tab w:val="left" w:pos="720"/>
        </w:tabs>
        <w:ind w:right="21"/>
        <w:jc w:val="both"/>
      </w:pPr>
      <w:r w:rsidRPr="006D0DFB">
        <w:tab/>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0B7A99" w:rsidRPr="006D0DFB" w:rsidRDefault="000B7A99" w:rsidP="000B7A99">
      <w:pPr>
        <w:ind w:firstLine="708"/>
        <w:jc w:val="both"/>
      </w:pPr>
      <w:r w:rsidRPr="006D0DFB">
        <w:t xml:space="preserve">Техническое оснащениеспособствует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bookmarkStart w:id="196" w:name="_Toc410963397"/>
      <w:bookmarkStart w:id="197" w:name="_Toc410964363"/>
      <w:bookmarkStart w:id="198" w:name="_Toc288394115"/>
      <w:bookmarkStart w:id="199" w:name="_Toc288410582"/>
      <w:bookmarkStart w:id="200" w:name="_Toc288410711"/>
    </w:p>
    <w:p w:rsidR="000B7A99" w:rsidRDefault="000B7A99" w:rsidP="000B7A99">
      <w:pPr>
        <w:ind w:firstLine="708"/>
        <w:jc w:val="both"/>
        <w:rPr>
          <w:sz w:val="28"/>
          <w:szCs w:val="28"/>
        </w:rPr>
      </w:pPr>
    </w:p>
    <w:p w:rsidR="000B7A99" w:rsidRPr="00233050" w:rsidRDefault="000B7A99" w:rsidP="000B7A99">
      <w:pPr>
        <w:ind w:firstLine="708"/>
        <w:jc w:val="both"/>
        <w:rPr>
          <w:b/>
          <w:sz w:val="28"/>
          <w:szCs w:val="28"/>
        </w:rPr>
      </w:pPr>
      <w:r w:rsidRPr="00233050">
        <w:rPr>
          <w:b/>
        </w:rPr>
        <w:t>3.3.6. Механизмы достижения целевых ориентиров в системе условий</w:t>
      </w:r>
      <w:bookmarkEnd w:id="196"/>
      <w:bookmarkEnd w:id="197"/>
    </w:p>
    <w:p w:rsidR="000B7A99" w:rsidRDefault="000B7A99" w:rsidP="000B7A99">
      <w:pPr>
        <w:jc w:val="both"/>
        <w:rPr>
          <w:b/>
        </w:rPr>
      </w:pPr>
      <w:r w:rsidRPr="00233050">
        <w:rPr>
          <w:b/>
        </w:rPr>
        <w:t>Сетевой график (дорожная карта)по формированию необходимой системы условийреализации основной образовательной программы</w:t>
      </w:r>
      <w:bookmarkEnd w:id="198"/>
      <w:bookmarkEnd w:id="199"/>
      <w:bookmarkEnd w:id="200"/>
    </w:p>
    <w:p w:rsidR="000B7A99" w:rsidRPr="00581887" w:rsidRDefault="000B7A99" w:rsidP="000B7A99">
      <w:pPr>
        <w:jc w:val="both"/>
        <w:rPr>
          <w:b/>
        </w:rPr>
      </w:pPr>
    </w:p>
    <w:tbl>
      <w:tblPr>
        <w:tblW w:w="10206" w:type="dxa"/>
        <w:tblInd w:w="85" w:type="dxa"/>
        <w:tblLayout w:type="fixed"/>
        <w:tblCellMar>
          <w:left w:w="0" w:type="dxa"/>
          <w:right w:w="0" w:type="dxa"/>
        </w:tblCellMar>
        <w:tblLook w:val="0000" w:firstRow="0" w:lastRow="0" w:firstColumn="0" w:lastColumn="0" w:noHBand="0" w:noVBand="0"/>
      </w:tblPr>
      <w:tblGrid>
        <w:gridCol w:w="2410"/>
        <w:gridCol w:w="6095"/>
        <w:gridCol w:w="1701"/>
      </w:tblGrid>
      <w:tr w:rsidR="000B7A99" w:rsidRPr="00581887" w:rsidTr="00F71F9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581887" w:rsidRDefault="000B7A99" w:rsidP="00F71F91">
            <w:pPr>
              <w:pStyle w:val="a6"/>
              <w:spacing w:line="240" w:lineRule="auto"/>
              <w:jc w:val="both"/>
              <w:rPr>
                <w:rFonts w:ascii="Times New Roman" w:hAnsi="Times New Roman"/>
                <w:color w:val="auto"/>
                <w:sz w:val="24"/>
                <w:szCs w:val="24"/>
              </w:rPr>
            </w:pPr>
            <w:r w:rsidRPr="00581887">
              <w:rPr>
                <w:rFonts w:ascii="Times New Roman" w:hAnsi="Times New Roman"/>
                <w:color w:val="auto"/>
                <w:sz w:val="24"/>
                <w:szCs w:val="24"/>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581887" w:rsidRDefault="000B7A99" w:rsidP="00F71F91">
            <w:pPr>
              <w:pStyle w:val="a6"/>
              <w:spacing w:line="240" w:lineRule="auto"/>
              <w:rPr>
                <w:rFonts w:ascii="Times New Roman" w:hAnsi="Times New Roman"/>
                <w:color w:val="auto"/>
                <w:sz w:val="24"/>
                <w:szCs w:val="24"/>
              </w:rPr>
            </w:pPr>
            <w:r w:rsidRPr="00581887">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EF71C9" w:rsidRDefault="000B7A99" w:rsidP="00F71F91">
            <w:pPr>
              <w:pStyle w:val="a6"/>
              <w:spacing w:line="240" w:lineRule="auto"/>
              <w:jc w:val="both"/>
              <w:rPr>
                <w:rFonts w:ascii="Times New Roman" w:hAnsi="Times New Roman"/>
                <w:color w:val="auto"/>
                <w:sz w:val="22"/>
                <w:szCs w:val="22"/>
              </w:rPr>
            </w:pPr>
            <w:r w:rsidRPr="00EF71C9">
              <w:rPr>
                <w:rFonts w:ascii="Times New Roman" w:hAnsi="Times New Roman"/>
                <w:color w:val="auto"/>
                <w:sz w:val="22"/>
                <w:szCs w:val="22"/>
              </w:rPr>
              <w:t>Сроки реализации</w:t>
            </w:r>
          </w:p>
        </w:tc>
      </w:tr>
      <w:tr w:rsidR="000B7A99" w:rsidRPr="00581887" w:rsidTr="00F71F91">
        <w:trPr>
          <w:trHeight w:val="52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I.Нормативное обеспечение введения ФГОС НОО</w:t>
            </w:r>
          </w:p>
        </w:tc>
        <w:tc>
          <w:tcPr>
            <w:tcW w:w="609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1.Наличие решения органа государствен</w:t>
            </w:r>
            <w:r w:rsidRPr="00581887">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581887">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ООП НОО Заседание Совета школы (протокол от 15.04.2011г №2)</w:t>
            </w:r>
          </w:p>
        </w:tc>
      </w:tr>
      <w:tr w:rsidR="000B7A99" w:rsidRPr="00581887" w:rsidTr="00F71F91">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Новая редакция ООП НОО заседание Управляющего совета школы (протокол от 29.05.2015г № 7)</w:t>
            </w:r>
          </w:p>
        </w:tc>
      </w:tr>
      <w:tr w:rsidR="000B7A99" w:rsidRPr="00581887" w:rsidTr="00F71F91">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2.Разработка на основе примерной основной образовательной программы на</w:t>
            </w:r>
            <w:r w:rsidRPr="00581887">
              <w:rPr>
                <w:rFonts w:ascii="Times New Roman" w:hAnsi="Times New Roman"/>
                <w:color w:val="auto"/>
                <w:spacing w:val="2"/>
                <w:sz w:val="24"/>
                <w:szCs w:val="24"/>
              </w:rPr>
              <w:t xml:space="preserve">чального общего образования основной образовательной программы </w:t>
            </w:r>
            <w:r w:rsidRPr="00581887">
              <w:rPr>
                <w:rFonts w:ascii="Times New Roman" w:hAnsi="Times New Roman"/>
                <w:color w:val="auto"/>
                <w:sz w:val="24"/>
                <w:szCs w:val="24"/>
              </w:rPr>
              <w:t xml:space="preserve">образовательной </w:t>
            </w:r>
            <w:r w:rsidRPr="00581887">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2012г ООП НОО </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2015г ООП НОО, новая редакция</w:t>
            </w:r>
          </w:p>
        </w:tc>
      </w:tr>
      <w:tr w:rsidR="000B7A99" w:rsidRPr="00581887" w:rsidTr="00F71F91">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4"/>
                <w:sz w:val="24"/>
                <w:szCs w:val="24"/>
              </w:rPr>
              <w:t xml:space="preserve">3.Утверждение основной образовательной </w:t>
            </w:r>
            <w:r w:rsidRPr="00581887">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Приказ директора «Об утверждении ООП НОО» от 29.04.2011г № 28</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lastRenderedPageBreak/>
              <w:t>Приказ директора «Об утверждении новой редакции ООП НОО» от 28.08.2015г №53/27</w:t>
            </w:r>
          </w:p>
        </w:tc>
      </w:tr>
      <w:tr w:rsidR="000B7A99" w:rsidRPr="00581887" w:rsidTr="00F71F9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4.Обеспечение соответствия норматив</w:t>
            </w:r>
            <w:r w:rsidRPr="00581887">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5.Приведение должностных инструкций </w:t>
            </w:r>
            <w:r w:rsidRPr="00581887">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581887">
              <w:rPr>
                <w:rFonts w:ascii="Times New Roman" w:hAnsi="Times New Roman"/>
                <w:color w:val="auto"/>
                <w:sz w:val="24"/>
                <w:szCs w:val="24"/>
              </w:rPr>
              <w:t>ФГОС НОО</w:t>
            </w:r>
            <w:r w:rsidRPr="00581887">
              <w:rPr>
                <w:rFonts w:ascii="Times New Roman" w:hAnsi="Times New Roman"/>
                <w:color w:val="auto"/>
                <w:spacing w:val="-2"/>
                <w:sz w:val="24"/>
                <w:szCs w:val="24"/>
              </w:rPr>
              <w:t xml:space="preserve"> и тарифно­квалификационными</w:t>
            </w:r>
            <w:r w:rsidRPr="00581887">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6.Разработка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2011г</w:t>
            </w:r>
          </w:p>
        </w:tc>
      </w:tr>
      <w:tr w:rsidR="000B7A99" w:rsidRPr="00581887" w:rsidTr="00F71F91">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7.Определение списка учебников и учеб</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2012г </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с ежегодным контролем обновления и корректировкой по мере необходимости</w:t>
            </w:r>
          </w:p>
        </w:tc>
      </w:tr>
      <w:tr w:rsidR="000B7A99" w:rsidRPr="00581887" w:rsidTr="00F71F91">
        <w:trPr>
          <w:trHeight w:val="1111"/>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8.Разработка локальных актов, устанав</w:t>
            </w:r>
            <w:r w:rsidRPr="00581887">
              <w:rPr>
                <w:rFonts w:ascii="Times New Roman" w:hAnsi="Times New Roman"/>
                <w:color w:val="auto"/>
                <w:spacing w:val="-4"/>
                <w:sz w:val="24"/>
                <w:szCs w:val="24"/>
              </w:rPr>
              <w:t>ливающих требования к различным объ</w:t>
            </w:r>
            <w:r w:rsidRPr="00581887">
              <w:rPr>
                <w:rFonts w:ascii="Times New Roman" w:hAnsi="Times New Roman"/>
                <w:color w:val="auto"/>
                <w:sz w:val="24"/>
                <w:szCs w:val="24"/>
              </w:rPr>
              <w:t xml:space="preserve">ектам инфраструктуры </w:t>
            </w:r>
            <w:r w:rsidRPr="00581887">
              <w:rPr>
                <w:rFonts w:ascii="Times New Roman" w:hAnsi="Times New Roman"/>
                <w:color w:val="auto"/>
                <w:spacing w:val="-4"/>
                <w:sz w:val="24"/>
                <w:szCs w:val="24"/>
              </w:rPr>
              <w:t xml:space="preserve"> образовательной </w:t>
            </w:r>
            <w:r w:rsidRPr="00581887">
              <w:rPr>
                <w:rFonts w:ascii="Times New Roman" w:hAnsi="Times New Roman"/>
                <w:color w:val="auto"/>
                <w:sz w:val="24"/>
                <w:szCs w:val="24"/>
              </w:rPr>
              <w:t>организации</w:t>
            </w:r>
            <w:r w:rsidRPr="00581887">
              <w:rPr>
                <w:rFonts w:ascii="Times New Roman" w:hAnsi="Times New Roman"/>
                <w:color w:val="auto"/>
                <w:spacing w:val="-4"/>
                <w:sz w:val="24"/>
                <w:szCs w:val="24"/>
              </w:rPr>
              <w:t xml:space="preserve"> с учётом требований к мини</w:t>
            </w:r>
            <w:r w:rsidRPr="00581887">
              <w:rPr>
                <w:rFonts w:ascii="Times New Roman" w:hAnsi="Times New Roman"/>
                <w:color w:val="auto"/>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34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9.Разработка: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—образовательных программ (индиви</w:t>
            </w:r>
            <w:r w:rsidRPr="00581887">
              <w:rPr>
                <w:rFonts w:ascii="Times New Roman" w:hAnsi="Times New Roman"/>
                <w:color w:val="auto"/>
                <w:sz w:val="24"/>
                <w:szCs w:val="24"/>
              </w:rPr>
              <w:t>дуальных идр.);</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—учебного плана;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—рабочих программ учебных предме</w:t>
            </w:r>
            <w:r w:rsidRPr="00581887">
              <w:rPr>
                <w:rFonts w:ascii="Times New Roman" w:hAnsi="Times New Roman"/>
                <w:color w:val="auto"/>
                <w:sz w:val="24"/>
                <w:szCs w:val="24"/>
              </w:rPr>
              <w:t>тов, курсов, дисциплин, модулей;</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—годового календарного учебного гра</w:t>
            </w:r>
            <w:r w:rsidRPr="00581887">
              <w:rPr>
                <w:rFonts w:ascii="Times New Roman" w:hAnsi="Times New Roman"/>
                <w:color w:val="auto"/>
                <w:sz w:val="24"/>
                <w:szCs w:val="24"/>
              </w:rPr>
              <w:t>фика;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—положений о внеурочной деятельно</w:t>
            </w:r>
            <w:r w:rsidRPr="00581887">
              <w:rPr>
                <w:rFonts w:ascii="Times New Roman" w:hAnsi="Times New Roman"/>
                <w:color w:val="auto"/>
                <w:sz w:val="24"/>
                <w:szCs w:val="24"/>
              </w:rPr>
              <w:t>сти обучающихся;</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—положения о </w:t>
            </w:r>
            <w:r>
              <w:rPr>
                <w:rFonts w:ascii="Times New Roman" w:hAnsi="Times New Roman"/>
                <w:color w:val="auto"/>
                <w:spacing w:val="-2"/>
                <w:sz w:val="24"/>
                <w:szCs w:val="24"/>
              </w:rPr>
              <w:t>домашнем обучении</w:t>
            </w:r>
            <w:r w:rsidRPr="00581887">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 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rPr>
                <w:sz w:val="22"/>
                <w:szCs w:val="22"/>
              </w:rPr>
            </w:pPr>
          </w:p>
          <w:p w:rsidR="000B7A99" w:rsidRPr="00EF71C9" w:rsidRDefault="000B7A99" w:rsidP="00F71F91">
            <w:pPr>
              <w:rPr>
                <w:sz w:val="22"/>
                <w:szCs w:val="22"/>
              </w:rPr>
            </w:pPr>
          </w:p>
          <w:p w:rsidR="000B7A99" w:rsidRPr="00EF71C9" w:rsidRDefault="000B7A99" w:rsidP="00F71F91">
            <w:pPr>
              <w:rPr>
                <w:sz w:val="22"/>
                <w:szCs w:val="22"/>
              </w:rPr>
            </w:pPr>
          </w:p>
          <w:p w:rsidR="000B7A99" w:rsidRPr="00EF71C9" w:rsidRDefault="000B7A99" w:rsidP="00F71F91">
            <w:pPr>
              <w:rPr>
                <w:sz w:val="22"/>
                <w:szCs w:val="22"/>
              </w:rPr>
            </w:pPr>
            <w:r w:rsidRPr="00EF71C9">
              <w:rPr>
                <w:sz w:val="22"/>
                <w:szCs w:val="22"/>
              </w:rPr>
              <w:t>2012, 2015</w:t>
            </w:r>
          </w:p>
        </w:tc>
      </w:tr>
      <w:tr w:rsidR="000B7A99" w:rsidRPr="00581887" w:rsidTr="00F71F9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II. Финансовое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1.Определение объёма расходов, необ</w:t>
            </w:r>
            <w:r w:rsidRPr="00581887">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2.Корректировка локальных актов (внесение </w:t>
            </w:r>
            <w:r w:rsidRPr="00581887">
              <w:rPr>
                <w:rFonts w:ascii="Times New Roman" w:hAnsi="Times New Roman"/>
                <w:color w:val="auto"/>
                <w:spacing w:val="2"/>
                <w:sz w:val="24"/>
                <w:szCs w:val="24"/>
              </w:rPr>
              <w:t xml:space="preserve">изменений в них), регламентирующих </w:t>
            </w:r>
            <w:r w:rsidRPr="00581887">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581887">
              <w:rPr>
                <w:rFonts w:ascii="Times New Roman" w:hAnsi="Times New Roman"/>
                <w:color w:val="auto"/>
                <w:spacing w:val="2"/>
                <w:sz w:val="24"/>
                <w:szCs w:val="24"/>
              </w:rPr>
              <w:t>числе стимулирующих надбавок и до</w:t>
            </w:r>
            <w:r w:rsidRPr="00581887">
              <w:rPr>
                <w:rFonts w:ascii="Times New Roman" w:hAnsi="Times New Roman"/>
                <w:color w:val="auto"/>
                <w:sz w:val="24"/>
                <w:szCs w:val="24"/>
              </w:rPr>
              <w:t xml:space="preserve">плат, порядка и </w:t>
            </w:r>
            <w:r w:rsidRPr="00581887">
              <w:rPr>
                <w:rFonts w:ascii="Times New Roman" w:hAnsi="Times New Roman"/>
                <w:color w:val="auto"/>
                <w:sz w:val="24"/>
                <w:szCs w:val="24"/>
              </w:rPr>
              <w:lastRenderedPageBreak/>
              <w:t>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lastRenderedPageBreak/>
              <w:t>2012г</w:t>
            </w:r>
          </w:p>
        </w:tc>
      </w:tr>
      <w:tr w:rsidR="000B7A99" w:rsidRPr="00581887" w:rsidTr="00F71F91">
        <w:trPr>
          <w:trHeight w:val="626"/>
        </w:trPr>
        <w:tc>
          <w:tcPr>
            <w:tcW w:w="2410" w:type="dxa"/>
            <w:vMerge/>
            <w:tcBorders>
              <w:top w:val="single" w:sz="4" w:space="0" w:color="000000"/>
              <w:left w:val="single" w:sz="4" w:space="0" w:color="000000"/>
              <w:bottom w:val="single" w:sz="4" w:space="0" w:color="000000"/>
              <w:right w:val="single" w:sz="4" w:space="0" w:color="auto"/>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3.</w:t>
            </w:r>
            <w:r w:rsidRPr="00581887">
              <w:rPr>
                <w:rFonts w:ascii="Times New Roman" w:hAnsi="Times New Roman"/>
                <w:color w:val="auto"/>
                <w:sz w:val="24"/>
                <w:szCs w:val="24"/>
              </w:rPr>
              <w:t> </w:t>
            </w:r>
            <w:r w:rsidRPr="00581887">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auto"/>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909"/>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III.Организационное обеспечение введения ФГОС НОО</w:t>
            </w:r>
          </w:p>
        </w:tc>
        <w:tc>
          <w:tcPr>
            <w:tcW w:w="6095" w:type="dxa"/>
            <w:tcBorders>
              <w:top w:val="single" w:sz="4" w:space="0" w:color="auto"/>
              <w:left w:val="single" w:sz="4" w:space="0" w:color="000000"/>
              <w:right w:val="single" w:sz="4" w:space="0" w:color="000000"/>
            </w:tcBorders>
            <w:tcMar>
              <w:top w:w="68" w:type="dxa"/>
              <w:left w:w="85" w:type="dxa"/>
              <w:bottom w:w="82" w:type="dxa"/>
              <w:right w:w="85" w:type="dxa"/>
            </w:tcMar>
          </w:tcPr>
          <w:p w:rsidR="000B7A99" w:rsidRPr="00581887" w:rsidRDefault="000B7A99" w:rsidP="00F71F91">
            <w:pPr>
              <w:tabs>
                <w:tab w:val="left" w:pos="4500"/>
                <w:tab w:val="left" w:pos="9180"/>
                <w:tab w:val="left" w:pos="9360"/>
              </w:tabs>
              <w:autoSpaceDE w:val="0"/>
              <w:autoSpaceDN w:val="0"/>
              <w:adjustRightInd w:val="0"/>
              <w:textAlignment w:val="center"/>
            </w:pPr>
            <w:r w:rsidRPr="00581887">
              <w:t>1.</w:t>
            </w:r>
            <w:r w:rsidRPr="00581887">
              <w:rPr>
                <w:rFonts w:eastAsia="MS Mincho"/>
              </w:rPr>
              <w:t xml:space="preserve">Обеспечение координации взаимодействия участников образвательных отношенийпо </w:t>
            </w:r>
            <w:r w:rsidRPr="00581887">
              <w:rPr>
                <w:rFonts w:eastAsia="MS Mincho"/>
                <w:spacing w:val="2"/>
              </w:rPr>
              <w:t xml:space="preserve"> организации</w:t>
            </w:r>
            <w:r w:rsidRPr="00581887">
              <w:rPr>
                <w:rFonts w:eastAsia="MS Mincho"/>
              </w:rPr>
              <w:t xml:space="preserve"> введения </w:t>
            </w:r>
            <w:r>
              <w:rPr>
                <w:rFonts w:eastAsia="MS Mincho"/>
              </w:rPr>
              <w:t xml:space="preserve"> и реализации </w:t>
            </w:r>
            <w:r w:rsidRPr="00581887">
              <w:rPr>
                <w:rFonts w:eastAsia="MS Mincho"/>
              </w:rPr>
              <w:t>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3.Разработка и реализация системы мониторинга образовательных потребностей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14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4.Привлечение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2015г</w:t>
            </w:r>
          </w:p>
        </w:tc>
      </w:tr>
      <w:tr w:rsidR="000B7A99" w:rsidRPr="00581887" w:rsidTr="00F71F91">
        <w:trPr>
          <w:trHeight w:val="561"/>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IV.Кадровое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1.Анализ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476"/>
        </w:trPr>
        <w:tc>
          <w:tcPr>
            <w:tcW w:w="2410" w:type="dxa"/>
            <w:vMerge/>
            <w:tcBorders>
              <w:left w:val="single" w:sz="4" w:space="0" w:color="000000"/>
              <w:bottom w:val="nil"/>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2.Создание (корректировка) плана­</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графика повышения квалификации педа</w:t>
            </w:r>
            <w:r w:rsidRPr="00581887">
              <w:rPr>
                <w:rFonts w:ascii="Times New Roman" w:hAnsi="Times New Roman"/>
                <w:color w:val="auto"/>
                <w:spacing w:val="2"/>
                <w:sz w:val="24"/>
                <w:szCs w:val="24"/>
              </w:rPr>
              <w:t xml:space="preserve">гогических и руководящих работников </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образовательной организации в связи</w:t>
            </w:r>
            <w:r w:rsidRPr="00581887">
              <w:rPr>
                <w:rFonts w:ascii="Times New Roman" w:hAnsi="Times New Roman"/>
                <w:color w:val="auto"/>
                <w:spacing w:val="2"/>
                <w:sz w:val="24"/>
                <w:szCs w:val="24"/>
              </w:rPr>
              <w:br/>
            </w:r>
            <w:r w:rsidRPr="00581887">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корректировка ежегодно</w:t>
            </w:r>
          </w:p>
        </w:tc>
      </w:tr>
      <w:tr w:rsidR="000B7A99" w:rsidRPr="00581887" w:rsidTr="00F71F91">
        <w:trPr>
          <w:trHeight w:val="1168"/>
        </w:trPr>
        <w:tc>
          <w:tcPr>
            <w:tcW w:w="2410" w:type="dxa"/>
            <w:vMerge/>
            <w:tcBorders>
              <w:left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3.Разработка (корректировка) плана научно­методической работы (внутришкольного повышения квалификации) с ориентацией на проблемы введения </w:t>
            </w:r>
            <w:r>
              <w:rPr>
                <w:rFonts w:ascii="Times New Roman" w:hAnsi="Times New Roman"/>
                <w:color w:val="auto"/>
                <w:spacing w:val="-2"/>
                <w:sz w:val="24"/>
                <w:szCs w:val="24"/>
              </w:rPr>
              <w:t xml:space="preserve">и реализации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корректировка ежегодно</w:t>
            </w:r>
          </w:p>
        </w:tc>
      </w:tr>
      <w:tr w:rsidR="000B7A99" w:rsidRPr="00581887" w:rsidTr="00F71F9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V.Информационное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1.Размещение на сайте  образовательной организации  информационных материалов о </w:t>
            </w:r>
            <w:r w:rsidRPr="00581887">
              <w:rPr>
                <w:rFonts w:ascii="Times New Roman" w:hAnsi="Times New Roman"/>
                <w:color w:val="auto"/>
                <w:spacing w:val="-2"/>
                <w:sz w:val="24"/>
                <w:szCs w:val="24"/>
              </w:rPr>
              <w:t>введения</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2.Широкое информирование родитель</w:t>
            </w:r>
            <w:r w:rsidRPr="00581887">
              <w:rPr>
                <w:rFonts w:ascii="Times New Roman" w:hAnsi="Times New Roman"/>
                <w:color w:val="auto"/>
                <w:spacing w:val="-2"/>
                <w:sz w:val="24"/>
                <w:szCs w:val="24"/>
              </w:rPr>
              <w:t xml:space="preserve">ской общественности о </w:t>
            </w:r>
            <w:r>
              <w:rPr>
                <w:rFonts w:ascii="Times New Roman" w:hAnsi="Times New Roman"/>
                <w:color w:val="auto"/>
                <w:spacing w:val="-2"/>
                <w:sz w:val="24"/>
                <w:szCs w:val="24"/>
              </w:rPr>
              <w:t xml:space="preserve">введении </w:t>
            </w:r>
            <w:r w:rsidRPr="00581887">
              <w:rPr>
                <w:rFonts w:ascii="Times New Roman" w:hAnsi="Times New Roman"/>
                <w:color w:val="auto"/>
                <w:sz w:val="24"/>
                <w:szCs w:val="24"/>
              </w:rPr>
              <w:t xml:space="preserve">и реализацииФГОС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3.Организация изучения общественно</w:t>
            </w:r>
            <w:r w:rsidRPr="00581887">
              <w:rPr>
                <w:rFonts w:ascii="Times New Roman" w:hAnsi="Times New Roman"/>
                <w:color w:val="auto"/>
                <w:sz w:val="24"/>
                <w:szCs w:val="24"/>
              </w:rPr>
              <w:t xml:space="preserve">го мнения по вопросам </w:t>
            </w:r>
            <w:r w:rsidRPr="00581887">
              <w:rPr>
                <w:rFonts w:ascii="Times New Roman" w:hAnsi="Times New Roman"/>
                <w:color w:val="auto"/>
                <w:spacing w:val="-2"/>
                <w:sz w:val="24"/>
                <w:szCs w:val="24"/>
              </w:rPr>
              <w:t>введения</w:t>
            </w:r>
            <w:r w:rsidRPr="00581887">
              <w:rPr>
                <w:rFonts w:ascii="Times New Roman" w:hAnsi="Times New Roman"/>
                <w:color w:val="auto"/>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2015г </w:t>
            </w:r>
          </w:p>
        </w:tc>
      </w:tr>
      <w:tr w:rsidR="000B7A99" w:rsidRPr="00581887" w:rsidTr="00F71F91">
        <w:trPr>
          <w:trHeight w:val="861"/>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4"/>
                <w:sz w:val="24"/>
                <w:szCs w:val="24"/>
              </w:rPr>
              <w:t xml:space="preserve">4.Обеспечение публичной отчётности </w:t>
            </w:r>
            <w:r w:rsidRPr="00581887">
              <w:rPr>
                <w:rFonts w:ascii="Times New Roman" w:hAnsi="Times New Roman"/>
                <w:color w:val="auto"/>
                <w:sz w:val="24"/>
                <w:szCs w:val="24"/>
              </w:rPr>
              <w:t>образовательной организации</w:t>
            </w:r>
            <w:r w:rsidRPr="00581887">
              <w:rPr>
                <w:rFonts w:ascii="Times New Roman" w:hAnsi="Times New Roman"/>
                <w:color w:val="auto"/>
                <w:spacing w:val="-2"/>
                <w:sz w:val="24"/>
                <w:szCs w:val="24"/>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VI.Материально­техническое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1.Анализ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2.Обеспечение соответствия материаль</w:t>
            </w:r>
            <w:r w:rsidRPr="00581887">
              <w:rPr>
                <w:rFonts w:ascii="Times New Roman" w:hAnsi="Times New Roman"/>
                <w:color w:val="auto"/>
                <w:spacing w:val="2"/>
                <w:sz w:val="24"/>
                <w:szCs w:val="24"/>
              </w:rPr>
              <w:t xml:space="preserve">но­технической базы </w:t>
            </w:r>
            <w:r w:rsidRPr="00581887">
              <w:rPr>
                <w:rFonts w:ascii="Times New Roman" w:hAnsi="Times New Roman"/>
                <w:color w:val="auto"/>
                <w:sz w:val="24"/>
                <w:szCs w:val="24"/>
              </w:rPr>
              <w:t>образовательной организации</w:t>
            </w:r>
            <w:r w:rsidRPr="00581887">
              <w:rPr>
                <w:rFonts w:ascii="Times New Roman" w:hAnsi="Times New Roman"/>
                <w:color w:val="auto"/>
                <w:spacing w:val="2"/>
                <w:sz w:val="24"/>
                <w:szCs w:val="24"/>
              </w:rPr>
              <w:t xml:space="preserve"> требованиям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44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3.Обеспечение соответствия санитарно­гигиенических условий требованиям ФГОС НО</w:t>
            </w:r>
            <w:r>
              <w:rPr>
                <w:rFonts w:ascii="Times New Roman" w:hAnsi="Times New Roman"/>
                <w:color w:val="auto"/>
                <w:sz w:val="24"/>
                <w:szCs w:val="24"/>
              </w:rPr>
              <w:t>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685"/>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5.Обеспечение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6.Обеспечение укомплектованности библиотечно­информационного центра печатными и электронными образовательными ресурсам</w:t>
            </w:r>
            <w:r>
              <w:rPr>
                <w:rFonts w:ascii="Times New Roman" w:hAnsi="Times New Roman"/>
                <w:color w:val="auto"/>
                <w:sz w:val="24"/>
                <w:szCs w:val="24"/>
              </w:rPr>
              <w:t>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bl>
    <w:p w:rsidR="000B7A99" w:rsidRPr="00581887" w:rsidRDefault="000B7A99" w:rsidP="000B7A99">
      <w:pPr>
        <w:jc w:val="both"/>
      </w:pPr>
    </w:p>
    <w:p w:rsidR="00653A76" w:rsidRPr="00581887" w:rsidRDefault="00653A76" w:rsidP="000B7A99">
      <w:pPr>
        <w:pStyle w:val="afd"/>
        <w:spacing w:line="240" w:lineRule="auto"/>
        <w:ind w:left="709"/>
      </w:pPr>
    </w:p>
    <w:sectPr w:rsidR="00653A76" w:rsidRPr="00581887"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C6" w:rsidRDefault="009079C6">
      <w:r>
        <w:separator/>
      </w:r>
    </w:p>
  </w:endnote>
  <w:endnote w:type="continuationSeparator" w:id="0">
    <w:p w:rsidR="009079C6" w:rsidRDefault="0090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rinda">
    <w:altName w:val="Gadugi"/>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NewtonCSanPin-BoldItalic">
    <w:altName w:val="Bradley Hand ITC"/>
    <w:charset w:val="CC"/>
    <w:family w:val="script"/>
    <w:pitch w:val="default"/>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Oblique">
    <w:altName w:val="Mistral"/>
    <w:charset w:val="CC"/>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0656"/>
      <w:docPartObj>
        <w:docPartGallery w:val="Page Numbers (Bottom of Page)"/>
        <w:docPartUnique/>
      </w:docPartObj>
    </w:sdtPr>
    <w:sdtEndPr/>
    <w:sdtContent>
      <w:p w:rsidR="00F43B67" w:rsidRDefault="001A44E4">
        <w:pPr>
          <w:pStyle w:val="af3"/>
          <w:jc w:val="right"/>
        </w:pPr>
        <w:r>
          <w:fldChar w:fldCharType="begin"/>
        </w:r>
        <w:r>
          <w:instrText xml:space="preserve"> PAGE   \* MERGEFORMAT </w:instrText>
        </w:r>
        <w:r>
          <w:fldChar w:fldCharType="separate"/>
        </w:r>
        <w:r w:rsidR="00437F83">
          <w:rPr>
            <w:noProof/>
          </w:rPr>
          <w:t>1</w:t>
        </w:r>
        <w:r>
          <w:rPr>
            <w:noProof/>
          </w:rPr>
          <w:fldChar w:fldCharType="end"/>
        </w:r>
      </w:p>
    </w:sdtContent>
  </w:sdt>
  <w:p w:rsidR="00F43B67" w:rsidRDefault="00F43B6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67" w:rsidRDefault="00E808DC" w:rsidP="00E32AC6">
    <w:pPr>
      <w:pStyle w:val="af3"/>
      <w:framePr w:wrap="around" w:vAnchor="text" w:hAnchor="margin" w:xAlign="right" w:y="1"/>
      <w:rPr>
        <w:rStyle w:val="af5"/>
      </w:rPr>
    </w:pPr>
    <w:r>
      <w:rPr>
        <w:rStyle w:val="af5"/>
      </w:rPr>
      <w:fldChar w:fldCharType="begin"/>
    </w:r>
    <w:r w:rsidR="00F43B67">
      <w:rPr>
        <w:rStyle w:val="af5"/>
      </w:rPr>
      <w:instrText xml:space="preserve">PAGE  </w:instrText>
    </w:r>
    <w:r>
      <w:rPr>
        <w:rStyle w:val="af5"/>
      </w:rPr>
      <w:fldChar w:fldCharType="end"/>
    </w:r>
  </w:p>
  <w:p w:rsidR="00F43B67" w:rsidRDefault="00F43B67" w:rsidP="00BD7394">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67" w:rsidRDefault="00E808DC" w:rsidP="00E32AC6">
    <w:pPr>
      <w:pStyle w:val="af3"/>
      <w:framePr w:wrap="around" w:vAnchor="text" w:hAnchor="margin" w:xAlign="right" w:y="1"/>
      <w:rPr>
        <w:rStyle w:val="af5"/>
      </w:rPr>
    </w:pPr>
    <w:r>
      <w:rPr>
        <w:rStyle w:val="af5"/>
      </w:rPr>
      <w:fldChar w:fldCharType="begin"/>
    </w:r>
    <w:r w:rsidR="00F43B67">
      <w:rPr>
        <w:rStyle w:val="af5"/>
      </w:rPr>
      <w:instrText xml:space="preserve">PAGE  </w:instrText>
    </w:r>
    <w:r>
      <w:rPr>
        <w:rStyle w:val="af5"/>
      </w:rPr>
      <w:fldChar w:fldCharType="separate"/>
    </w:r>
    <w:r w:rsidR="00437F83">
      <w:rPr>
        <w:rStyle w:val="af5"/>
        <w:noProof/>
      </w:rPr>
      <w:t>190</w:t>
    </w:r>
    <w:r>
      <w:rPr>
        <w:rStyle w:val="af5"/>
      </w:rPr>
      <w:fldChar w:fldCharType="end"/>
    </w:r>
  </w:p>
  <w:p w:rsidR="00F43B67" w:rsidRDefault="00F43B67"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C6" w:rsidRDefault="009079C6">
      <w:r>
        <w:separator/>
      </w:r>
    </w:p>
  </w:footnote>
  <w:footnote w:type="continuationSeparator" w:id="0">
    <w:p w:rsidR="009079C6" w:rsidRDefault="009079C6">
      <w:r>
        <w:continuationSeparator/>
      </w:r>
    </w:p>
  </w:footnote>
  <w:footnote w:id="1">
    <w:p w:rsidR="00F43B67" w:rsidRPr="00413904" w:rsidRDefault="00F43B6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B70DB8"/>
    <w:multiLevelType w:val="hybridMultilevel"/>
    <w:tmpl w:val="0BE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27B1A09"/>
    <w:multiLevelType w:val="hybridMultilevel"/>
    <w:tmpl w:val="7F348768"/>
    <w:lvl w:ilvl="0" w:tplc="0526DE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DE213C7"/>
    <w:multiLevelType w:val="hybridMultilevel"/>
    <w:tmpl w:val="D5A00176"/>
    <w:lvl w:ilvl="0" w:tplc="691CB074">
      <w:start w:val="1"/>
      <w:numFmt w:val="decimal"/>
      <w:lvlText w:val="%1."/>
      <w:lvlJc w:val="left"/>
      <w:pPr>
        <w:tabs>
          <w:tab w:val="num" w:pos="644"/>
        </w:tabs>
        <w:ind w:left="644" w:hanging="360"/>
      </w:pPr>
      <w:rPr>
        <w:rFonts w:hint="default"/>
        <w:b w:val="0"/>
        <w:color w:val="auto"/>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5" w15:restartNumberingAfterBreak="0">
    <w:nsid w:val="1F412F74"/>
    <w:multiLevelType w:val="hybridMultilevel"/>
    <w:tmpl w:val="6D7A63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2194450"/>
    <w:multiLevelType w:val="hybridMultilevel"/>
    <w:tmpl w:val="0DE6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405F27"/>
    <w:multiLevelType w:val="hybridMultilevel"/>
    <w:tmpl w:val="2688B4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C43370"/>
    <w:multiLevelType w:val="hybridMultilevel"/>
    <w:tmpl w:val="3830D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D64F86"/>
    <w:multiLevelType w:val="hybridMultilevel"/>
    <w:tmpl w:val="FEF6D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3062CBD"/>
    <w:multiLevelType w:val="hybridMultilevel"/>
    <w:tmpl w:val="2174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B1A23D0"/>
    <w:multiLevelType w:val="hybridMultilevel"/>
    <w:tmpl w:val="D814EE34"/>
    <w:name w:val="WW8Num422"/>
    <w:lvl w:ilvl="0" w:tplc="9A44ADCC">
      <w:start w:val="1"/>
      <w:numFmt w:val="bullet"/>
      <w:lvlText w:val="-"/>
      <w:lvlJc w:val="left"/>
      <w:pPr>
        <w:tabs>
          <w:tab w:val="num" w:pos="1134"/>
        </w:tabs>
        <w:ind w:left="0" w:firstLine="709"/>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2101E1"/>
    <w:multiLevelType w:val="hybridMultilevel"/>
    <w:tmpl w:val="939424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D6E774C"/>
    <w:multiLevelType w:val="hybridMultilevel"/>
    <w:tmpl w:val="FB26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2B44808"/>
    <w:multiLevelType w:val="hybridMultilevel"/>
    <w:tmpl w:val="592E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BCE6E95"/>
    <w:multiLevelType w:val="hybridMultilevel"/>
    <w:tmpl w:val="7D92F124"/>
    <w:lvl w:ilvl="0" w:tplc="8FFACE74">
      <w:start w:val="1"/>
      <w:numFmt w:val="bullet"/>
      <w:lvlText w:val=""/>
      <w:lvlJc w:val="left"/>
      <w:pPr>
        <w:tabs>
          <w:tab w:val="num" w:pos="900"/>
        </w:tabs>
        <w:ind w:left="9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C897021"/>
    <w:multiLevelType w:val="hybridMultilevel"/>
    <w:tmpl w:val="E1E0E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54" w15:restartNumberingAfterBreak="0">
    <w:nsid w:val="51241DE9"/>
    <w:multiLevelType w:val="hybridMultilevel"/>
    <w:tmpl w:val="3C1EBFAE"/>
    <w:lvl w:ilvl="0" w:tplc="1C6266DE">
      <w:start w:val="1"/>
      <w:numFmt w:val="bullet"/>
      <w:lvlText w:val="–"/>
      <w:lvlJc w:val="left"/>
      <w:pPr>
        <w:tabs>
          <w:tab w:val="num" w:pos="928"/>
        </w:tabs>
        <w:ind w:left="9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54A20794"/>
    <w:multiLevelType w:val="hybridMultilevel"/>
    <w:tmpl w:val="C0D8B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8" w15:restartNumberingAfterBreak="0">
    <w:nsid w:val="5723280E"/>
    <w:multiLevelType w:val="hybridMultilevel"/>
    <w:tmpl w:val="9110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AC4411"/>
    <w:multiLevelType w:val="hybridMultilevel"/>
    <w:tmpl w:val="F6C6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60DA68FE"/>
    <w:multiLevelType w:val="hybridMultilevel"/>
    <w:tmpl w:val="6EAC59D6"/>
    <w:lvl w:ilvl="0" w:tplc="6FF4837A">
      <w:start w:val="1"/>
      <w:numFmt w:val="decimal"/>
      <w:lvlText w:val="%1."/>
      <w:lvlJc w:val="left"/>
      <w:pPr>
        <w:tabs>
          <w:tab w:val="num" w:pos="1494"/>
        </w:tabs>
        <w:ind w:left="1494"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15:restartNumberingAfterBreak="0">
    <w:nsid w:val="6166556E"/>
    <w:multiLevelType w:val="hybridMultilevel"/>
    <w:tmpl w:val="5DEC9A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8"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66C43B5A"/>
    <w:multiLevelType w:val="hybridMultilevel"/>
    <w:tmpl w:val="315C1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15:restartNumberingAfterBreak="0">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287C52"/>
    <w:multiLevelType w:val="hybridMultilevel"/>
    <w:tmpl w:val="77768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A6E5ABE"/>
    <w:multiLevelType w:val="hybridMultilevel"/>
    <w:tmpl w:val="C5981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74C62C1A"/>
    <w:multiLevelType w:val="hybridMultilevel"/>
    <w:tmpl w:val="A1C2059C"/>
    <w:lvl w:ilvl="0" w:tplc="FFFFFFFF">
      <w:start w:val="1"/>
      <w:numFmt w:val="bullet"/>
      <w:lvlText w:val="-"/>
      <w:lvlJc w:val="left"/>
      <w:pPr>
        <w:ind w:left="2214" w:hanging="360"/>
      </w:pPr>
      <w:rPr>
        <w:rFonts w:ascii="Symbol" w:hAnsi="Symbol" w:cs="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7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636931"/>
    <w:multiLevelType w:val="hybridMultilevel"/>
    <w:tmpl w:val="62B2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A8629FD"/>
    <w:multiLevelType w:val="hybridMultilevel"/>
    <w:tmpl w:val="0DA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B442611"/>
    <w:multiLevelType w:val="hybridMultilevel"/>
    <w:tmpl w:val="11462F7A"/>
    <w:lvl w:ilvl="0" w:tplc="829AEF04">
      <w:numFmt w:val="bullet"/>
      <w:lvlText w:val="-"/>
      <w:lvlJc w:val="left"/>
      <w:pPr>
        <w:ind w:left="295" w:hanging="360"/>
      </w:p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FA70766"/>
    <w:multiLevelType w:val="hybridMultilevel"/>
    <w:tmpl w:val="E8A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4"/>
  </w:num>
  <w:num w:numId="3">
    <w:abstractNumId w:val="62"/>
  </w:num>
  <w:num w:numId="4">
    <w:abstractNumId w:val="9"/>
  </w:num>
  <w:num w:numId="5">
    <w:abstractNumId w:val="38"/>
  </w:num>
  <w:num w:numId="6">
    <w:abstractNumId w:val="68"/>
  </w:num>
  <w:num w:numId="7">
    <w:abstractNumId w:val="60"/>
  </w:num>
  <w:num w:numId="8">
    <w:abstractNumId w:val="33"/>
  </w:num>
  <w:num w:numId="9">
    <w:abstractNumId w:val="84"/>
  </w:num>
  <w:num w:numId="10">
    <w:abstractNumId w:val="35"/>
  </w:num>
  <w:num w:numId="11">
    <w:abstractNumId w:val="50"/>
  </w:num>
  <w:num w:numId="12">
    <w:abstractNumId w:val="14"/>
  </w:num>
  <w:num w:numId="13">
    <w:abstractNumId w:val="17"/>
  </w:num>
  <w:num w:numId="14">
    <w:abstractNumId w:val="20"/>
  </w:num>
  <w:num w:numId="15">
    <w:abstractNumId w:val="47"/>
  </w:num>
  <w:num w:numId="16">
    <w:abstractNumId w:val="55"/>
  </w:num>
  <w:num w:numId="17">
    <w:abstractNumId w:val="63"/>
  </w:num>
  <w:num w:numId="18">
    <w:abstractNumId w:val="59"/>
  </w:num>
  <w:num w:numId="19">
    <w:abstractNumId w:val="40"/>
  </w:num>
  <w:num w:numId="20">
    <w:abstractNumId w:val="45"/>
  </w:num>
  <w:num w:numId="21">
    <w:abstractNumId w:val="29"/>
  </w:num>
  <w:num w:numId="22">
    <w:abstractNumId w:val="23"/>
  </w:num>
  <w:num w:numId="23">
    <w:abstractNumId w:val="8"/>
  </w:num>
  <w:num w:numId="24">
    <w:abstractNumId w:val="22"/>
  </w:num>
  <w:num w:numId="25">
    <w:abstractNumId w:val="21"/>
  </w:num>
  <w:num w:numId="26">
    <w:abstractNumId w:val="34"/>
  </w:num>
  <w:num w:numId="27">
    <w:abstractNumId w:val="19"/>
  </w:num>
  <w:num w:numId="28">
    <w:abstractNumId w:val="75"/>
  </w:num>
  <w:num w:numId="29">
    <w:abstractNumId w:val="57"/>
  </w:num>
  <w:num w:numId="30">
    <w:abstractNumId w:val="49"/>
  </w:num>
  <w:num w:numId="31">
    <w:abstractNumId w:val="28"/>
  </w:num>
  <w:num w:numId="32">
    <w:abstractNumId w:val="16"/>
  </w:num>
  <w:num w:numId="33">
    <w:abstractNumId w:val="12"/>
  </w:num>
  <w:num w:numId="34">
    <w:abstractNumId w:val="7"/>
  </w:num>
  <w:num w:numId="35">
    <w:abstractNumId w:val="41"/>
  </w:num>
  <w:num w:numId="36">
    <w:abstractNumId w:val="6"/>
  </w:num>
  <w:num w:numId="37">
    <w:abstractNumId w:val="70"/>
  </w:num>
  <w:num w:numId="38">
    <w:abstractNumId w:val="10"/>
  </w:num>
  <w:num w:numId="39">
    <w:abstractNumId w:val="65"/>
  </w:num>
  <w:num w:numId="40">
    <w:abstractNumId w:val="67"/>
  </w:num>
  <w:num w:numId="41">
    <w:abstractNumId w:val="77"/>
  </w:num>
  <w:num w:numId="42">
    <w:abstractNumId w:val="37"/>
  </w:num>
  <w:num w:numId="43">
    <w:abstractNumId w:val="85"/>
  </w:num>
  <w:num w:numId="44">
    <w:abstractNumId w:val="30"/>
  </w:num>
  <w:num w:numId="45">
    <w:abstractNumId w:val="83"/>
  </w:num>
  <w:num w:numId="46">
    <w:abstractNumId w:val="56"/>
  </w:num>
  <w:num w:numId="47">
    <w:abstractNumId w:val="82"/>
  </w:num>
  <w:num w:numId="48">
    <w:abstractNumId w:val="52"/>
  </w:num>
  <w:num w:numId="49">
    <w:abstractNumId w:val="13"/>
  </w:num>
  <w:num w:numId="50">
    <w:abstractNumId w:val="72"/>
  </w:num>
  <w:num w:numId="51">
    <w:abstractNumId w:val="69"/>
  </w:num>
  <w:num w:numId="52">
    <w:abstractNumId w:val="27"/>
  </w:num>
  <w:num w:numId="53">
    <w:abstractNumId w:val="26"/>
  </w:num>
  <w:num w:numId="54">
    <w:abstractNumId w:val="79"/>
  </w:num>
  <w:num w:numId="55">
    <w:abstractNumId w:val="36"/>
  </w:num>
  <w:num w:numId="56">
    <w:abstractNumId w:val="1"/>
  </w:num>
  <w:num w:numId="57">
    <w:abstractNumId w:val="3"/>
  </w:num>
  <w:num w:numId="58">
    <w:abstractNumId w:val="4"/>
  </w:num>
  <w:num w:numId="59">
    <w:abstractNumId w:val="5"/>
  </w:num>
  <w:num w:numId="60">
    <w:abstractNumId w:val="43"/>
  </w:num>
  <w:num w:numId="61">
    <w:abstractNumId w:val="53"/>
  </w:num>
  <w:num w:numId="62">
    <w:abstractNumId w:val="2"/>
  </w:num>
  <w:num w:numId="63">
    <w:abstractNumId w:val="73"/>
  </w:num>
  <w:num w:numId="64">
    <w:abstractNumId w:val="46"/>
  </w:num>
  <w:num w:numId="65">
    <w:abstractNumId w:val="54"/>
  </w:num>
  <w:num w:numId="66">
    <w:abstractNumId w:val="81"/>
  </w:num>
  <w:num w:numId="67">
    <w:abstractNumId w:val="48"/>
  </w:num>
  <w:num w:numId="68">
    <w:abstractNumId w:val="58"/>
  </w:num>
  <w:num w:numId="69">
    <w:abstractNumId w:val="87"/>
  </w:num>
  <w:num w:numId="70">
    <w:abstractNumId w:val="39"/>
  </w:num>
  <w:num w:numId="71">
    <w:abstractNumId w:val="31"/>
  </w:num>
  <w:num w:numId="72">
    <w:abstractNumId w:val="80"/>
  </w:num>
  <w:num w:numId="73">
    <w:abstractNumId w:val="15"/>
  </w:num>
  <w:num w:numId="74">
    <w:abstractNumId w:val="51"/>
  </w:num>
  <w:num w:numId="75">
    <w:abstractNumId w:val="24"/>
  </w:num>
  <w:num w:numId="76">
    <w:abstractNumId w:val="61"/>
  </w:num>
  <w:num w:numId="77">
    <w:abstractNumId w:val="66"/>
  </w:num>
  <w:num w:numId="78">
    <w:abstractNumId w:val="76"/>
  </w:num>
  <w:num w:numId="79">
    <w:abstractNumId w:val="44"/>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num>
  <w:num w:numId="8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num>
  <w:num w:numId="84">
    <w:abstractNumId w:val="11"/>
  </w:num>
  <w:num w:numId="85">
    <w:abstractNumId w:val="78"/>
  </w:num>
  <w:num w:numId="86">
    <w:abstractNumId w:val="86"/>
  </w:num>
  <w:num w:numId="87">
    <w:abstractNumId w:val="18"/>
  </w:num>
  <w:num w:numId="88">
    <w:abstractNumId w:val="6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0E8B"/>
    <w:rsid w:val="00002CC9"/>
    <w:rsid w:val="0000495A"/>
    <w:rsid w:val="00007C55"/>
    <w:rsid w:val="00012122"/>
    <w:rsid w:val="00034F74"/>
    <w:rsid w:val="000411D5"/>
    <w:rsid w:val="000412C3"/>
    <w:rsid w:val="00052A68"/>
    <w:rsid w:val="00056C3C"/>
    <w:rsid w:val="000611DD"/>
    <w:rsid w:val="000679AC"/>
    <w:rsid w:val="00074266"/>
    <w:rsid w:val="00084C50"/>
    <w:rsid w:val="00085C55"/>
    <w:rsid w:val="00086B4E"/>
    <w:rsid w:val="0009208D"/>
    <w:rsid w:val="00092A93"/>
    <w:rsid w:val="00094B3C"/>
    <w:rsid w:val="000A4723"/>
    <w:rsid w:val="000A6A37"/>
    <w:rsid w:val="000B1C1A"/>
    <w:rsid w:val="000B7A99"/>
    <w:rsid w:val="000C5C6A"/>
    <w:rsid w:val="000C6FEE"/>
    <w:rsid w:val="000D2CF2"/>
    <w:rsid w:val="000D51D1"/>
    <w:rsid w:val="000E04E3"/>
    <w:rsid w:val="000F42A9"/>
    <w:rsid w:val="00104ECF"/>
    <w:rsid w:val="0010788B"/>
    <w:rsid w:val="00116486"/>
    <w:rsid w:val="00117532"/>
    <w:rsid w:val="00117838"/>
    <w:rsid w:val="00121930"/>
    <w:rsid w:val="00122F51"/>
    <w:rsid w:val="00126D4C"/>
    <w:rsid w:val="00140B24"/>
    <w:rsid w:val="0014161E"/>
    <w:rsid w:val="00143C7D"/>
    <w:rsid w:val="00151E74"/>
    <w:rsid w:val="001563F5"/>
    <w:rsid w:val="00165AA3"/>
    <w:rsid w:val="001661E0"/>
    <w:rsid w:val="00177646"/>
    <w:rsid w:val="00181459"/>
    <w:rsid w:val="0018401F"/>
    <w:rsid w:val="001871C3"/>
    <w:rsid w:val="0018732B"/>
    <w:rsid w:val="00190287"/>
    <w:rsid w:val="0019357C"/>
    <w:rsid w:val="00195B65"/>
    <w:rsid w:val="00196657"/>
    <w:rsid w:val="00197615"/>
    <w:rsid w:val="001A44E4"/>
    <w:rsid w:val="001A6738"/>
    <w:rsid w:val="001B0D37"/>
    <w:rsid w:val="001B2F4F"/>
    <w:rsid w:val="001C68CA"/>
    <w:rsid w:val="001D024A"/>
    <w:rsid w:val="001D3976"/>
    <w:rsid w:val="001D643E"/>
    <w:rsid w:val="001D6A32"/>
    <w:rsid w:val="001E6683"/>
    <w:rsid w:val="001E675B"/>
    <w:rsid w:val="001F0B28"/>
    <w:rsid w:val="001F1E1D"/>
    <w:rsid w:val="001F3F1E"/>
    <w:rsid w:val="0020497F"/>
    <w:rsid w:val="00211DDF"/>
    <w:rsid w:val="00214C47"/>
    <w:rsid w:val="00216C94"/>
    <w:rsid w:val="002170A5"/>
    <w:rsid w:val="00220B30"/>
    <w:rsid w:val="002227A0"/>
    <w:rsid w:val="002255F8"/>
    <w:rsid w:val="00225AFF"/>
    <w:rsid w:val="0022743E"/>
    <w:rsid w:val="002278BC"/>
    <w:rsid w:val="00231EA3"/>
    <w:rsid w:val="002412B9"/>
    <w:rsid w:val="00244714"/>
    <w:rsid w:val="00264924"/>
    <w:rsid w:val="00265CCE"/>
    <w:rsid w:val="00267B43"/>
    <w:rsid w:val="002713E2"/>
    <w:rsid w:val="002732CF"/>
    <w:rsid w:val="00276FE9"/>
    <w:rsid w:val="0028228E"/>
    <w:rsid w:val="00284E76"/>
    <w:rsid w:val="00295689"/>
    <w:rsid w:val="00297B03"/>
    <w:rsid w:val="002A17D5"/>
    <w:rsid w:val="002A4E7A"/>
    <w:rsid w:val="002A6158"/>
    <w:rsid w:val="002A6BCD"/>
    <w:rsid w:val="002B277C"/>
    <w:rsid w:val="002B2953"/>
    <w:rsid w:val="002B3DDE"/>
    <w:rsid w:val="002B7F89"/>
    <w:rsid w:val="002C5232"/>
    <w:rsid w:val="002C614D"/>
    <w:rsid w:val="002C6D30"/>
    <w:rsid w:val="002D0462"/>
    <w:rsid w:val="002D2473"/>
    <w:rsid w:val="002D2C77"/>
    <w:rsid w:val="002D3C39"/>
    <w:rsid w:val="002D6766"/>
    <w:rsid w:val="002D7797"/>
    <w:rsid w:val="002E0749"/>
    <w:rsid w:val="002E09D2"/>
    <w:rsid w:val="002F09E8"/>
    <w:rsid w:val="002F30AF"/>
    <w:rsid w:val="002F5DB4"/>
    <w:rsid w:val="00304A38"/>
    <w:rsid w:val="003111E3"/>
    <w:rsid w:val="00312574"/>
    <w:rsid w:val="00312CF0"/>
    <w:rsid w:val="00314465"/>
    <w:rsid w:val="0031534D"/>
    <w:rsid w:val="00321732"/>
    <w:rsid w:val="00322245"/>
    <w:rsid w:val="00324F7E"/>
    <w:rsid w:val="00326504"/>
    <w:rsid w:val="00326BE3"/>
    <w:rsid w:val="00327E24"/>
    <w:rsid w:val="00332A94"/>
    <w:rsid w:val="0033421F"/>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3139"/>
    <w:rsid w:val="003C7CB8"/>
    <w:rsid w:val="003D002F"/>
    <w:rsid w:val="003D196D"/>
    <w:rsid w:val="003D1CCD"/>
    <w:rsid w:val="003D3595"/>
    <w:rsid w:val="003D3907"/>
    <w:rsid w:val="003D4204"/>
    <w:rsid w:val="003D4A82"/>
    <w:rsid w:val="003D4E86"/>
    <w:rsid w:val="003D6F7D"/>
    <w:rsid w:val="003E18E4"/>
    <w:rsid w:val="003E1DC1"/>
    <w:rsid w:val="003E66F1"/>
    <w:rsid w:val="003F1605"/>
    <w:rsid w:val="003F45FE"/>
    <w:rsid w:val="003F5A31"/>
    <w:rsid w:val="003F7807"/>
    <w:rsid w:val="004019C8"/>
    <w:rsid w:val="00413904"/>
    <w:rsid w:val="0041436B"/>
    <w:rsid w:val="004148A8"/>
    <w:rsid w:val="004161D3"/>
    <w:rsid w:val="00431939"/>
    <w:rsid w:val="00434F70"/>
    <w:rsid w:val="00436436"/>
    <w:rsid w:val="00437F83"/>
    <w:rsid w:val="0044034C"/>
    <w:rsid w:val="004464AD"/>
    <w:rsid w:val="00446CE6"/>
    <w:rsid w:val="004532B8"/>
    <w:rsid w:val="004634D4"/>
    <w:rsid w:val="0046600D"/>
    <w:rsid w:val="00466535"/>
    <w:rsid w:val="00471264"/>
    <w:rsid w:val="00474619"/>
    <w:rsid w:val="00480D4F"/>
    <w:rsid w:val="00485181"/>
    <w:rsid w:val="004902B1"/>
    <w:rsid w:val="004908DB"/>
    <w:rsid w:val="0049403F"/>
    <w:rsid w:val="004A213F"/>
    <w:rsid w:val="004A5746"/>
    <w:rsid w:val="004A6700"/>
    <w:rsid w:val="004A67F3"/>
    <w:rsid w:val="004B1562"/>
    <w:rsid w:val="004B4CC7"/>
    <w:rsid w:val="004B68EC"/>
    <w:rsid w:val="004B6C9F"/>
    <w:rsid w:val="004B6CB9"/>
    <w:rsid w:val="004C605C"/>
    <w:rsid w:val="004C7ED6"/>
    <w:rsid w:val="004D5132"/>
    <w:rsid w:val="004E4D2F"/>
    <w:rsid w:val="004E68C9"/>
    <w:rsid w:val="004F0881"/>
    <w:rsid w:val="004F096D"/>
    <w:rsid w:val="004F0FB5"/>
    <w:rsid w:val="004F2C93"/>
    <w:rsid w:val="004F378B"/>
    <w:rsid w:val="004F3E0E"/>
    <w:rsid w:val="004F7C74"/>
    <w:rsid w:val="00500205"/>
    <w:rsid w:val="00504285"/>
    <w:rsid w:val="00504DB5"/>
    <w:rsid w:val="00506948"/>
    <w:rsid w:val="00513276"/>
    <w:rsid w:val="00523441"/>
    <w:rsid w:val="00523950"/>
    <w:rsid w:val="0052624C"/>
    <w:rsid w:val="00531FBD"/>
    <w:rsid w:val="00532C09"/>
    <w:rsid w:val="00537237"/>
    <w:rsid w:val="005401CC"/>
    <w:rsid w:val="00540C4A"/>
    <w:rsid w:val="0054520D"/>
    <w:rsid w:val="00552E64"/>
    <w:rsid w:val="0055423B"/>
    <w:rsid w:val="00554752"/>
    <w:rsid w:val="00557F36"/>
    <w:rsid w:val="00563AB0"/>
    <w:rsid w:val="00563BA8"/>
    <w:rsid w:val="0057003A"/>
    <w:rsid w:val="00572E6A"/>
    <w:rsid w:val="00580ED8"/>
    <w:rsid w:val="00581887"/>
    <w:rsid w:val="005823D5"/>
    <w:rsid w:val="00583A56"/>
    <w:rsid w:val="00595145"/>
    <w:rsid w:val="00596323"/>
    <w:rsid w:val="00597FC0"/>
    <w:rsid w:val="005A2748"/>
    <w:rsid w:val="005B482A"/>
    <w:rsid w:val="005B5E9E"/>
    <w:rsid w:val="005B63D8"/>
    <w:rsid w:val="005C3DF4"/>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4FD4"/>
    <w:rsid w:val="005F0115"/>
    <w:rsid w:val="005F2BF9"/>
    <w:rsid w:val="005F572A"/>
    <w:rsid w:val="0060682C"/>
    <w:rsid w:val="00607E4F"/>
    <w:rsid w:val="00611D3D"/>
    <w:rsid w:val="00617F53"/>
    <w:rsid w:val="0063458E"/>
    <w:rsid w:val="00642ABF"/>
    <w:rsid w:val="006466BA"/>
    <w:rsid w:val="006516AA"/>
    <w:rsid w:val="00653A76"/>
    <w:rsid w:val="00655E3A"/>
    <w:rsid w:val="0065696A"/>
    <w:rsid w:val="006700F5"/>
    <w:rsid w:val="00676C94"/>
    <w:rsid w:val="00676F24"/>
    <w:rsid w:val="006809A6"/>
    <w:rsid w:val="006A265B"/>
    <w:rsid w:val="006A2C28"/>
    <w:rsid w:val="006A422A"/>
    <w:rsid w:val="006A7184"/>
    <w:rsid w:val="006B0DDA"/>
    <w:rsid w:val="006B7EA9"/>
    <w:rsid w:val="006C140C"/>
    <w:rsid w:val="006C36E1"/>
    <w:rsid w:val="006C5DA7"/>
    <w:rsid w:val="006C66D7"/>
    <w:rsid w:val="006C6D67"/>
    <w:rsid w:val="006C75B9"/>
    <w:rsid w:val="006D0DFB"/>
    <w:rsid w:val="006D1CBD"/>
    <w:rsid w:val="006D2C0E"/>
    <w:rsid w:val="006D45B2"/>
    <w:rsid w:val="006D6329"/>
    <w:rsid w:val="006D6882"/>
    <w:rsid w:val="006D6B92"/>
    <w:rsid w:val="006D7025"/>
    <w:rsid w:val="006D7B6B"/>
    <w:rsid w:val="006E6E8B"/>
    <w:rsid w:val="006E6EAB"/>
    <w:rsid w:val="006F26BB"/>
    <w:rsid w:val="006F4B4E"/>
    <w:rsid w:val="006F51F9"/>
    <w:rsid w:val="006F6B12"/>
    <w:rsid w:val="00700DCD"/>
    <w:rsid w:val="0071268D"/>
    <w:rsid w:val="00712CA7"/>
    <w:rsid w:val="007141CA"/>
    <w:rsid w:val="00714AA7"/>
    <w:rsid w:val="00714F42"/>
    <w:rsid w:val="007217B0"/>
    <w:rsid w:val="00721E54"/>
    <w:rsid w:val="00724C7C"/>
    <w:rsid w:val="00725D8D"/>
    <w:rsid w:val="007268A0"/>
    <w:rsid w:val="00726E0E"/>
    <w:rsid w:val="0073048A"/>
    <w:rsid w:val="007338DB"/>
    <w:rsid w:val="00742C79"/>
    <w:rsid w:val="00744848"/>
    <w:rsid w:val="007470CB"/>
    <w:rsid w:val="007523C0"/>
    <w:rsid w:val="00754B1F"/>
    <w:rsid w:val="00756A20"/>
    <w:rsid w:val="00763050"/>
    <w:rsid w:val="00765FB6"/>
    <w:rsid w:val="00771CF4"/>
    <w:rsid w:val="00775DA5"/>
    <w:rsid w:val="00781DAF"/>
    <w:rsid w:val="00783B6D"/>
    <w:rsid w:val="0078507A"/>
    <w:rsid w:val="00791A5E"/>
    <w:rsid w:val="00792C8A"/>
    <w:rsid w:val="00793BBA"/>
    <w:rsid w:val="00797ECB"/>
    <w:rsid w:val="007A6BFF"/>
    <w:rsid w:val="007C25ED"/>
    <w:rsid w:val="007C542E"/>
    <w:rsid w:val="007C7804"/>
    <w:rsid w:val="007D4CE2"/>
    <w:rsid w:val="007D7617"/>
    <w:rsid w:val="007E3D6D"/>
    <w:rsid w:val="007E639C"/>
    <w:rsid w:val="007F0C7C"/>
    <w:rsid w:val="007F0E27"/>
    <w:rsid w:val="007F23AE"/>
    <w:rsid w:val="007F6450"/>
    <w:rsid w:val="007F71DD"/>
    <w:rsid w:val="00801892"/>
    <w:rsid w:val="00820F36"/>
    <w:rsid w:val="00821939"/>
    <w:rsid w:val="00825DC2"/>
    <w:rsid w:val="0082737D"/>
    <w:rsid w:val="00841BFC"/>
    <w:rsid w:val="00844B16"/>
    <w:rsid w:val="0085137A"/>
    <w:rsid w:val="00863C64"/>
    <w:rsid w:val="00873692"/>
    <w:rsid w:val="00877453"/>
    <w:rsid w:val="00880217"/>
    <w:rsid w:val="00882F7B"/>
    <w:rsid w:val="00884BAC"/>
    <w:rsid w:val="0088637D"/>
    <w:rsid w:val="00886A51"/>
    <w:rsid w:val="00886D75"/>
    <w:rsid w:val="0089471F"/>
    <w:rsid w:val="0089547E"/>
    <w:rsid w:val="0089737F"/>
    <w:rsid w:val="008A1592"/>
    <w:rsid w:val="008A1CDA"/>
    <w:rsid w:val="008A46B8"/>
    <w:rsid w:val="008A66AF"/>
    <w:rsid w:val="008A6FFE"/>
    <w:rsid w:val="008A76CC"/>
    <w:rsid w:val="008B1EF6"/>
    <w:rsid w:val="008B2D7E"/>
    <w:rsid w:val="008B36A5"/>
    <w:rsid w:val="008B42D9"/>
    <w:rsid w:val="008B735C"/>
    <w:rsid w:val="008C014F"/>
    <w:rsid w:val="008C5B29"/>
    <w:rsid w:val="008C6AC2"/>
    <w:rsid w:val="008C6CAF"/>
    <w:rsid w:val="008C708E"/>
    <w:rsid w:val="008D3004"/>
    <w:rsid w:val="008D3167"/>
    <w:rsid w:val="008D5907"/>
    <w:rsid w:val="008D7A55"/>
    <w:rsid w:val="008E7D7A"/>
    <w:rsid w:val="008F183A"/>
    <w:rsid w:val="008F4BE9"/>
    <w:rsid w:val="00900B5A"/>
    <w:rsid w:val="00900B6F"/>
    <w:rsid w:val="00905811"/>
    <w:rsid w:val="009079C6"/>
    <w:rsid w:val="00907EEC"/>
    <w:rsid w:val="009125E8"/>
    <w:rsid w:val="0092190E"/>
    <w:rsid w:val="00925063"/>
    <w:rsid w:val="00927B4B"/>
    <w:rsid w:val="00931CBC"/>
    <w:rsid w:val="00946E41"/>
    <w:rsid w:val="00951270"/>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D72F4"/>
    <w:rsid w:val="009E4970"/>
    <w:rsid w:val="009E4C00"/>
    <w:rsid w:val="009E517F"/>
    <w:rsid w:val="009F1B43"/>
    <w:rsid w:val="009F232D"/>
    <w:rsid w:val="009F2B1D"/>
    <w:rsid w:val="009F67B5"/>
    <w:rsid w:val="009F79A8"/>
    <w:rsid w:val="00A00B27"/>
    <w:rsid w:val="00A02135"/>
    <w:rsid w:val="00A03E39"/>
    <w:rsid w:val="00A0541E"/>
    <w:rsid w:val="00A0641E"/>
    <w:rsid w:val="00A07482"/>
    <w:rsid w:val="00A10239"/>
    <w:rsid w:val="00A10E0D"/>
    <w:rsid w:val="00A127A9"/>
    <w:rsid w:val="00A13C5D"/>
    <w:rsid w:val="00A13E7E"/>
    <w:rsid w:val="00A14332"/>
    <w:rsid w:val="00A1453B"/>
    <w:rsid w:val="00A22907"/>
    <w:rsid w:val="00A230CF"/>
    <w:rsid w:val="00A304D9"/>
    <w:rsid w:val="00A31982"/>
    <w:rsid w:val="00A46FF4"/>
    <w:rsid w:val="00A47F10"/>
    <w:rsid w:val="00A50DC3"/>
    <w:rsid w:val="00A513A4"/>
    <w:rsid w:val="00A5155B"/>
    <w:rsid w:val="00A53422"/>
    <w:rsid w:val="00A64E13"/>
    <w:rsid w:val="00A655AC"/>
    <w:rsid w:val="00A727AB"/>
    <w:rsid w:val="00A72DEE"/>
    <w:rsid w:val="00A73124"/>
    <w:rsid w:val="00A81AB8"/>
    <w:rsid w:val="00A81F7A"/>
    <w:rsid w:val="00A83779"/>
    <w:rsid w:val="00A86930"/>
    <w:rsid w:val="00A87A29"/>
    <w:rsid w:val="00A90D4C"/>
    <w:rsid w:val="00A93FB6"/>
    <w:rsid w:val="00A9592C"/>
    <w:rsid w:val="00AA36C0"/>
    <w:rsid w:val="00AA6C18"/>
    <w:rsid w:val="00AB1E76"/>
    <w:rsid w:val="00AB5729"/>
    <w:rsid w:val="00AC5FE2"/>
    <w:rsid w:val="00AC63E5"/>
    <w:rsid w:val="00AD3BE5"/>
    <w:rsid w:val="00AD45F4"/>
    <w:rsid w:val="00AD64C6"/>
    <w:rsid w:val="00AD776F"/>
    <w:rsid w:val="00AE452C"/>
    <w:rsid w:val="00AE558D"/>
    <w:rsid w:val="00AE66D3"/>
    <w:rsid w:val="00AE7AED"/>
    <w:rsid w:val="00AF0692"/>
    <w:rsid w:val="00AF301F"/>
    <w:rsid w:val="00AF6C37"/>
    <w:rsid w:val="00AF73CF"/>
    <w:rsid w:val="00B005E0"/>
    <w:rsid w:val="00B01DE5"/>
    <w:rsid w:val="00B04379"/>
    <w:rsid w:val="00B17048"/>
    <w:rsid w:val="00B225A8"/>
    <w:rsid w:val="00B22FE2"/>
    <w:rsid w:val="00B25589"/>
    <w:rsid w:val="00B267E1"/>
    <w:rsid w:val="00B27070"/>
    <w:rsid w:val="00B32198"/>
    <w:rsid w:val="00B34401"/>
    <w:rsid w:val="00B347E9"/>
    <w:rsid w:val="00B35676"/>
    <w:rsid w:val="00B364BF"/>
    <w:rsid w:val="00B420CF"/>
    <w:rsid w:val="00B449C6"/>
    <w:rsid w:val="00B45D8A"/>
    <w:rsid w:val="00B47CAC"/>
    <w:rsid w:val="00B50C7E"/>
    <w:rsid w:val="00B50E75"/>
    <w:rsid w:val="00B539E0"/>
    <w:rsid w:val="00B552DC"/>
    <w:rsid w:val="00B630CB"/>
    <w:rsid w:val="00B70624"/>
    <w:rsid w:val="00B74F25"/>
    <w:rsid w:val="00B77B27"/>
    <w:rsid w:val="00B8157B"/>
    <w:rsid w:val="00B84574"/>
    <w:rsid w:val="00B90A99"/>
    <w:rsid w:val="00B9257C"/>
    <w:rsid w:val="00B96583"/>
    <w:rsid w:val="00B96651"/>
    <w:rsid w:val="00B973FE"/>
    <w:rsid w:val="00BA0A73"/>
    <w:rsid w:val="00BA24FC"/>
    <w:rsid w:val="00BA61B0"/>
    <w:rsid w:val="00BB1623"/>
    <w:rsid w:val="00BC663E"/>
    <w:rsid w:val="00BD0092"/>
    <w:rsid w:val="00BD04CE"/>
    <w:rsid w:val="00BD3307"/>
    <w:rsid w:val="00BD4926"/>
    <w:rsid w:val="00BD4FBD"/>
    <w:rsid w:val="00BD7394"/>
    <w:rsid w:val="00BD74B0"/>
    <w:rsid w:val="00BE0E3D"/>
    <w:rsid w:val="00BE2221"/>
    <w:rsid w:val="00BE4E0F"/>
    <w:rsid w:val="00BE4EAB"/>
    <w:rsid w:val="00BF0EAD"/>
    <w:rsid w:val="00BF1C73"/>
    <w:rsid w:val="00BF20B1"/>
    <w:rsid w:val="00BF5D96"/>
    <w:rsid w:val="00C04A77"/>
    <w:rsid w:val="00C0573A"/>
    <w:rsid w:val="00C06783"/>
    <w:rsid w:val="00C11324"/>
    <w:rsid w:val="00C1258A"/>
    <w:rsid w:val="00C127BD"/>
    <w:rsid w:val="00C14E27"/>
    <w:rsid w:val="00C15193"/>
    <w:rsid w:val="00C227BF"/>
    <w:rsid w:val="00C264D1"/>
    <w:rsid w:val="00C27132"/>
    <w:rsid w:val="00C42C34"/>
    <w:rsid w:val="00C46F9F"/>
    <w:rsid w:val="00C47538"/>
    <w:rsid w:val="00C50095"/>
    <w:rsid w:val="00C510C1"/>
    <w:rsid w:val="00C53127"/>
    <w:rsid w:val="00C6263C"/>
    <w:rsid w:val="00C643D5"/>
    <w:rsid w:val="00C66541"/>
    <w:rsid w:val="00C667D7"/>
    <w:rsid w:val="00C66E75"/>
    <w:rsid w:val="00C9451A"/>
    <w:rsid w:val="00C9718A"/>
    <w:rsid w:val="00CA0214"/>
    <w:rsid w:val="00CA2FF8"/>
    <w:rsid w:val="00CA5F93"/>
    <w:rsid w:val="00CB32FC"/>
    <w:rsid w:val="00CB6752"/>
    <w:rsid w:val="00CD0D21"/>
    <w:rsid w:val="00CD1685"/>
    <w:rsid w:val="00CD7C99"/>
    <w:rsid w:val="00CE0626"/>
    <w:rsid w:val="00CE30BD"/>
    <w:rsid w:val="00CF0F3C"/>
    <w:rsid w:val="00CF1335"/>
    <w:rsid w:val="00CF1DD3"/>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4648"/>
    <w:rsid w:val="00D66C92"/>
    <w:rsid w:val="00D676B5"/>
    <w:rsid w:val="00D76D21"/>
    <w:rsid w:val="00D811FA"/>
    <w:rsid w:val="00D85C02"/>
    <w:rsid w:val="00D93053"/>
    <w:rsid w:val="00D958BB"/>
    <w:rsid w:val="00D95D10"/>
    <w:rsid w:val="00DA3EB8"/>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022A"/>
    <w:rsid w:val="00E21136"/>
    <w:rsid w:val="00E21ECB"/>
    <w:rsid w:val="00E22C50"/>
    <w:rsid w:val="00E235EB"/>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75DB4"/>
    <w:rsid w:val="00E808DC"/>
    <w:rsid w:val="00E85EFB"/>
    <w:rsid w:val="00E90763"/>
    <w:rsid w:val="00E946EC"/>
    <w:rsid w:val="00E964BC"/>
    <w:rsid w:val="00EA2641"/>
    <w:rsid w:val="00EA46E0"/>
    <w:rsid w:val="00EA51B5"/>
    <w:rsid w:val="00EB5489"/>
    <w:rsid w:val="00EB6123"/>
    <w:rsid w:val="00EB7FED"/>
    <w:rsid w:val="00ED28C6"/>
    <w:rsid w:val="00ED619F"/>
    <w:rsid w:val="00ED71BC"/>
    <w:rsid w:val="00EE1915"/>
    <w:rsid w:val="00EE4A1B"/>
    <w:rsid w:val="00EF101C"/>
    <w:rsid w:val="00EF3346"/>
    <w:rsid w:val="00EF3564"/>
    <w:rsid w:val="00EF381F"/>
    <w:rsid w:val="00EF5D62"/>
    <w:rsid w:val="00EF5DBD"/>
    <w:rsid w:val="00EF5E77"/>
    <w:rsid w:val="00EF71C9"/>
    <w:rsid w:val="00F00214"/>
    <w:rsid w:val="00F04977"/>
    <w:rsid w:val="00F0499D"/>
    <w:rsid w:val="00F07F17"/>
    <w:rsid w:val="00F13056"/>
    <w:rsid w:val="00F13A07"/>
    <w:rsid w:val="00F16966"/>
    <w:rsid w:val="00F17F7A"/>
    <w:rsid w:val="00F24F27"/>
    <w:rsid w:val="00F25B21"/>
    <w:rsid w:val="00F26E87"/>
    <w:rsid w:val="00F27590"/>
    <w:rsid w:val="00F321E5"/>
    <w:rsid w:val="00F36EA8"/>
    <w:rsid w:val="00F37E9D"/>
    <w:rsid w:val="00F40842"/>
    <w:rsid w:val="00F42A31"/>
    <w:rsid w:val="00F42C7E"/>
    <w:rsid w:val="00F43B67"/>
    <w:rsid w:val="00F44591"/>
    <w:rsid w:val="00F46BD3"/>
    <w:rsid w:val="00F564B0"/>
    <w:rsid w:val="00F677ED"/>
    <w:rsid w:val="00F705B4"/>
    <w:rsid w:val="00F71F91"/>
    <w:rsid w:val="00F72692"/>
    <w:rsid w:val="00F75BBD"/>
    <w:rsid w:val="00F80165"/>
    <w:rsid w:val="00F82559"/>
    <w:rsid w:val="00F870D3"/>
    <w:rsid w:val="00FA4392"/>
    <w:rsid w:val="00FA4AAB"/>
    <w:rsid w:val="00FB0041"/>
    <w:rsid w:val="00FB04E7"/>
    <w:rsid w:val="00FB242B"/>
    <w:rsid w:val="00FC2DEE"/>
    <w:rsid w:val="00FC52AB"/>
    <w:rsid w:val="00FD6352"/>
    <w:rsid w:val="00FE36D2"/>
    <w:rsid w:val="00FE3B59"/>
    <w:rsid w:val="00FE4CCE"/>
    <w:rsid w:val="00FE73D9"/>
    <w:rsid w:val="00FF353F"/>
    <w:rsid w:val="00FF3660"/>
    <w:rsid w:val="00FF45E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5:docId w15:val="{97A4B1C9-69CF-43A9-B158-F9195FAE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basedOn w:val="a0"/>
    <w:rsid w:val="00BF20B1"/>
  </w:style>
  <w:style w:type="paragraph" w:customStyle="1" w:styleId="afff">
    <w:name w:val="Содержимое таблицы"/>
    <w:basedOn w:val="a"/>
    <w:rsid w:val="00BF20B1"/>
    <w:pPr>
      <w:widowControl w:val="0"/>
      <w:suppressLineNumbers/>
      <w:suppressAutoHyphens/>
    </w:pPr>
    <w:rPr>
      <w:rFonts w:eastAsia="Lucida Sans Unicode" w:cs="Tahoma"/>
      <w:kern w:val="2"/>
      <w:lang w:eastAsia="hi-IN" w:bidi="hi-IN"/>
    </w:rPr>
  </w:style>
  <w:style w:type="paragraph" w:customStyle="1" w:styleId="210">
    <w:name w:val="Основной текст 21"/>
    <w:basedOn w:val="a"/>
    <w:rsid w:val="005E4FD4"/>
    <w:pPr>
      <w:widowControl w:val="0"/>
      <w:suppressAutoHyphens/>
      <w:jc w:val="both"/>
    </w:pPr>
    <w:rPr>
      <w:rFonts w:eastAsia="Lucida Sans Unicode" w:cs="Tahoma"/>
      <w:i/>
      <w:kern w:val="1"/>
      <w:lang w:eastAsia="hi-IN" w:bidi="hi-IN"/>
    </w:rPr>
  </w:style>
  <w:style w:type="paragraph" w:customStyle="1" w:styleId="Style1">
    <w:name w:val="Style1"/>
    <w:basedOn w:val="a"/>
    <w:rsid w:val="005E4FD4"/>
    <w:pPr>
      <w:widowControl w:val="0"/>
      <w:autoSpaceDE w:val="0"/>
      <w:autoSpaceDN w:val="0"/>
      <w:adjustRightInd w:val="0"/>
    </w:pPr>
  </w:style>
  <w:style w:type="paragraph" w:styleId="afff0">
    <w:name w:val="No Spacing"/>
    <w:uiPriority w:val="99"/>
    <w:qFormat/>
    <w:rsid w:val="005E4FD4"/>
    <w:rPr>
      <w:rFonts w:ascii="Calibri" w:eastAsia="Calibri" w:hAnsi="Calibri"/>
      <w:sz w:val="22"/>
      <w:szCs w:val="22"/>
      <w:lang w:eastAsia="en-US"/>
    </w:rPr>
  </w:style>
  <w:style w:type="paragraph" w:customStyle="1" w:styleId="15">
    <w:name w:val="Абзац списка1"/>
    <w:basedOn w:val="a"/>
    <w:rsid w:val="00D76D21"/>
    <w:pPr>
      <w:spacing w:after="200" w:line="276" w:lineRule="auto"/>
      <w:ind w:left="720"/>
    </w:pPr>
    <w:rPr>
      <w:rFonts w:ascii="Calibri" w:hAnsi="Calibri"/>
      <w:kern w:val="1"/>
      <w:sz w:val="22"/>
      <w:szCs w:val="22"/>
      <w:lang w:eastAsia="ar-SA"/>
    </w:rPr>
  </w:style>
  <w:style w:type="paragraph" w:customStyle="1" w:styleId="16">
    <w:name w:val="Текст1"/>
    <w:basedOn w:val="a"/>
    <w:rsid w:val="00D76D21"/>
    <w:rPr>
      <w:rFonts w:ascii="Courier New" w:hAnsi="Courier New" w:cs="Courier New"/>
      <w:kern w:val="1"/>
      <w:sz w:val="20"/>
      <w:szCs w:val="20"/>
      <w:lang w:eastAsia="ar-SA"/>
    </w:rPr>
  </w:style>
  <w:style w:type="paragraph" w:customStyle="1" w:styleId="17">
    <w:name w:val="Заголовок1"/>
    <w:basedOn w:val="a"/>
    <w:next w:val="aff1"/>
    <w:rsid w:val="00151E74"/>
    <w:pPr>
      <w:keepNext/>
      <w:widowControl w:val="0"/>
      <w:suppressAutoHyphens/>
      <w:spacing w:before="240" w:after="120"/>
    </w:pPr>
    <w:rPr>
      <w:rFonts w:ascii="Arial" w:eastAsia="Lucida Sans Unicode" w:hAnsi="Arial" w:cs="Tahoma"/>
      <w:kern w:val="1"/>
      <w:sz w:val="28"/>
      <w:szCs w:val="28"/>
      <w:lang w:eastAsia="hi-IN" w:bidi="hi-IN"/>
    </w:rPr>
  </w:style>
  <w:style w:type="table" w:styleId="afff1">
    <w:name w:val="Table Grid"/>
    <w:basedOn w:val="a1"/>
    <w:uiPriority w:val="59"/>
    <w:rsid w:val="002F09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2">
    <w:name w:val="Body Text Indent"/>
    <w:basedOn w:val="a"/>
    <w:link w:val="afff3"/>
    <w:rsid w:val="00B47CAC"/>
    <w:pPr>
      <w:spacing w:after="120"/>
      <w:ind w:left="283"/>
    </w:pPr>
  </w:style>
  <w:style w:type="character" w:customStyle="1" w:styleId="afff3">
    <w:name w:val="Основной текст с отступом Знак"/>
    <w:basedOn w:val="a0"/>
    <w:link w:val="afff2"/>
    <w:rsid w:val="00B47CAC"/>
    <w:rPr>
      <w:sz w:val="24"/>
      <w:szCs w:val="24"/>
    </w:rPr>
  </w:style>
  <w:style w:type="paragraph" w:styleId="24">
    <w:name w:val="Body Text Indent 2"/>
    <w:basedOn w:val="a"/>
    <w:link w:val="25"/>
    <w:rsid w:val="00B47CAC"/>
    <w:pPr>
      <w:spacing w:after="120" w:line="480" w:lineRule="auto"/>
      <w:ind w:left="283"/>
    </w:pPr>
  </w:style>
  <w:style w:type="character" w:customStyle="1" w:styleId="25">
    <w:name w:val="Основной текст с отступом 2 Знак"/>
    <w:basedOn w:val="a0"/>
    <w:link w:val="24"/>
    <w:rsid w:val="00B47CAC"/>
    <w:rPr>
      <w:sz w:val="24"/>
      <w:szCs w:val="24"/>
    </w:rPr>
  </w:style>
  <w:style w:type="paragraph" w:customStyle="1" w:styleId="afff4">
    <w:name w:val="Знак Знак"/>
    <w:basedOn w:val="a"/>
    <w:rsid w:val="00B47CAC"/>
    <w:pPr>
      <w:spacing w:after="160" w:line="240" w:lineRule="exact"/>
    </w:pPr>
    <w:rPr>
      <w:rFonts w:ascii="Verdana" w:hAnsi="Verdana" w:cs="Verdana"/>
      <w:sz w:val="20"/>
      <w:szCs w:val="20"/>
      <w:lang w:val="en-US" w:eastAsia="en-US"/>
    </w:rPr>
  </w:style>
  <w:style w:type="character" w:styleId="afff5">
    <w:name w:val="Hyperlink"/>
    <w:basedOn w:val="a0"/>
    <w:rsid w:val="00B47CAC"/>
    <w:rPr>
      <w:color w:val="0000FF"/>
      <w:u w:val="single"/>
    </w:rPr>
  </w:style>
  <w:style w:type="paragraph" w:customStyle="1" w:styleId="Default">
    <w:name w:val="Default"/>
    <w:rsid w:val="00B04379"/>
    <w:pPr>
      <w:autoSpaceDE w:val="0"/>
      <w:autoSpaceDN w:val="0"/>
      <w:adjustRightInd w:val="0"/>
    </w:pPr>
    <w:rPr>
      <w:rFonts w:eastAsiaTheme="minorHAnsi"/>
      <w:color w:val="000000"/>
      <w:sz w:val="24"/>
      <w:szCs w:val="24"/>
      <w:lang w:eastAsia="en-US"/>
    </w:rPr>
  </w:style>
  <w:style w:type="character" w:styleId="afff6">
    <w:name w:val="Strong"/>
    <w:qFormat/>
    <w:rsid w:val="00B04379"/>
    <w:rPr>
      <w:b/>
      <w:bCs/>
    </w:rPr>
  </w:style>
  <w:style w:type="paragraph" w:styleId="34">
    <w:name w:val="Body Text Indent 3"/>
    <w:basedOn w:val="a"/>
    <w:link w:val="35"/>
    <w:rsid w:val="000B7A99"/>
    <w:pPr>
      <w:spacing w:after="120"/>
      <w:ind w:left="283"/>
    </w:pPr>
    <w:rPr>
      <w:sz w:val="16"/>
      <w:szCs w:val="16"/>
    </w:rPr>
  </w:style>
  <w:style w:type="character" w:customStyle="1" w:styleId="35">
    <w:name w:val="Основной текст с отступом 3 Знак"/>
    <w:basedOn w:val="a0"/>
    <w:link w:val="34"/>
    <w:rsid w:val="000B7A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1A395-EC96-4B62-8F2C-EE51D872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190</Pages>
  <Words>87910</Words>
  <Characters>501090</Characters>
  <Application>Microsoft Office Word</Application>
  <DocSecurity>0</DocSecurity>
  <Lines>4175</Lines>
  <Paragraphs>1175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Microsoft Office</cp:lastModifiedBy>
  <cp:revision>19</cp:revision>
  <cp:lastPrinted>2015-11-09T05:52:00Z</cp:lastPrinted>
  <dcterms:created xsi:type="dcterms:W3CDTF">2015-11-16T12:20:00Z</dcterms:created>
  <dcterms:modified xsi:type="dcterms:W3CDTF">2017-01-21T11:14:00Z</dcterms:modified>
</cp:coreProperties>
</file>